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5.xml" ContentType="application/vnd.openxmlformats-officedocument.wordprocessingml.foot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7.xml" ContentType="application/vnd.openxmlformats-officedocument.wordprocessingml.footer+xml"/>
  <Override PartName="/word/header31.xml" ContentType="application/vnd.openxmlformats-officedocument.wordprocessingml.header+xml"/>
  <Override PartName="/word/footer18.xml" ContentType="application/vnd.openxmlformats-officedocument.wordprocessingml.footer+xml"/>
  <Override PartName="/word/header32.xml" ContentType="application/vnd.openxmlformats-officedocument.wordprocessingml.header+xml"/>
  <Override PartName="/word/footer19.xml" ContentType="application/vnd.openxmlformats-officedocument.wordprocessingml.footer+xml"/>
  <Override PartName="/word/header33.xml" ContentType="application/vnd.openxmlformats-officedocument.wordprocessingml.header+xml"/>
  <Override PartName="/word/footer20.xml" ContentType="application/vnd.openxmlformats-officedocument.wordprocessingml.footer+xml"/>
  <Override PartName="/word/header34.xml" ContentType="application/vnd.openxmlformats-officedocument.wordprocessingml.header+xml"/>
  <Override PartName="/word/footer21.xml" ContentType="application/vnd.openxmlformats-officedocument.wordprocessingml.footer+xml"/>
  <Override PartName="/word/header35.xml" ContentType="application/vnd.openxmlformats-officedocument.wordprocessingml.header+xml"/>
  <Override PartName="/word/footer22.xml" ContentType="application/vnd.openxmlformats-officedocument.wordprocessingml.footer+xml"/>
  <Override PartName="/word/header36.xml" ContentType="application/vnd.openxmlformats-officedocument.wordprocessingml.header+xml"/>
  <Override PartName="/word/footer23.xml" ContentType="application/vnd.openxmlformats-officedocument.wordprocessingml.footer+xml"/>
  <Override PartName="/word/header37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62" w:rsidRDefault="00EE4C1E">
      <w:pPr>
        <w:spacing w:line="200" w:lineRule="exact"/>
      </w:pPr>
      <w:bookmarkStart w:id="0" w:name="_GoBack"/>
      <w:bookmarkEnd w:id="0"/>
      <w:r>
        <w:pict>
          <v:group id="_x0000_s3781" style="position:absolute;margin-left:0;margin-top:0;width:630pt;height:234.65pt;z-index:-7265;mso-position-horizontal-relative:page;mso-position-vertical-relative:page" coordsize="12600,4693">
            <v:shape id="_x0000_s3785" style="position:absolute;left:89;width:12458;height:2095" coordorigin="89" coordsize="12458,2095" path="m89,l10824,2095,12547,,89,xe" fillcolor="#fbb83d" stroked="f">
              <v:path arrowok="t"/>
            </v:shape>
            <v:shape id="_x0000_s3784" style="position:absolute;left:34;width:12461;height:2153" coordorigin="34" coordsize="12461,2153" path="m34,l4743,2153,12495,,34,xe" fillcolor="#98c557" stroked="f">
              <v:path arrowok="t"/>
            </v:shape>
            <v:shape id="_x0000_s3783" style="position:absolute;top:1454;width:12600;height:0" coordorigin=",1454" coordsize="12600,0" path="m,1454r12600,e" filled="f" strokecolor="#5a88a0" strokeweight="1.027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82" type="#_x0000_t75" style="position:absolute;left:4651;top:2080;width:3383;height:2613">
              <v:imagedata r:id="rId7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4" w:line="240" w:lineRule="exact"/>
        <w:rPr>
          <w:sz w:val="24"/>
          <w:szCs w:val="24"/>
        </w:rPr>
      </w:pPr>
    </w:p>
    <w:p w:rsidR="00FB3F62" w:rsidRPr="00EE4C1E" w:rsidRDefault="00EE4C1E">
      <w:pPr>
        <w:spacing w:line="860" w:lineRule="exact"/>
        <w:ind w:left="34" w:right="34"/>
        <w:jc w:val="center"/>
        <w:rPr>
          <w:sz w:val="80"/>
          <w:szCs w:val="80"/>
          <w:lang w:val="es-MX"/>
        </w:rPr>
      </w:pPr>
      <w:r>
        <w:pict>
          <v:group id="_x0000_s3778" style="position:absolute;left:0;text-align:left;margin-left:128.05pt;margin-top:129.4pt;width:35.25pt;height:42.05pt;z-index:-7264;mso-position-horizontal-relative:page;mso-position-vertical-relative:page" coordorigin="2561,2588" coordsize="705,841">
            <v:shape id="_x0000_s3780" type="#_x0000_t75" style="position:absolute;left:2561;top:3244;width:705;height:185">
              <v:imagedata r:id="rId8" o:title=""/>
            </v:shape>
            <v:shape id="_x0000_s3779" type="#_x0000_t75" style="position:absolute;left:2647;top:2588;width:537;height:763">
              <v:imagedata r:id="rId9" o:title=""/>
            </v:shape>
            <w10:wrap anchorx="page" anchory="page"/>
          </v:group>
        </w:pict>
      </w:r>
      <w:r>
        <w:pict>
          <v:group id="_x0000_s3743" style="position:absolute;left:0;text-align:left;margin-left:87.15pt;margin-top:176.2pt;width:118.6pt;height:15.9pt;z-index:-7263;mso-position-horizontal-relative:page;mso-position-vertical-relative:page" coordorigin="1743,3524" coordsize="2372,318">
            <v:shape id="_x0000_s3777" type="#_x0000_t75" style="position:absolute;left:2571;top:3527;width:214;height:173">
              <v:imagedata r:id="rId10" o:title=""/>
            </v:shape>
            <v:shape id="_x0000_s3776" type="#_x0000_t75" style="position:absolute;left:2794;top:3527;width:148;height:173">
              <v:imagedata r:id="rId11" o:title=""/>
            </v:shape>
            <v:shape id="_x0000_s3775" type="#_x0000_t75" style="position:absolute;left:2960;top:3527;width:67;height:173">
              <v:imagedata r:id="rId12" o:title=""/>
            </v:shape>
            <v:shape id="_x0000_s3774" type="#_x0000_t75" style="position:absolute;left:3050;top:3527;width:149;height:173">
              <v:imagedata r:id="rId13" o:title=""/>
            </v:shape>
            <v:shape id="_x0000_s3773" type="#_x0000_t75" style="position:absolute;left:3210;top:3524;width:193;height:179">
              <v:imagedata r:id="rId14" o:title=""/>
            </v:shape>
            <v:shape id="_x0000_s3772" type="#_x0000_t75" style="position:absolute;left:3418;top:3527;width:179;height:173">
              <v:imagedata r:id="rId15" o:title=""/>
            </v:shape>
            <v:shape id="_x0000_s3771" type="#_x0000_t75" style="position:absolute;left:3612;top:3527;width:189;height:173">
              <v:imagedata r:id="rId16" o:title=""/>
            </v:shape>
            <v:shape id="_x0000_s3770" type="#_x0000_t75" style="position:absolute;left:3825;top:3527;width:67;height:173">
              <v:imagedata r:id="rId17" o:title=""/>
            </v:shape>
            <v:shape id="_x0000_s3769" type="#_x0000_t75" style="position:absolute;left:3901;top:3527;width:214;height:173">
              <v:imagedata r:id="rId18" o:title=""/>
            </v:shape>
            <v:shape id="_x0000_s3768" type="#_x0000_t75" style="position:absolute;left:2247;top:3527;width:214;height:173">
              <v:imagedata r:id="rId19" o:title=""/>
            </v:shape>
            <v:shape id="_x0000_s3767" type="#_x0000_t75" style="position:absolute;left:2431;top:3524;width:139;height:179">
              <v:imagedata r:id="rId20" o:title=""/>
            </v:shape>
            <v:shape id="_x0000_s3766" type="#_x0000_t75" style="position:absolute;left:1743;top:3527;width:172;height:173">
              <v:imagedata r:id="rId21" o:title=""/>
            </v:shape>
            <v:shape id="_x0000_s3765" type="#_x0000_t75" style="position:absolute;left:1920;top:3527;width:214;height:173">
              <v:imagedata r:id="rId19" o:title=""/>
            </v:shape>
            <v:shape id="_x0000_s3764" type="#_x0000_t75" style="position:absolute;left:2134;top:3527;width:104;height:176">
              <v:imagedata r:id="rId22" o:title=""/>
            </v:shape>
            <v:shape id="_x0000_s3763" style="position:absolute;left:2049;top:3762;width:56;height:70" coordorigin="2049,3762" coordsize="56,70" path="m2053,3817r6,6l2065,3829r9,3l2093,3832r8,-2l2105,3828r,-33l2083,3795r,7l2097,3802r,21l2091,3825r-22,l2058,3814r,-34l2069,3770r24,l2097,3771r4,1l2103,3765r-3,-1l2094,3762r-8,l2072,3764r-17,13l2049,3797r,11l2053,3817xe" fillcolor="#383637" stroked="f">
              <v:path arrowok="t"/>
            </v:shape>
            <v:shape id="_x0000_s3762" style="position:absolute;left:2155;top:3762;width:63;height:71" coordorigin="2155,3762" coordsize="63,71" path="m2162,3775r-7,23l2156,3806r10,19l2186,3832r9,-1l2201,3825r-28,l2165,3812r-3,-37xe" fillcolor="#383637" stroked="f">
              <v:path arrowok="t"/>
            </v:shape>
            <v:shape id="_x0000_s3761" style="position:absolute;left:2155;top:3762;width:63;height:71" coordorigin="2155,3762" coordsize="63,71" path="m2165,3812r,-30l2172,3769r29,l2209,3783r,29l2201,3825r-6,6l2211,3820r7,-24l2217,3788r-10,-19l2187,3762r-9,1l2162,3775r3,37xe" fillcolor="#383637" stroked="f">
              <v:path arrowok="t"/>
            </v:shape>
            <v:shape id="_x0000_s3760" style="position:absolute;left:2270;top:3762;width:43;height:70" coordorigin="2270,3762" coordsize="43,70" path="m2302,3772r,15l2296,3792r-17,l2279,3770r-1,62l2284,3832r-5,-7l2279,3798r17,l2304,3802r3,24l2311,3822r2,-4l2313,3802r-7,-6l2299,3795r,-1l2306,3792r-4,-20xe" fillcolor="#383637" stroked="f">
              <v:path arrowok="t"/>
            </v:shape>
            <v:shape id="_x0000_s3759" style="position:absolute;left:2270;top:3762;width:43;height:70" coordorigin="2270,3762" coordsize="43,70" path="m2304,3802r,20l2296,3825r-13,l2279,3825r5,7l2295,3832r8,-2l2307,3826r-3,-24xe" fillcolor="#383637" stroked="f">
              <v:path arrowok="t"/>
            </v:shape>
            <v:shape id="_x0000_s3758" style="position:absolute;left:2270;top:3762;width:43;height:70" coordorigin="2270,3762" coordsize="43,70" path="m2311,3779r,-5l2309,3770r-4,-3l2301,3764r-6,-2l2280,3762r-6,1l2270,3764r,67l2273,3832r5,l2279,3770r4,-1l2296,3769r6,3l2306,3792r5,-6l2311,3779xe" fillcolor="#383637" stroked="f">
              <v:path arrowok="t"/>
            </v:shape>
            <v:shape id="_x0000_s3757" style="position:absolute;left:2366;top:3797;width:9;height:0" coordorigin="2366,3797" coordsize="9,0" path="m2366,3797r9,e" filled="f" strokecolor="#383637" strokeweight="1.2439mm">
              <v:path arrowok="t"/>
            </v:shape>
            <v:shape id="_x0000_s3756" style="position:absolute;left:2431;top:3763;width:39;height:69" coordorigin="2431,3763" coordsize="39,69" path="m2440,3824r,-25l2466,3799r,-7l2440,3792r,-22l2468,3770r,-7l2431,3763r,68l2469,3831r,-7l2440,3824xe" fillcolor="#383637" stroked="f">
              <v:path arrowok="t"/>
            </v:shape>
            <v:shape id="_x0000_s3755" style="position:absolute;left:2522;top:3762;width:45;height:69" coordorigin="2522,3762" coordsize="45,69" path="m2564,3790r,-14l2562,3771r-4,-3l2554,3764r-6,-2l2532,3762r-6,1l2522,3764r,67l2530,3831r,-61l2535,3769r13,l2555,3773r3,23l2564,3790xe" fillcolor="#383637" stroked="f">
              <v:path arrowok="t"/>
            </v:shape>
            <v:shape id="_x0000_s3754" style="position:absolute;left:2522;top:3762;width:45;height:69" coordorigin="2522,3762" coordsize="45,69" path="m2551,3799r,-1l2558,3796r-3,-23l2555,3790r-6,5l2530,3795r,-25l2530,3831r,-29l2539,3802r8,l2550,3805r3,10l2554,3823r2,6l2557,3831r9,l2565,3829r-2,-7l2561,3813r-2,-8l2556,3801r-5,-2xe" fillcolor="#383637" stroked="f">
              <v:path arrowok="t"/>
            </v:shape>
            <v:shape id="_x0000_s3753" style="position:absolute;left:2617;top:3763;width:51;height:69" coordorigin="2617,3763" coordsize="51,69" path="m2625,3831r,-49l2625,3774r,l2628,3781r5,8l2638,3797r21,34l2668,3831r,-68l2660,3763r,39l2660,3810r1,10l2661,3820r-3,-7l2653,3805r-5,-8l2627,3763r-10,l2617,3831r8,xe" fillcolor="#383637" stroked="f">
              <v:path arrowok="t"/>
            </v:shape>
            <v:shape id="_x0000_s3752" style="position:absolute;left:2720;top:3762;width:63;height:71" coordorigin="2720,3762" coordsize="63,71" path="m2727,3775r-7,23l2721,3806r10,19l2751,3832r9,-1l2766,3825r-28,l2730,3812r-3,-37xe" fillcolor="#383637" stroked="f">
              <v:path arrowok="t"/>
            </v:shape>
            <v:shape id="_x0000_s3751" style="position:absolute;left:2720;top:3762;width:63;height:71" coordorigin="2720,3762" coordsize="63,71" path="m2730,3812r,-30l2737,3769r30,l2774,3783r,29l2766,3825r-6,6l2776,3820r7,-24l2782,3788r-10,-19l2752,3762r-9,1l2727,3775r3,37xe" fillcolor="#383637" stroked="f">
              <v:path arrowok="t"/>
            </v:shape>
            <v:shape id="_x0000_s3750" style="position:absolute;left:3247;top:3763;width:39;height:69" coordorigin="3247,3763" coordsize="39,69" path="m3256,3824r,-25l3283,3799r,-7l3256,3792r,-22l3284,3770r,-7l3247,3763r,68l3286,3831r,-7l3256,3824xe" fillcolor="#383637" stroked="f">
              <v:path arrowok="t"/>
            </v:shape>
            <v:shape id="_x0000_s3749" style="position:absolute;left:3335;top:3762;width:41;height:71" coordorigin="3335,3762" coordsize="41,71" path="m3337,3821r-2,7l3338,3830r7,2l3368,3832r8,-9l3376,3803r-6,-6l3359,3792r-10,-3l3345,3786r,-11l3348,3769r16,l3369,3771r2,1l3373,3765r-3,-2l3365,3762r-20,l3336,3770r,20l3343,3796r11,4l3363,3803r4,4l3367,3820r-5,5l3347,3825r-6,-2l3337,3821xe" fillcolor="#383637" stroked="f">
              <v:path arrowok="t"/>
            </v:shape>
            <v:shape id="_x0000_s3748" style="position:absolute;left:3421;top:3763;width:51;height:69" coordorigin="3421,3763" coordsize="51,69" path="m3442,3770r,61l3451,3831r,-61l3472,3770r,-7l3421,3763r,7l3442,3770xe" fillcolor="#383637" stroked="f">
              <v:path arrowok="t"/>
            </v:shape>
            <v:shape id="_x0000_s3747" style="position:absolute;left:3507;top:3763;width:57;height:69" coordorigin="3507,3763" coordsize="57,69" path="m3538,3779r1,4l3546,3803r-21,l3531,3763r-24,68l3516,3831r7,-21l3548,3810r7,21l3565,3831r-24,-68l3538,3779xe" fillcolor="#383637" stroked="f">
              <v:path arrowok="t"/>
            </v:shape>
            <v:shape id="_x0000_s3746" style="position:absolute;left:3507;top:3763;width:57;height:69" coordorigin="3507,3763" coordsize="57,69" path="m3525,3803r7,-20l3533,3779r1,-4l3537,3775r1,4l3541,3763r-10,l3525,3803xe" fillcolor="#383637" stroked="f">
              <v:path arrowok="t"/>
            </v:shape>
            <v:shape id="_x0000_s3745" style="position:absolute;left:3615;top:3762;width:40;height:70" coordorigin="3615,3762" coordsize="40,70" path="m3624,3824r1,8l3645,3832r10,-4l3654,3818r-21,7l3630,3825r-6,-1xe" fillcolor="#383637" stroked="f">
              <v:path arrowok="t"/>
            </v:shape>
            <v:shape id="_x0000_s3744" style="position:absolute;left:3615;top:3762;width:40;height:70" coordorigin="3615,3762" coordsize="40,70" path="m3615,3764r,67l3620,3832r5,l3624,3824r,-54l3630,3769r23,l3662,3780r,17l3654,3818r1,10l3662,3822r6,-6l3672,3807r,-23l3668,3776r-6,-5l3656,3765r-9,-3l3627,3762r-6,1l3615,3764xe" fillcolor="#383637" stroked="f">
              <v:path arrowok="t"/>
            </v:shape>
            <w10:wrap anchorx="page" anchory="page"/>
          </v:group>
        </w:pict>
      </w:r>
      <w:r>
        <w:pict>
          <v:group id="_x0000_s3738" style="position:absolute;left:0;text-align:left;margin-left:144.35pt;margin-top:-110.6pt;width:12.85pt;height:4.5pt;z-index:-7262;mso-position-horizontal-relative:page" coordorigin="2887,-2212" coordsize="257,90">
            <v:shape id="_x0000_s3742" style="position:absolute;left:2897;top:-2202;width:40;height:70" coordorigin="2897,-2202" coordsize="40,70" path="m2906,-2140r1,8l2927,-2132r10,-4l2936,-2146r-21,7l2912,-2139r-6,-1xe" fillcolor="#383637" stroked="f">
              <v:path arrowok="t"/>
            </v:shape>
            <v:shape id="_x0000_s3741" style="position:absolute;left:2897;top:-2202;width:40;height:70" coordorigin="2897,-2202" coordsize="40,70" path="m2897,-2200r,67l2902,-2132r5,l2906,-2140r,-54l2912,-2195r23,l2944,-2184r,17l2936,-2146r1,10l2944,-2142r6,-6l2954,-2157r,-23l2950,-2188r-6,-5l2938,-2199r-9,-3l2909,-2202r-6,1l2897,-2200xe" fillcolor="#383637" stroked="f">
              <v:path arrowok="t"/>
            </v:shape>
            <v:shape id="_x0000_s3740" style="position:absolute;left:3006;top:-2201;width:39;height:69" coordorigin="3006,-2201" coordsize="39,69" path="m3015,-2140r,-25l3041,-2165r,-7l3015,-2172r,-22l3043,-2194r,-7l3006,-2201r,68l3044,-2133r,-7l3015,-2140xe" fillcolor="#383637" stroked="f">
              <v:path arrowok="t"/>
            </v:shape>
            <v:shape id="_x0000_s3739" style="position:absolute;left:3096;top:-2201;width:38;height:69" coordorigin="3096,-2201" coordsize="38,69" path="m3105,-2140r,-61l3096,-2201r,68l3135,-2133r,-7l3105,-2140xe" fillcolor="#383637" stroked="f">
              <v:path arrowok="t"/>
            </v:shape>
            <w10:wrap anchorx="page"/>
          </v:group>
        </w:pict>
      </w:r>
      <w:r>
        <w:pict>
          <v:group id="_x0000_s3735" style="position:absolute;left:0;text-align:left;margin-left:186pt;margin-top:-110.1pt;width:3.15pt;height:3.55pt;z-index:-7261;mso-position-horizontal-relative:page" coordorigin="3720,-2203" coordsize="63,71">
            <v:shape id="_x0000_s3737" style="position:absolute;left:3720;top:-2203;width:63;height:71" coordorigin="3720,-2203" coordsize="63,71" path="m3726,-2189r-6,23l3720,-2158r11,19l3750,-2132r9,-1l3765,-2139r-28,l3729,-2152r-3,-37xe" fillcolor="#383637" stroked="f">
              <v:path arrowok="t"/>
            </v:shape>
            <v:shape id="_x0000_s3736" style="position:absolute;left:3720;top:-2203;width:63;height:71" coordorigin="3720,-2203" coordsize="63,71" path="m3729,-2152r,-30l3736,-2195r30,l3773,-2181r,29l3765,-2139r-6,6l3776,-2144r6,-24l3782,-2176r-11,-19l3751,-2203r-8,2l3726,-2189r3,37xe" fillcolor="#383637" stroked="f">
              <v:path arrowok="t"/>
            </v:shape>
            <w10:wrap anchorx="page"/>
          </v:group>
        </w:pict>
      </w:r>
      <w:r>
        <w:pict>
          <v:group id="_x0000_s3733" style="position:absolute;left:0;text-align:left;margin-left:116.55pt;margin-top:172.9pt;width:0;height:0;z-index:-7260;mso-position-horizontal-relative:page;mso-position-vertical-relative:page" coordorigin="2331,3458" coordsize="0,0">
            <v:shape id="_x0000_s3734" style="position:absolute;left:2331;top:3458;width:0;height:0" coordorigin="2331,3458" coordsize="0,0" path="m2331,3458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3731" style="position:absolute;left:0;text-align:left;margin-left:145.8pt;margin-top:172.9pt;width:0;height:0;z-index:-7259;mso-position-horizontal-relative:page;mso-position-vertical-relative:page" coordorigin="2916,3458" coordsize="0,0">
            <v:shape id="_x0000_s3732" style="position:absolute;left:2916;top:3458;width:0;height:0" coordorigin="2916,3458" coordsize="0,0" path="m2916,3458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3729" style="position:absolute;left:0;text-align:left;margin-left:175.05pt;margin-top:172.9pt;width:0;height:0;z-index:-7258;mso-position-horizontal-relative:page;mso-position-vertical-relative:page" coordorigin="3501,3458" coordsize="0,0">
            <v:shape id="_x0000_s3730" style="position:absolute;left:3501;top:3458;width:0;height:0" coordorigin="3501,3458" coordsize="0,0" path="m3501,3458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3727" style="position:absolute;left:0;text-align:left;margin-left:204.3pt;margin-top:172.9pt;width:0;height:0;z-index:-7257;mso-position-horizontal-relative:page;mso-position-vertical-relative:page" coordorigin="4086,3458" coordsize="0,0">
            <v:shape id="_x0000_s3728" style="position:absolute;left:4086;top:3458;width:0;height:0" coordorigin="4086,3458" coordsize="0,0" path="m4086,3458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3723" style="position:absolute;left:0;text-align:left;margin-left:432.2pt;margin-top:134.15pt;width:149.5pt;height:56.05pt;z-index:-7256;mso-position-horizontal-relative:page;mso-position-vertical-relative:page" coordorigin="8644,2683" coordsize="2990,1121">
            <v:shape id="_x0000_s3726" type="#_x0000_t75" style="position:absolute;left:9542;top:2767;width:2092;height:984">
              <v:imagedata r:id="rId23" o:title=""/>
            </v:shape>
            <v:shape id="_x0000_s3725" type="#_x0000_t75" style="position:absolute;left:8644;top:3557;width:943;height:247">
              <v:imagedata r:id="rId24" o:title=""/>
            </v:shape>
            <v:shape id="_x0000_s3724" type="#_x0000_t75" style="position:absolute;left:8762;top:2683;width:711;height:1010">
              <v:imagedata r:id="rId25" o:title=""/>
            </v:shape>
            <w10:wrap anchorx="page" anchory="page"/>
          </v:group>
        </w:pict>
      </w:r>
      <w:r w:rsidRPr="00EE4C1E">
        <w:rPr>
          <w:color w:val="547449"/>
          <w:w w:val="84"/>
          <w:sz w:val="80"/>
          <w:szCs w:val="80"/>
          <w:lang w:val="es-MX"/>
        </w:rPr>
        <w:t>Evaluación</w:t>
      </w:r>
      <w:r w:rsidRPr="00EE4C1E">
        <w:rPr>
          <w:color w:val="547449"/>
          <w:spacing w:val="43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w w:val="84"/>
          <w:sz w:val="80"/>
          <w:szCs w:val="80"/>
          <w:lang w:val="es-MX"/>
        </w:rPr>
        <w:t>Específica</w:t>
      </w:r>
      <w:r w:rsidRPr="00EE4C1E">
        <w:rPr>
          <w:color w:val="547449"/>
          <w:spacing w:val="-26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w w:val="90"/>
          <w:sz w:val="80"/>
          <w:szCs w:val="80"/>
          <w:lang w:val="es-MX"/>
        </w:rPr>
        <w:t>del</w:t>
      </w:r>
      <w:r w:rsidRPr="00EE4C1E">
        <w:rPr>
          <w:color w:val="547449"/>
          <w:spacing w:val="-5"/>
          <w:w w:val="90"/>
          <w:sz w:val="80"/>
          <w:szCs w:val="80"/>
          <w:lang w:val="es-MX"/>
        </w:rPr>
        <w:t xml:space="preserve"> </w:t>
      </w:r>
      <w:r w:rsidRPr="00EE4C1E">
        <w:rPr>
          <w:color w:val="547449"/>
          <w:w w:val="90"/>
          <w:sz w:val="80"/>
          <w:szCs w:val="80"/>
          <w:lang w:val="es-MX"/>
        </w:rPr>
        <w:t>Desempeño</w:t>
      </w:r>
    </w:p>
    <w:p w:rsidR="00FB3F62" w:rsidRPr="00EE4C1E" w:rsidRDefault="00EE4C1E">
      <w:pPr>
        <w:spacing w:before="40"/>
        <w:ind w:left="251" w:right="252"/>
        <w:jc w:val="center"/>
        <w:rPr>
          <w:sz w:val="80"/>
          <w:szCs w:val="80"/>
          <w:lang w:val="es-MX"/>
        </w:rPr>
      </w:pPr>
      <w:r w:rsidRPr="00EE4C1E">
        <w:rPr>
          <w:color w:val="547449"/>
          <w:w w:val="84"/>
          <w:sz w:val="80"/>
          <w:szCs w:val="80"/>
          <w:lang w:val="es-MX"/>
        </w:rPr>
        <w:t>del</w:t>
      </w:r>
      <w:r w:rsidRPr="00EE4C1E">
        <w:rPr>
          <w:color w:val="547449"/>
          <w:spacing w:val="66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spacing w:val="-13"/>
          <w:w w:val="84"/>
          <w:sz w:val="80"/>
          <w:szCs w:val="80"/>
          <w:lang w:val="es-MX"/>
        </w:rPr>
        <w:t>P</w:t>
      </w:r>
      <w:r w:rsidRPr="00EE4C1E">
        <w:rPr>
          <w:color w:val="547449"/>
          <w:w w:val="84"/>
          <w:sz w:val="80"/>
          <w:szCs w:val="80"/>
          <w:lang w:val="es-MX"/>
        </w:rPr>
        <w:t>rograma</w:t>
      </w:r>
      <w:r w:rsidRPr="00EE4C1E">
        <w:rPr>
          <w:color w:val="547449"/>
          <w:spacing w:val="80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w w:val="84"/>
          <w:sz w:val="80"/>
          <w:szCs w:val="80"/>
          <w:lang w:val="es-MX"/>
        </w:rPr>
        <w:t>de</w:t>
      </w:r>
      <w:r w:rsidRPr="00EE4C1E">
        <w:rPr>
          <w:color w:val="547449"/>
          <w:spacing w:val="67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w w:val="84"/>
          <w:sz w:val="80"/>
          <w:szCs w:val="80"/>
          <w:lang w:val="es-MX"/>
        </w:rPr>
        <w:t>Apoyos</w:t>
      </w:r>
      <w:r w:rsidRPr="00EE4C1E">
        <w:rPr>
          <w:color w:val="547449"/>
          <w:spacing w:val="-43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sz w:val="80"/>
          <w:szCs w:val="80"/>
          <w:lang w:val="es-MX"/>
        </w:rPr>
        <w:t>a</w:t>
      </w:r>
      <w:r w:rsidRPr="00EE4C1E">
        <w:rPr>
          <w:color w:val="547449"/>
          <w:spacing w:val="-75"/>
          <w:sz w:val="80"/>
          <w:szCs w:val="80"/>
          <w:lang w:val="es-MX"/>
        </w:rPr>
        <w:t xml:space="preserve"> </w:t>
      </w:r>
      <w:r w:rsidRPr="00EE4C1E">
        <w:rPr>
          <w:color w:val="547449"/>
          <w:w w:val="89"/>
          <w:sz w:val="80"/>
          <w:szCs w:val="80"/>
          <w:lang w:val="es-MX"/>
        </w:rPr>
        <w:t>Centros</w:t>
      </w:r>
      <w:r w:rsidRPr="00EE4C1E">
        <w:rPr>
          <w:color w:val="547449"/>
          <w:spacing w:val="-3"/>
          <w:w w:val="89"/>
          <w:sz w:val="80"/>
          <w:szCs w:val="80"/>
          <w:lang w:val="es-MX"/>
        </w:rPr>
        <w:t xml:space="preserve"> </w:t>
      </w:r>
      <w:r w:rsidRPr="00EE4C1E">
        <w:rPr>
          <w:color w:val="547449"/>
          <w:w w:val="73"/>
          <w:sz w:val="80"/>
          <w:szCs w:val="80"/>
          <w:lang w:val="es-MX"/>
        </w:rPr>
        <w:t>y</w:t>
      </w:r>
    </w:p>
    <w:p w:rsidR="00FB3F62" w:rsidRPr="00EE4C1E" w:rsidRDefault="00EE4C1E">
      <w:pPr>
        <w:spacing w:before="40"/>
        <w:ind w:left="1186" w:right="1187"/>
        <w:jc w:val="center"/>
        <w:rPr>
          <w:sz w:val="80"/>
          <w:szCs w:val="80"/>
          <w:lang w:val="es-MX"/>
        </w:rPr>
        <w:sectPr w:rsidR="00FB3F62" w:rsidRPr="00EE4C1E">
          <w:pgSz w:w="12600" w:h="16200"/>
          <w:pgMar w:top="1520" w:right="860" w:bottom="280" w:left="860" w:header="720" w:footer="720" w:gutter="0"/>
          <w:cols w:space="720"/>
        </w:sectPr>
      </w:pPr>
      <w:r w:rsidRPr="00EE4C1E">
        <w:rPr>
          <w:color w:val="547449"/>
          <w:w w:val="87"/>
          <w:sz w:val="80"/>
          <w:szCs w:val="80"/>
          <w:lang w:val="es-MX"/>
        </w:rPr>
        <w:t>Organizaciones</w:t>
      </w:r>
      <w:r w:rsidRPr="00EE4C1E">
        <w:rPr>
          <w:color w:val="547449"/>
          <w:spacing w:val="1"/>
          <w:w w:val="87"/>
          <w:sz w:val="80"/>
          <w:szCs w:val="80"/>
          <w:lang w:val="es-MX"/>
        </w:rPr>
        <w:t xml:space="preserve"> </w:t>
      </w:r>
      <w:r w:rsidRPr="00EE4C1E">
        <w:rPr>
          <w:color w:val="547449"/>
          <w:w w:val="87"/>
          <w:sz w:val="80"/>
          <w:szCs w:val="80"/>
          <w:lang w:val="es-MX"/>
        </w:rPr>
        <w:t>de</w:t>
      </w:r>
      <w:r w:rsidRPr="00EE4C1E">
        <w:rPr>
          <w:color w:val="547449"/>
          <w:spacing w:val="39"/>
          <w:w w:val="87"/>
          <w:sz w:val="80"/>
          <w:szCs w:val="80"/>
          <w:lang w:val="es-MX"/>
        </w:rPr>
        <w:t xml:space="preserve"> </w:t>
      </w:r>
      <w:r w:rsidRPr="00EE4C1E">
        <w:rPr>
          <w:color w:val="547449"/>
          <w:w w:val="87"/>
          <w:sz w:val="80"/>
          <w:szCs w:val="80"/>
          <w:lang w:val="es-MX"/>
        </w:rPr>
        <w:t>Educación</w:t>
      </w:r>
    </w:p>
    <w:p w:rsidR="00FB3F62" w:rsidRPr="00EE4C1E" w:rsidRDefault="00EE4C1E">
      <w:pPr>
        <w:spacing w:before="89"/>
        <w:ind w:left="116"/>
        <w:rPr>
          <w:sz w:val="80"/>
          <w:szCs w:val="80"/>
          <w:lang w:val="es-MX"/>
        </w:rPr>
      </w:pPr>
      <w:r>
        <w:lastRenderedPageBreak/>
        <w:pict>
          <v:group id="_x0000_s3720" style="position:absolute;left:0;text-align:left;margin-left:186pt;margin-top:111.95pt;width:3.15pt;height:3.55pt;z-index:-7255;mso-position-horizontal-relative:page;mso-position-vertical-relative:page" coordorigin="3720,2239" coordsize="63,71">
            <v:shape id="_x0000_s372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72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 w:rsidRPr="00EE4C1E">
        <w:rPr>
          <w:color w:val="547449"/>
          <w:sz w:val="80"/>
          <w:szCs w:val="80"/>
          <w:lang w:val="es-MX"/>
        </w:rPr>
        <w:t>Índice</w:t>
      </w:r>
    </w:p>
    <w:p w:rsidR="00FB3F62" w:rsidRPr="00EE4C1E" w:rsidRDefault="00EE4C1E">
      <w:pPr>
        <w:spacing w:before="55"/>
        <w:ind w:left="179"/>
        <w:rPr>
          <w:sz w:val="36"/>
          <w:szCs w:val="36"/>
          <w:lang w:val="es-MX"/>
        </w:rPr>
      </w:pPr>
      <w:r>
        <w:pict>
          <v:group id="_x0000_s3718" style="position:absolute;left:0;text-align:left;margin-left:185.6pt;margin-top:21.75pt;width:4pt;height:0;z-index:-7254;mso-position-horizontal-relative:page" coordorigin="3712,435" coordsize="80,0">
            <v:shape id="_x0000_s3719" style="position:absolute;left:3712;top:435;width:80;height:0" coordorigin="3712,435" coordsize="80,0" path="m3712,435r80,e" filled="f" strokecolor="#5a88a0" strokeweight="1pt">
              <v:path arrowok="t"/>
            </v:shape>
            <w10:wrap anchorx="page"/>
          </v:group>
        </w:pict>
      </w:r>
      <w:r>
        <w:pict>
          <v:group id="_x0000_s3716" style="position:absolute;left:0;text-align:left;margin-left:536.1pt;margin-top:21.75pt;width:4pt;height:0;z-index:-7253;mso-position-horizontal-relative:page" coordorigin="10722,435" coordsize="80,0">
            <v:shape id="_x0000_s3717" style="position:absolute;left:10722;top:435;width:80;height:0" coordorigin="10722,435" coordsize="80,0" path="m10722,435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z w:val="40"/>
          <w:szCs w:val="40"/>
          <w:lang w:val="es-MX"/>
        </w:rPr>
        <w:t xml:space="preserve">Introducción </w:t>
      </w:r>
      <w:r w:rsidRPr="00EE4C1E">
        <w:rPr>
          <w:color w:val="5A88A0"/>
          <w:spacing w:val="92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            </w:t>
      </w:r>
      <w:r w:rsidRPr="00EE4C1E">
        <w:rPr>
          <w:color w:val="5A88A0"/>
          <w:spacing w:val="4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 </w:t>
      </w:r>
      <w:r w:rsidRPr="00EE4C1E">
        <w:rPr>
          <w:color w:val="5A88A0"/>
          <w:spacing w:val="70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6"/>
          <w:sz w:val="36"/>
          <w:szCs w:val="36"/>
          <w:lang w:val="es-MX"/>
        </w:rPr>
        <w:t>2</w:t>
      </w:r>
    </w:p>
    <w:p w:rsidR="00FB3F62" w:rsidRPr="00EE4C1E" w:rsidRDefault="00FB3F62">
      <w:pPr>
        <w:spacing w:before="9" w:line="100" w:lineRule="exact"/>
        <w:rPr>
          <w:sz w:val="10"/>
          <w:szCs w:val="10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714" style="position:absolute;left:0;text-align:left;margin-left:209.95pt;margin-top:17.85pt;width:4pt;height:0;z-index:-7252;mso-position-horizontal-relative:page" coordorigin="4199,357" coordsize="80,0">
            <v:shape id="_x0000_s3715" style="position:absolute;left:4199;top:357;width:80;height:0" coordorigin="4199,357" coordsize="80,0" path="m4199,357r80,e" filled="f" strokecolor="#5a88a0" strokeweight="1pt">
              <v:path arrowok="t"/>
            </v:shape>
            <w10:wrap anchorx="page"/>
          </v:group>
        </w:pict>
      </w:r>
      <w:r>
        <w:pict>
          <v:group id="_x0000_s3712" style="position:absolute;left:0;text-align:left;margin-left:536.1pt;margin-top:17.85pt;width:4pt;height:0;z-index:-7251;mso-position-horizontal-relative:page" coordorigin="10722,357" coordsize="80,0">
            <v:shape id="_x0000_s3713" style="position:absolute;left:10722;top:357;width:80;height:0" coordorigin="10722,357" coordsize="80,0" path="m10722,357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6"/>
          <w:sz w:val="40"/>
          <w:szCs w:val="40"/>
          <w:lang w:val="es-MX"/>
        </w:rPr>
        <w:t>Objetivo</w:t>
      </w:r>
      <w:r w:rsidRPr="00EE4C1E">
        <w:rPr>
          <w:color w:val="5A88A0"/>
          <w:spacing w:val="2"/>
          <w:w w:val="86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general </w:t>
      </w:r>
      <w:r w:rsidRPr="00EE4C1E">
        <w:rPr>
          <w:color w:val="5A88A0"/>
          <w:spacing w:val="94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       </w:t>
      </w:r>
      <w:r w:rsidRPr="00EE4C1E">
        <w:rPr>
          <w:color w:val="5A88A0"/>
          <w:spacing w:val="72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 </w:t>
      </w:r>
      <w:r w:rsidRPr="00EE4C1E">
        <w:rPr>
          <w:color w:val="5A88A0"/>
          <w:spacing w:val="83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2"/>
          <w:sz w:val="36"/>
          <w:szCs w:val="36"/>
          <w:lang w:val="es-MX"/>
        </w:rPr>
        <w:t>4</w:t>
      </w:r>
    </w:p>
    <w:p w:rsidR="00FB3F62" w:rsidRPr="00EE4C1E" w:rsidRDefault="00FB3F62">
      <w:pPr>
        <w:spacing w:before="7" w:line="120" w:lineRule="exact"/>
        <w:rPr>
          <w:sz w:val="13"/>
          <w:szCs w:val="13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710" style="position:absolute;left:0;text-align:left;margin-left:241.65pt;margin-top:19.45pt;width:4pt;height:0;z-index:-7250;mso-position-horizontal-relative:page" coordorigin="4833,389" coordsize="80,0">
            <v:shape id="_x0000_s3711" style="position:absolute;left:4833;top:389;width:80;height:0" coordorigin="4833,389" coordsize="80,0" path="m4833,389r80,e" filled="f" strokecolor="#5a88a0" strokeweight="1pt">
              <v:path arrowok="t"/>
            </v:shape>
            <w10:wrap anchorx="page"/>
          </v:group>
        </w:pict>
      </w:r>
      <w:r>
        <w:pict>
          <v:group id="_x0000_s3708" style="position:absolute;left:0;text-align:left;margin-left:536.1pt;margin-top:19.45pt;width:4pt;height:0;z-index:-7249;mso-position-horizontal-relative:page" coordorigin="10722,389" coordsize="80,0">
            <v:shape id="_x0000_s3709" style="position:absolute;left:10722;top:389;width:80;height:0" coordorigin="10722,389" coordsize="80,0" path="m10722,389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5"/>
          <w:sz w:val="40"/>
          <w:szCs w:val="40"/>
          <w:lang w:val="es-MX"/>
        </w:rPr>
        <w:t>Objetivos</w:t>
      </w:r>
      <w:r w:rsidRPr="00EE4C1E">
        <w:rPr>
          <w:color w:val="5A88A0"/>
          <w:spacing w:val="3"/>
          <w:w w:val="85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específicos </w:t>
      </w:r>
      <w:r w:rsidRPr="00EE4C1E">
        <w:rPr>
          <w:color w:val="5A88A0"/>
          <w:spacing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</w:t>
      </w:r>
      <w:r w:rsidRPr="00EE4C1E">
        <w:rPr>
          <w:color w:val="5A88A0"/>
          <w:spacing w:val="69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 </w:t>
      </w:r>
      <w:r w:rsidRPr="00EE4C1E">
        <w:rPr>
          <w:color w:val="5A88A0"/>
          <w:spacing w:val="59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6"/>
          <w:sz w:val="36"/>
          <w:szCs w:val="36"/>
          <w:lang w:val="es-MX"/>
        </w:rPr>
        <w:t>4</w:t>
      </w:r>
    </w:p>
    <w:p w:rsidR="00FB3F62" w:rsidRPr="00EE4C1E" w:rsidRDefault="00FB3F62">
      <w:pPr>
        <w:spacing w:before="7" w:line="120" w:lineRule="exact"/>
        <w:rPr>
          <w:sz w:val="12"/>
          <w:szCs w:val="12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706" style="position:absolute;left:0;text-align:left;margin-left:181.45pt;margin-top:19.6pt;width:4pt;height:0;z-index:-7248;mso-position-horizontal-relative:page" coordorigin="3629,392" coordsize="80,0">
            <v:shape id="_x0000_s3707" style="position:absolute;left:3629;top:392;width:80;height:0" coordorigin="3629,392" coordsize="80,0" path="m3629,392r80,e" filled="f" strokecolor="#5a88a0" strokeweight="1pt">
              <v:path arrowok="t"/>
            </v:shape>
            <w10:wrap anchorx="page"/>
          </v:group>
        </w:pict>
      </w:r>
      <w:r>
        <w:pict>
          <v:group id="_x0000_s3704" style="position:absolute;left:0;text-align:left;margin-left:536.1pt;margin-top:19.6pt;width:4pt;height:0;z-index:-7247;mso-position-horizontal-relative:page" coordorigin="10722,392" coordsize="80,0">
            <v:shape id="_x0000_s3705" style="position:absolute;left:10722;top:392;width:80;height:0" coordorigin="10722,392" coordsize="80,0" path="m10722,392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z w:val="40"/>
          <w:szCs w:val="40"/>
          <w:lang w:val="es-MX"/>
        </w:rPr>
        <w:t xml:space="preserve">Metodología </w:t>
      </w:r>
      <w:r w:rsidRPr="00EE4C1E">
        <w:rPr>
          <w:color w:val="5A88A0"/>
          <w:spacing w:val="89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            </w:t>
      </w:r>
      <w:r w:rsidRPr="00EE4C1E">
        <w:rPr>
          <w:color w:val="5A88A0"/>
          <w:spacing w:val="30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 </w:t>
      </w:r>
      <w:r w:rsidRPr="00EE4C1E">
        <w:rPr>
          <w:color w:val="5A88A0"/>
          <w:spacing w:val="40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7"/>
          <w:sz w:val="36"/>
          <w:szCs w:val="36"/>
          <w:lang w:val="es-MX"/>
        </w:rPr>
        <w:t>5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702" style="position:absolute;left:0;text-align:left;margin-left:302.95pt;margin-top:18.45pt;width:4pt;height:0;z-index:-7246;mso-position-horizontal-relative:page" coordorigin="6059,369" coordsize="80,0">
            <v:shape id="_x0000_s3703" style="position:absolute;left:6059;top:369;width:80;height:0" coordorigin="6059,369" coordsize="80,0" path="m6059,369r80,e" filled="f" strokecolor="#5a88a0" strokeweight="1pt">
              <v:path arrowok="t"/>
            </v:shape>
            <w10:wrap anchorx="page"/>
          </v:group>
        </w:pict>
      </w:r>
      <w:r>
        <w:pict>
          <v:group id="_x0000_s3700" style="position:absolute;left:0;text-align:left;margin-left:536.1pt;margin-top:18.45pt;width:4pt;height:0;z-index:-7245;mso-position-horizontal-relative:page" coordorigin="10722,369" coordsize="80,0">
            <v:shape id="_x0000_s3701" style="position:absolute;left:10722;top:369;width:80;height:0" coordorigin="10722,369" coordsize="80,0" path="m10722,369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8"/>
          <w:sz w:val="40"/>
          <w:szCs w:val="40"/>
          <w:lang w:val="es-MX"/>
        </w:rPr>
        <w:t>Datos</w:t>
      </w:r>
      <w:r w:rsidRPr="00EE4C1E">
        <w:rPr>
          <w:color w:val="5A88A0"/>
          <w:spacing w:val="-9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w w:val="88"/>
          <w:sz w:val="40"/>
          <w:szCs w:val="40"/>
          <w:lang w:val="es-MX"/>
        </w:rPr>
        <w:t>generales del</w:t>
      </w:r>
      <w:r w:rsidRPr="00EE4C1E">
        <w:rPr>
          <w:color w:val="5A88A0"/>
          <w:spacing w:val="10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programa </w:t>
      </w:r>
      <w:r w:rsidRPr="00EE4C1E">
        <w:rPr>
          <w:color w:val="5A88A0"/>
          <w:spacing w:val="90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</w:t>
      </w:r>
      <w:r w:rsidRPr="00EE4C1E">
        <w:rPr>
          <w:color w:val="5A88A0"/>
          <w:spacing w:val="42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</w:t>
      </w:r>
      <w:r w:rsidRPr="00EE4C1E">
        <w:rPr>
          <w:color w:val="5A88A0"/>
          <w:spacing w:val="93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3"/>
          <w:sz w:val="36"/>
          <w:szCs w:val="36"/>
          <w:lang w:val="es-MX"/>
        </w:rPr>
        <w:t>6</w:t>
      </w:r>
    </w:p>
    <w:p w:rsidR="00FB3F62" w:rsidRPr="00EE4C1E" w:rsidRDefault="00FB3F62">
      <w:pPr>
        <w:spacing w:before="7" w:line="120" w:lineRule="exact"/>
        <w:rPr>
          <w:sz w:val="12"/>
          <w:szCs w:val="12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98" style="position:absolute;left:0;text-align:left;margin-left:388.3pt;margin-top:19.7pt;width:4pt;height:0;z-index:-7244;mso-position-horizontal-relative:page" coordorigin="7766,394" coordsize="80,0">
            <v:shape id="_x0000_s3699" style="position:absolute;left:7766;top:394;width:80;height:0" coordorigin="7766,394" coordsize="80,0" path="m7766,394r80,e" filled="f" strokecolor="#5a88a0" strokeweight="1pt">
              <v:path arrowok="t"/>
            </v:shape>
            <w10:wrap anchorx="page"/>
          </v:group>
        </w:pict>
      </w:r>
      <w:r>
        <w:pict>
          <v:group id="_x0000_s3696" style="position:absolute;left:0;text-align:left;margin-left:536.1pt;margin-top:19.7pt;width:4pt;height:0;z-index:-7243;mso-position-horizontal-relative:page" coordorigin="10722,394" coordsize="80,0">
            <v:shape id="_x0000_s3697" style="position:absolute;left:10722;top:394;width:80;height:0" coordorigin="10722,394" coordsize="80,0" path="m10722,394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9"/>
          <w:sz w:val="40"/>
          <w:szCs w:val="40"/>
          <w:lang w:val="es-MX"/>
        </w:rPr>
        <w:t>Nombre</w:t>
      </w:r>
      <w:r w:rsidRPr="00EE4C1E">
        <w:rPr>
          <w:color w:val="5A88A0"/>
          <w:spacing w:val="-14"/>
          <w:w w:val="89"/>
          <w:sz w:val="40"/>
          <w:szCs w:val="40"/>
          <w:lang w:val="es-MX"/>
        </w:rPr>
        <w:t xml:space="preserve"> </w:t>
      </w:r>
      <w:r w:rsidRPr="00EE4C1E">
        <w:rPr>
          <w:color w:val="5A88A0"/>
          <w:w w:val="89"/>
          <w:sz w:val="40"/>
          <w:szCs w:val="40"/>
          <w:lang w:val="es-MX"/>
        </w:rPr>
        <w:t>completo</w:t>
      </w:r>
      <w:r w:rsidRPr="00EE4C1E">
        <w:rPr>
          <w:color w:val="5A88A0"/>
          <w:spacing w:val="14"/>
          <w:w w:val="89"/>
          <w:sz w:val="40"/>
          <w:szCs w:val="40"/>
          <w:lang w:val="es-MX"/>
        </w:rPr>
        <w:t xml:space="preserve"> </w:t>
      </w:r>
      <w:r w:rsidRPr="00EE4C1E">
        <w:rPr>
          <w:color w:val="5A88A0"/>
          <w:w w:val="89"/>
          <w:sz w:val="40"/>
          <w:szCs w:val="40"/>
          <w:lang w:val="es-MX"/>
        </w:rPr>
        <w:t>del</w:t>
      </w:r>
      <w:r w:rsidRPr="00EE4C1E">
        <w:rPr>
          <w:color w:val="5A88A0"/>
          <w:spacing w:val="4"/>
          <w:w w:val="89"/>
          <w:sz w:val="40"/>
          <w:szCs w:val="40"/>
          <w:lang w:val="es-MX"/>
        </w:rPr>
        <w:t xml:space="preserve"> </w:t>
      </w:r>
      <w:r w:rsidRPr="00EE4C1E">
        <w:rPr>
          <w:color w:val="5A88A0"/>
          <w:w w:val="89"/>
          <w:sz w:val="40"/>
          <w:szCs w:val="40"/>
          <w:lang w:val="es-MX"/>
        </w:rPr>
        <w:t>programa</w:t>
      </w:r>
      <w:r w:rsidRPr="00EE4C1E">
        <w:rPr>
          <w:color w:val="5A88A0"/>
          <w:spacing w:val="-1"/>
          <w:w w:val="89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>a</w:t>
      </w:r>
      <w:r w:rsidRPr="00EE4C1E">
        <w:rPr>
          <w:color w:val="5A88A0"/>
          <w:spacing w:val="-37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evaluar </w:t>
      </w:r>
      <w:r w:rsidRPr="00EE4C1E">
        <w:rPr>
          <w:color w:val="5A88A0"/>
          <w:spacing w:val="85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</w:t>
      </w:r>
      <w:r w:rsidRPr="00EE4C1E">
        <w:rPr>
          <w:color w:val="5A88A0"/>
          <w:spacing w:val="57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</w:t>
      </w:r>
      <w:r w:rsidRPr="00EE4C1E">
        <w:rPr>
          <w:color w:val="5A88A0"/>
          <w:spacing w:val="89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7"/>
          <w:sz w:val="36"/>
          <w:szCs w:val="36"/>
          <w:lang w:val="es-MX"/>
        </w:rPr>
        <w:t>7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94" style="position:absolute;left:0;text-align:left;margin-left:502.45pt;margin-top:18.4pt;width:4pt;height:0;z-index:-7242;mso-position-horizontal-relative:page" coordorigin="10049,368" coordsize="80,0">
            <v:shape id="_x0000_s3695" style="position:absolute;left:10049;top:368;width:80;height:0" coordorigin="10049,368" coordsize="80,0" path="m10049,368r80,e" filled="f" strokecolor="#5a88a0" strokeweight="1pt">
              <v:path arrowok="t"/>
            </v:shape>
            <w10:wrap anchorx="page"/>
          </v:group>
        </w:pict>
      </w:r>
      <w:r>
        <w:pict>
          <v:group id="_x0000_s3692" style="position:absolute;left:0;text-align:left;margin-left:536.1pt;margin-top:18.4pt;width:4pt;height:0;z-index:-7241;mso-position-horizontal-relative:page" coordorigin="10722,368" coordsize="80,0">
            <v:shape id="_x0000_s3693" style="position:absolute;left:10722;top:368;width:80;height:0" coordorigin="10722,368" coordsize="80,0" path="m10722,368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7"/>
          <w:sz w:val="40"/>
          <w:szCs w:val="40"/>
          <w:lang w:val="es-MX"/>
        </w:rPr>
        <w:t>Dependencia,</w:t>
      </w:r>
      <w:r w:rsidRPr="00EE4C1E">
        <w:rPr>
          <w:color w:val="5A88A0"/>
          <w:spacing w:val="45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w w:val="87"/>
          <w:sz w:val="40"/>
          <w:szCs w:val="40"/>
          <w:lang w:val="es-MX"/>
        </w:rPr>
        <w:t>entidad</w:t>
      </w:r>
      <w:r w:rsidRPr="00EE4C1E">
        <w:rPr>
          <w:color w:val="5A88A0"/>
          <w:spacing w:val="48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w w:val="87"/>
          <w:sz w:val="40"/>
          <w:szCs w:val="40"/>
          <w:lang w:val="es-MX"/>
        </w:rPr>
        <w:t>y</w:t>
      </w:r>
      <w:r w:rsidRPr="00EE4C1E">
        <w:rPr>
          <w:color w:val="5A88A0"/>
          <w:spacing w:val="-27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w w:val="87"/>
          <w:sz w:val="40"/>
          <w:szCs w:val="40"/>
          <w:lang w:val="es-MX"/>
        </w:rPr>
        <w:t>unidad</w:t>
      </w:r>
      <w:r w:rsidRPr="00EE4C1E">
        <w:rPr>
          <w:color w:val="5A88A0"/>
          <w:spacing w:val="45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w w:val="87"/>
          <w:sz w:val="40"/>
          <w:szCs w:val="40"/>
          <w:lang w:val="es-MX"/>
        </w:rPr>
        <w:t>responsable</w:t>
      </w:r>
      <w:r w:rsidRPr="00EE4C1E">
        <w:rPr>
          <w:color w:val="5A88A0"/>
          <w:spacing w:val="58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w w:val="87"/>
          <w:sz w:val="40"/>
          <w:szCs w:val="40"/>
          <w:lang w:val="es-MX"/>
        </w:rPr>
        <w:t>del</w:t>
      </w:r>
      <w:r w:rsidRPr="00EE4C1E">
        <w:rPr>
          <w:color w:val="5A88A0"/>
          <w:spacing w:val="16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programa </w:t>
      </w:r>
      <w:r w:rsidRPr="00EE4C1E">
        <w:rPr>
          <w:color w:val="5A88A0"/>
          <w:spacing w:val="54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pacing w:val="43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 </w:t>
      </w:r>
      <w:r w:rsidRPr="00EE4C1E">
        <w:rPr>
          <w:color w:val="5A88A0"/>
          <w:spacing w:val="36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2"/>
          <w:sz w:val="36"/>
          <w:szCs w:val="36"/>
          <w:lang w:val="es-MX"/>
        </w:rPr>
        <w:t>7</w:t>
      </w:r>
    </w:p>
    <w:p w:rsidR="00FB3F62" w:rsidRPr="00EE4C1E" w:rsidRDefault="00FB3F62">
      <w:pPr>
        <w:spacing w:before="9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ind w:left="179"/>
        <w:rPr>
          <w:sz w:val="40"/>
          <w:szCs w:val="40"/>
          <w:lang w:val="es-MX"/>
        </w:rPr>
      </w:pPr>
      <w:r w:rsidRPr="00EE4C1E">
        <w:rPr>
          <w:color w:val="5A88A0"/>
          <w:spacing w:val="-7"/>
          <w:w w:val="90"/>
          <w:sz w:val="40"/>
          <w:szCs w:val="40"/>
          <w:lang w:val="es-MX"/>
        </w:rPr>
        <w:t>P</w:t>
      </w:r>
      <w:r w:rsidRPr="00EE4C1E">
        <w:rPr>
          <w:color w:val="5A88A0"/>
          <w:w w:val="90"/>
          <w:sz w:val="40"/>
          <w:szCs w:val="40"/>
          <w:lang w:val="es-MX"/>
        </w:rPr>
        <w:t>resupuesto</w:t>
      </w:r>
      <w:r w:rsidRPr="00EE4C1E">
        <w:rPr>
          <w:color w:val="5A88A0"/>
          <w:spacing w:val="32"/>
          <w:w w:val="90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-8"/>
          <w:w w:val="63"/>
          <w:sz w:val="40"/>
          <w:szCs w:val="40"/>
          <w:lang w:val="es-MX"/>
        </w:rPr>
        <w:t>A</w:t>
      </w:r>
      <w:r w:rsidRPr="00EE4C1E">
        <w:rPr>
          <w:color w:val="5A88A0"/>
          <w:w w:val="90"/>
          <w:sz w:val="40"/>
          <w:szCs w:val="40"/>
          <w:lang w:val="es-MX"/>
        </w:rPr>
        <w:t>utorizado,</w:t>
      </w:r>
      <w:r w:rsidRPr="00EE4C1E">
        <w:rPr>
          <w:color w:val="5A88A0"/>
          <w:spacing w:val="18"/>
          <w:sz w:val="40"/>
          <w:szCs w:val="40"/>
          <w:lang w:val="es-MX"/>
        </w:rPr>
        <w:t xml:space="preserve"> </w:t>
      </w:r>
      <w:r w:rsidRPr="00EE4C1E">
        <w:rPr>
          <w:color w:val="5A88A0"/>
          <w:w w:val="83"/>
          <w:sz w:val="40"/>
          <w:szCs w:val="40"/>
          <w:lang w:val="es-MX"/>
        </w:rPr>
        <w:t>Modificado</w:t>
      </w:r>
      <w:r w:rsidRPr="00EE4C1E">
        <w:rPr>
          <w:color w:val="5A88A0"/>
          <w:spacing w:val="72"/>
          <w:w w:val="83"/>
          <w:sz w:val="40"/>
          <w:szCs w:val="40"/>
          <w:lang w:val="es-MX"/>
        </w:rPr>
        <w:t xml:space="preserve"> </w:t>
      </w:r>
      <w:r w:rsidRPr="00EE4C1E">
        <w:rPr>
          <w:color w:val="5A88A0"/>
          <w:w w:val="83"/>
          <w:sz w:val="40"/>
          <w:szCs w:val="40"/>
          <w:lang w:val="es-MX"/>
        </w:rPr>
        <w:t>y</w:t>
      </w:r>
      <w:r w:rsidRPr="00EE4C1E">
        <w:rPr>
          <w:color w:val="5A88A0"/>
          <w:spacing w:val="15"/>
          <w:w w:val="83"/>
          <w:sz w:val="40"/>
          <w:szCs w:val="40"/>
          <w:lang w:val="es-MX"/>
        </w:rPr>
        <w:t xml:space="preserve"> </w:t>
      </w:r>
      <w:r w:rsidRPr="00EE4C1E">
        <w:rPr>
          <w:color w:val="5A88A0"/>
          <w:w w:val="83"/>
          <w:sz w:val="40"/>
          <w:szCs w:val="40"/>
          <w:lang w:val="es-MX"/>
        </w:rPr>
        <w:t>Ejercido</w:t>
      </w:r>
      <w:r w:rsidRPr="00EE4C1E">
        <w:rPr>
          <w:color w:val="5A88A0"/>
          <w:spacing w:val="76"/>
          <w:w w:val="83"/>
          <w:sz w:val="40"/>
          <w:szCs w:val="40"/>
          <w:lang w:val="es-MX"/>
        </w:rPr>
        <w:t xml:space="preserve"> </w:t>
      </w:r>
      <w:r w:rsidRPr="00EE4C1E">
        <w:rPr>
          <w:color w:val="5A88A0"/>
          <w:w w:val="83"/>
          <w:sz w:val="40"/>
          <w:szCs w:val="40"/>
          <w:lang w:val="es-MX"/>
        </w:rPr>
        <w:t xml:space="preserve">para  </w:t>
      </w:r>
      <w:r w:rsidRPr="00EE4C1E">
        <w:rPr>
          <w:color w:val="5A88A0"/>
          <w:sz w:val="40"/>
          <w:szCs w:val="40"/>
          <w:lang w:val="es-MX"/>
        </w:rPr>
        <w:t>el</w:t>
      </w:r>
      <w:r w:rsidRPr="00EE4C1E">
        <w:rPr>
          <w:color w:val="5A88A0"/>
          <w:spacing w:val="-19"/>
          <w:sz w:val="40"/>
          <w:szCs w:val="40"/>
          <w:lang w:val="es-MX"/>
        </w:rPr>
        <w:t xml:space="preserve"> </w:t>
      </w:r>
      <w:r w:rsidRPr="00EE4C1E">
        <w:rPr>
          <w:color w:val="5A88A0"/>
          <w:w w:val="93"/>
          <w:sz w:val="40"/>
          <w:szCs w:val="40"/>
          <w:lang w:val="es-MX"/>
        </w:rPr>
        <w:t>pro</w:t>
      </w:r>
      <w:r w:rsidRPr="00EE4C1E">
        <w:rPr>
          <w:color w:val="5A88A0"/>
          <w:w w:val="66"/>
          <w:sz w:val="40"/>
          <w:szCs w:val="40"/>
          <w:lang w:val="es-MX"/>
        </w:rPr>
        <w:t>-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90" style="position:absolute;left:0;text-align:left;margin-left:176.9pt;margin-top:18.25pt;width:4pt;height:0;z-index:-7240;mso-position-horizontal-relative:page" coordorigin="3538,365" coordsize="80,0">
            <v:shape id="_x0000_s3691" style="position:absolute;left:3538;top:365;width:80;height:0" coordorigin="3538,365" coordsize="80,0" path="m3538,365r80,e" filled="f" strokecolor="#5a88a0" strokeweight="1pt">
              <v:path arrowok="t"/>
            </v:shape>
            <w10:wrap anchorx="page"/>
          </v:group>
        </w:pict>
      </w:r>
      <w:r>
        <w:pict>
          <v:group id="_x0000_s3688" style="position:absolute;left:0;text-align:left;margin-left:188.75pt;margin-top:17.85pt;width:343.35pt;height:.4pt;z-index:-7239;mso-position-horizontal-relative:page" coordorigin="3775,357" coordsize="6867,8">
            <v:shape id="_x0000_s3689" style="position:absolute;left:3775;top:357;width:6867;height:8" coordorigin="3775,357" coordsize="6867,8" path="m3775,365r6868,-8e" filled="f" strokecolor="#5a88a0" strokeweight="1pt">
              <v:stroke dashstyle="longDash"/>
              <v:path arrowok="t"/>
            </v:shape>
            <w10:wrap anchorx="page"/>
          </v:group>
        </w:pict>
      </w:r>
      <w:r>
        <w:pict>
          <v:group id="_x0000_s3686" style="position:absolute;left:0;text-align:left;margin-left:536.1pt;margin-top:17.85pt;width:4pt;height:0;z-index:-7238;mso-position-horizontal-relative:page" coordorigin="10722,357" coordsize="80,0">
            <v:shape id="_x0000_s3687" style="position:absolute;left:10722;top:357;width:80;height:0" coordorigin="10722,357" coordsize="80,0" path="m10722,357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7"/>
          <w:sz w:val="40"/>
          <w:szCs w:val="40"/>
          <w:lang w:val="es-MX"/>
        </w:rPr>
        <w:t>grama</w:t>
      </w:r>
      <w:r w:rsidRPr="00EE4C1E">
        <w:rPr>
          <w:color w:val="5A88A0"/>
          <w:spacing w:val="1"/>
          <w:w w:val="87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U080                                                                        </w:t>
      </w:r>
      <w:r w:rsidRPr="00EE4C1E">
        <w:rPr>
          <w:color w:val="5A88A0"/>
          <w:spacing w:val="74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1"/>
          <w:sz w:val="36"/>
          <w:szCs w:val="36"/>
          <w:lang w:val="es-MX"/>
        </w:rPr>
        <w:t>7</w:t>
      </w:r>
    </w:p>
    <w:p w:rsidR="00FB3F62" w:rsidRPr="00EE4C1E" w:rsidRDefault="00FB3F62">
      <w:pPr>
        <w:spacing w:before="9" w:line="140" w:lineRule="exact"/>
        <w:rPr>
          <w:sz w:val="15"/>
          <w:szCs w:val="15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84" style="position:absolute;left:0;text-align:left;margin-left:526.15pt;margin-top:18.35pt;width:4pt;height:0;z-index:-7233;mso-position-horizontal-relative:page" coordorigin="10523,367" coordsize="80,0">
            <v:shape id="_x0000_s3685" style="position:absolute;left:10523;top:367;width:80;height:0" coordorigin="10523,367" coordsize="80,0" path="m10523,367r80,e" filled="f" strokecolor="#5a88a0" strokeweight="1pt">
              <v:path arrowok="t"/>
            </v:shape>
            <w10:wrap anchorx="page"/>
          </v:group>
        </w:pict>
      </w:r>
      <w:r>
        <w:pict>
          <v:group id="_x0000_s3682" style="position:absolute;left:0;text-align:left;margin-left:536.1pt;margin-top:18.35pt;width:4pt;height:0;z-index:-7232;mso-position-horizontal-relative:page" coordorigin="10722,367" coordsize="80,0">
            <v:shape id="_x0000_s3683" style="position:absolute;left:10722;top:367;width:80;height:0" coordorigin="10722,367" coordsize="80,0" path="m10722,367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6"/>
          <w:position w:val="2"/>
          <w:sz w:val="40"/>
          <w:szCs w:val="40"/>
          <w:lang w:val="es-MX"/>
        </w:rPr>
        <w:t>Objetivos</w:t>
      </w:r>
      <w:r w:rsidRPr="00EE4C1E">
        <w:rPr>
          <w:color w:val="5A88A0"/>
          <w:spacing w:val="-14"/>
          <w:w w:val="86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w w:val="86"/>
          <w:position w:val="2"/>
          <w:sz w:val="40"/>
          <w:szCs w:val="40"/>
          <w:lang w:val="es-MX"/>
        </w:rPr>
        <w:t>y/o</w:t>
      </w:r>
      <w:r w:rsidRPr="00EE4C1E">
        <w:rPr>
          <w:color w:val="5A88A0"/>
          <w:spacing w:val="-18"/>
          <w:w w:val="86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7"/>
          <w:w w:val="86"/>
          <w:position w:val="2"/>
          <w:sz w:val="40"/>
          <w:szCs w:val="40"/>
          <w:lang w:val="es-MX"/>
        </w:rPr>
        <w:t>r</w:t>
      </w:r>
      <w:r w:rsidRPr="00EE4C1E">
        <w:rPr>
          <w:color w:val="5A88A0"/>
          <w:w w:val="86"/>
          <w:position w:val="2"/>
          <w:sz w:val="40"/>
          <w:szCs w:val="40"/>
          <w:lang w:val="es-MX"/>
        </w:rPr>
        <w:t>ubros</w:t>
      </w:r>
      <w:r w:rsidRPr="00EE4C1E">
        <w:rPr>
          <w:color w:val="5A88A0"/>
          <w:spacing w:val="57"/>
          <w:w w:val="86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2"/>
          <w:sz w:val="40"/>
          <w:szCs w:val="40"/>
          <w:lang w:val="es-MX"/>
        </w:rPr>
        <w:t>a</w:t>
      </w:r>
      <w:r w:rsidRPr="00EE4C1E">
        <w:rPr>
          <w:color w:val="5A88A0"/>
          <w:spacing w:val="-37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w w:val="90"/>
          <w:position w:val="2"/>
          <w:sz w:val="40"/>
          <w:szCs w:val="40"/>
          <w:lang w:val="es-MX"/>
        </w:rPr>
        <w:t>atende</w:t>
      </w:r>
      <w:r w:rsidRPr="00EE4C1E">
        <w:rPr>
          <w:color w:val="5A88A0"/>
          <w:spacing w:val="-20"/>
          <w:w w:val="90"/>
          <w:position w:val="2"/>
          <w:sz w:val="40"/>
          <w:szCs w:val="40"/>
          <w:lang w:val="es-MX"/>
        </w:rPr>
        <w:t>r</w:t>
      </w:r>
      <w:r w:rsidRPr="00EE4C1E">
        <w:rPr>
          <w:color w:val="5A88A0"/>
          <w:w w:val="90"/>
          <w:position w:val="2"/>
          <w:sz w:val="40"/>
          <w:szCs w:val="40"/>
          <w:lang w:val="es-MX"/>
        </w:rPr>
        <w:t>,</w:t>
      </w:r>
      <w:r w:rsidRPr="00EE4C1E">
        <w:rPr>
          <w:color w:val="5A88A0"/>
          <w:spacing w:val="18"/>
          <w:w w:val="90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w w:val="90"/>
          <w:position w:val="2"/>
          <w:sz w:val="40"/>
          <w:szCs w:val="40"/>
          <w:lang w:val="es-MX"/>
        </w:rPr>
        <w:t>obras</w:t>
      </w:r>
      <w:r w:rsidRPr="00EE4C1E">
        <w:rPr>
          <w:color w:val="5A88A0"/>
          <w:spacing w:val="-11"/>
          <w:w w:val="90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2"/>
          <w:sz w:val="40"/>
          <w:szCs w:val="40"/>
          <w:lang w:val="es-MX"/>
        </w:rPr>
        <w:t>o</w:t>
      </w:r>
      <w:r w:rsidRPr="00EE4C1E">
        <w:rPr>
          <w:color w:val="5A88A0"/>
          <w:spacing w:val="-26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w w:val="91"/>
          <w:position w:val="2"/>
          <w:sz w:val="40"/>
          <w:szCs w:val="40"/>
          <w:lang w:val="es-MX"/>
        </w:rPr>
        <w:t>productos</w:t>
      </w:r>
      <w:r w:rsidRPr="00EE4C1E">
        <w:rPr>
          <w:color w:val="5A88A0"/>
          <w:spacing w:val="-3"/>
          <w:w w:val="91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w w:val="91"/>
          <w:position w:val="2"/>
          <w:sz w:val="40"/>
          <w:szCs w:val="40"/>
          <w:lang w:val="es-MX"/>
        </w:rPr>
        <w:t>que</w:t>
      </w:r>
      <w:r w:rsidRPr="00EE4C1E">
        <w:rPr>
          <w:color w:val="5A88A0"/>
          <w:spacing w:val="3"/>
          <w:w w:val="91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2"/>
          <w:sz w:val="40"/>
          <w:szCs w:val="40"/>
          <w:lang w:val="es-MX"/>
        </w:rPr>
        <w:t xml:space="preserve">genera   </w:t>
      </w:r>
      <w:r w:rsidRPr="00EE4C1E">
        <w:rPr>
          <w:color w:val="5A88A0"/>
          <w:spacing w:val="72"/>
          <w:position w:val="2"/>
          <w:sz w:val="40"/>
          <w:szCs w:val="40"/>
          <w:lang w:val="es-MX"/>
        </w:rPr>
        <w:t xml:space="preserve"> </w:t>
      </w:r>
      <w:r w:rsidRPr="00EE4C1E">
        <w:rPr>
          <w:color w:val="F48439"/>
          <w:sz w:val="36"/>
          <w:szCs w:val="36"/>
          <w:lang w:val="es-MX"/>
        </w:rPr>
        <w:t>8</w:t>
      </w:r>
    </w:p>
    <w:p w:rsidR="00FB3F62" w:rsidRPr="00EE4C1E" w:rsidRDefault="00FB3F62">
      <w:pPr>
        <w:spacing w:before="9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80" style="position:absolute;left:0;text-align:left;margin-left:182.95pt;margin-top:17.95pt;width:4pt;height:0;z-index:-7237;mso-position-horizontal-relative:page" coordorigin="3659,359" coordsize="80,0">
            <v:shape id="_x0000_s3681" style="position:absolute;left:3659;top:359;width:80;height:0" coordorigin="3659,359" coordsize="80,0" path="m3659,359r80,e" filled="f" strokecolor="#5a88a0" strokeweight="1pt">
              <v:path arrowok="t"/>
            </v:shape>
            <w10:wrap anchorx="page"/>
          </v:group>
        </w:pict>
      </w:r>
      <w:r>
        <w:pict>
          <v:group id="_x0000_s3678" style="position:absolute;left:0;text-align:left;margin-left:536.1pt;margin-top:17.95pt;width:4pt;height:0;z-index:-7236;mso-position-horizontal-relative:page" coordorigin="10722,359" coordsize="80,0">
            <v:shape id="_x0000_s3679" style="position:absolute;left:10722;top:359;width:80;height:0" coordorigin="10722,359" coordsize="80,0" path="m10722,359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pacing w:val="-7"/>
          <w:w w:val="86"/>
          <w:sz w:val="40"/>
          <w:szCs w:val="40"/>
          <w:lang w:val="es-MX"/>
        </w:rPr>
        <w:t>P</w:t>
      </w:r>
      <w:r w:rsidRPr="00EE4C1E">
        <w:rPr>
          <w:color w:val="5A88A0"/>
          <w:w w:val="86"/>
          <w:sz w:val="40"/>
          <w:szCs w:val="40"/>
          <w:lang w:val="es-MX"/>
        </w:rPr>
        <w:t xml:space="preserve">rogramático </w:t>
      </w:r>
      <w:r w:rsidRPr="00EE4C1E">
        <w:rPr>
          <w:color w:val="5A88A0"/>
          <w:spacing w:val="28"/>
          <w:w w:val="86"/>
          <w:sz w:val="40"/>
          <w:szCs w:val="40"/>
          <w:lang w:val="es-MX"/>
        </w:rPr>
        <w:t xml:space="preserve"> </w:t>
      </w:r>
      <w:r w:rsidRPr="00EE4C1E">
        <w:rPr>
          <w:color w:val="5A88A0"/>
          <w:w w:val="86"/>
          <w:sz w:val="40"/>
          <w:szCs w:val="40"/>
          <w:u w:val="dash" w:color="5A88A0"/>
          <w:lang w:val="es-MX"/>
        </w:rPr>
        <w:t xml:space="preserve">                                                                              </w:t>
      </w:r>
      <w:r w:rsidRPr="00EE4C1E">
        <w:rPr>
          <w:color w:val="5A88A0"/>
          <w:spacing w:val="9"/>
          <w:w w:val="86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w w:val="86"/>
          <w:sz w:val="40"/>
          <w:szCs w:val="40"/>
          <w:lang w:val="es-MX"/>
        </w:rPr>
        <w:t xml:space="preserve">  </w:t>
      </w:r>
      <w:r w:rsidRPr="00EE4C1E">
        <w:rPr>
          <w:color w:val="5A88A0"/>
          <w:spacing w:val="46"/>
          <w:w w:val="86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3"/>
          <w:sz w:val="36"/>
          <w:szCs w:val="36"/>
          <w:lang w:val="es-MX"/>
        </w:rPr>
        <w:t>10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76" style="position:absolute;left:0;text-align:left;margin-left:176.65pt;margin-top:18.45pt;width:4pt;height:0;z-index:-7235;mso-position-horizontal-relative:page" coordorigin="3533,369" coordsize="80,0">
            <v:shape id="_x0000_s3677" style="position:absolute;left:3533;top:369;width:80;height:0" coordorigin="3533,369" coordsize="80,0" path="m3533,369r80,e" filled="f" strokecolor="#5a88a0" strokeweight="1pt">
              <v:path arrowok="t"/>
            </v:shape>
            <w10:wrap anchorx="page"/>
          </v:group>
        </w:pict>
      </w:r>
      <w:r>
        <w:pict>
          <v:group id="_x0000_s3674" style="position:absolute;left:0;text-align:left;margin-left:536.1pt;margin-top:18.45pt;width:4pt;height:0;z-index:-7234;mso-position-horizontal-relative:page" coordorigin="10722,369" coordsize="80,0">
            <v:shape id="_x0000_s3675" style="position:absolute;left:10722;top:369;width:80;height:0" coordorigin="10722,369" coordsize="80,0" path="m10722,369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z w:val="40"/>
          <w:szCs w:val="40"/>
          <w:lang w:val="es-MX"/>
        </w:rPr>
        <w:t xml:space="preserve">Indicadores </w:t>
      </w:r>
      <w:r w:rsidRPr="00EE4C1E">
        <w:rPr>
          <w:color w:val="5A88A0"/>
          <w:spacing w:val="92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             </w:t>
      </w:r>
      <w:r w:rsidRPr="00EE4C1E">
        <w:rPr>
          <w:color w:val="5A88A0"/>
          <w:spacing w:val="98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65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2"/>
          <w:sz w:val="36"/>
          <w:szCs w:val="36"/>
          <w:lang w:val="es-MX"/>
        </w:rPr>
        <w:t>11</w:t>
      </w:r>
    </w:p>
    <w:p w:rsidR="00FB3F62" w:rsidRPr="00EE4C1E" w:rsidRDefault="00FB3F62">
      <w:pPr>
        <w:spacing w:before="9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72" style="position:absolute;left:0;text-align:left;margin-left:176.65pt;margin-top:20.6pt;width:4pt;height:0;z-index:-7229;mso-position-horizontal-relative:page" coordorigin="3533,412" coordsize="80,0">
            <v:shape id="_x0000_s3673" style="position:absolute;left:3533;top:412;width:80;height:0" coordorigin="3533,412" coordsize="80,0" path="m3533,412r80,e" filled="f" strokecolor="#5a88a0" strokeweight="1pt">
              <v:path arrowok="t"/>
            </v:shape>
            <w10:wrap anchorx="page"/>
          </v:group>
        </w:pict>
      </w:r>
      <w:r>
        <w:pict>
          <v:group id="_x0000_s3670" style="position:absolute;left:0;text-align:left;margin-left:536.1pt;margin-top:20.6pt;width:4pt;height:0;z-index:-7228;mso-position-horizontal-relative:page" coordorigin="10722,412" coordsize="80,0">
            <v:shape id="_x0000_s3671" style="position:absolute;left:10722;top:412;width:80;height:0" coordorigin="10722,412" coordsize="80,0" path="m10722,412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pacing w:val="-7"/>
          <w:w w:val="90"/>
          <w:sz w:val="40"/>
          <w:szCs w:val="40"/>
          <w:lang w:val="es-MX"/>
        </w:rPr>
        <w:t>P</w:t>
      </w:r>
      <w:r w:rsidRPr="00EE4C1E">
        <w:rPr>
          <w:color w:val="5A88A0"/>
          <w:w w:val="90"/>
          <w:sz w:val="40"/>
          <w:szCs w:val="40"/>
          <w:lang w:val="es-MX"/>
        </w:rPr>
        <w:t xml:space="preserve">resupuesto </w:t>
      </w:r>
      <w:r w:rsidRPr="00EE4C1E">
        <w:rPr>
          <w:color w:val="5A88A0"/>
          <w:spacing w:val="20"/>
          <w:w w:val="90"/>
          <w:sz w:val="40"/>
          <w:szCs w:val="40"/>
          <w:lang w:val="es-MX"/>
        </w:rPr>
        <w:t xml:space="preserve"> </w:t>
      </w:r>
      <w:r w:rsidRPr="00EE4C1E">
        <w:rPr>
          <w:color w:val="5A88A0"/>
          <w:w w:val="90"/>
          <w:sz w:val="40"/>
          <w:szCs w:val="40"/>
          <w:u w:val="dash" w:color="5A88A0"/>
          <w:lang w:val="es-MX"/>
        </w:rPr>
        <w:t xml:space="preserve">                                                                           </w:t>
      </w:r>
      <w:r w:rsidRPr="00EE4C1E">
        <w:rPr>
          <w:color w:val="5A88A0"/>
          <w:spacing w:val="51"/>
          <w:w w:val="90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w w:val="90"/>
          <w:sz w:val="40"/>
          <w:szCs w:val="40"/>
          <w:lang w:val="es-MX"/>
        </w:rPr>
        <w:t xml:space="preserve">  </w:t>
      </w:r>
      <w:r w:rsidRPr="00EE4C1E">
        <w:rPr>
          <w:color w:val="5A88A0"/>
          <w:spacing w:val="30"/>
          <w:w w:val="90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7"/>
          <w:sz w:val="36"/>
          <w:szCs w:val="36"/>
          <w:lang w:val="es-MX"/>
        </w:rPr>
        <w:t>17</w:t>
      </w:r>
    </w:p>
    <w:p w:rsidR="00FB3F62" w:rsidRPr="00EE4C1E" w:rsidRDefault="00EE4C1E">
      <w:pPr>
        <w:spacing w:before="99"/>
        <w:ind w:left="179"/>
        <w:rPr>
          <w:sz w:val="36"/>
          <w:szCs w:val="36"/>
          <w:lang w:val="es-MX"/>
        </w:rPr>
      </w:pPr>
      <w:r>
        <w:pict>
          <v:group id="_x0000_s3668" style="position:absolute;left:0;text-align:left;margin-left:164pt;margin-top:22.65pt;width:4pt;height:0;z-index:-7227;mso-position-horizontal-relative:page" coordorigin="3280,453" coordsize="80,0">
            <v:shape id="_x0000_s3669" style="position:absolute;left:3280;top:453;width:80;height:0" coordorigin="3280,453" coordsize="80,0" path="m3280,453r80,e" filled="f" strokecolor="#5a88a0" strokeweight="1pt">
              <v:path arrowok="t"/>
            </v:shape>
            <w10:wrap anchorx="page"/>
          </v:group>
        </w:pict>
      </w:r>
      <w:r>
        <w:pict>
          <v:group id="_x0000_s3666" style="position:absolute;left:0;text-align:left;margin-left:536.1pt;margin-top:22.65pt;width:4pt;height:0;z-index:-7226;mso-position-horizontal-relative:page" coordorigin="10722,453" coordsize="80,0">
            <v:shape id="_x0000_s3667" style="position:absolute;left:10722;top:453;width:80;height:0" coordorigin="10722,453" coordsize="80,0" path="m10722,453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position w:val="1"/>
          <w:sz w:val="40"/>
          <w:szCs w:val="40"/>
          <w:lang w:val="es-MX"/>
        </w:rPr>
        <w:t xml:space="preserve">Cobertura </w:t>
      </w:r>
      <w:r w:rsidRPr="00EE4C1E">
        <w:rPr>
          <w:color w:val="5A88A0"/>
          <w:spacing w:val="94"/>
          <w:position w:val="1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1"/>
          <w:sz w:val="40"/>
          <w:szCs w:val="40"/>
          <w:u w:val="dash" w:color="5A88A0"/>
          <w:lang w:val="es-MX"/>
        </w:rPr>
        <w:t xml:space="preserve">                                                                    </w:t>
      </w:r>
      <w:r w:rsidRPr="00EE4C1E">
        <w:rPr>
          <w:color w:val="5A88A0"/>
          <w:spacing w:val="40"/>
          <w:position w:val="1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position w:val="1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94"/>
          <w:position w:val="1"/>
          <w:sz w:val="40"/>
          <w:szCs w:val="40"/>
          <w:lang w:val="es-MX"/>
        </w:rPr>
        <w:t xml:space="preserve"> </w:t>
      </w:r>
      <w:r w:rsidRPr="00EE4C1E">
        <w:rPr>
          <w:color w:val="F48439"/>
          <w:sz w:val="36"/>
          <w:szCs w:val="36"/>
          <w:lang w:val="es-MX"/>
        </w:rPr>
        <w:t>21</w:t>
      </w:r>
    </w:p>
    <w:p w:rsidR="00FB3F62" w:rsidRPr="00EE4C1E" w:rsidRDefault="00FB3F62">
      <w:pPr>
        <w:spacing w:before="8" w:line="140" w:lineRule="exact"/>
        <w:rPr>
          <w:sz w:val="15"/>
          <w:szCs w:val="15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64" style="position:absolute;left:0;text-align:left;margin-left:367.5pt;margin-top:18.25pt;width:4pt;height:0;z-index:-7219;mso-position-horizontal-relative:page" coordorigin="7350,365" coordsize="80,0">
            <v:shape id="_x0000_s3665" style="position:absolute;left:7350;top:365;width:80;height:0" coordorigin="7350,365" coordsize="80,0" path="m7350,365r80,e" filled="f" strokecolor="#5a88a0" strokeweight="1pt">
              <v:path arrowok="t"/>
            </v:shape>
            <w10:wrap anchorx="page"/>
          </v:group>
        </w:pict>
      </w:r>
      <w:r>
        <w:pict>
          <v:group id="_x0000_s3662" style="position:absolute;left:0;text-align:left;margin-left:379.35pt;margin-top:18.2pt;width:152.85pt;height:.05pt;z-index:-7218;mso-position-horizontal-relative:page" coordorigin="7587,364" coordsize="3057,1">
            <v:shape id="_x0000_s3663" style="position:absolute;left:7587;top:364;width:3057;height:1" coordorigin="7587,364" coordsize="3057,1" path="m7587,365r3056,-1e" filled="f" strokecolor="#5a88a0" strokeweight="1pt">
              <v:stroke dashstyle="longDash"/>
              <v:path arrowok="t"/>
            </v:shape>
            <w10:wrap anchorx="page"/>
          </v:group>
        </w:pict>
      </w:r>
      <w:r>
        <w:pict>
          <v:group id="_x0000_s3660" style="position:absolute;left:0;text-align:left;margin-left:536.1pt;margin-top:18.2pt;width:4pt;height:0;z-index:-7217;mso-position-horizontal-relative:page" coordorigin="10722,364" coordsize="80,0">
            <v:shape id="_x0000_s3661" style="position:absolute;left:10722;top:364;width:80;height:0" coordorigin="10722,364" coordsize="80,0" path="m10722,364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w w:val="84"/>
          <w:sz w:val="40"/>
          <w:szCs w:val="40"/>
          <w:lang w:val="es-MX"/>
        </w:rPr>
        <w:t>Aspectos</w:t>
      </w:r>
      <w:r w:rsidRPr="00EE4C1E">
        <w:rPr>
          <w:color w:val="5A88A0"/>
          <w:spacing w:val="4"/>
          <w:w w:val="84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40"/>
          <w:szCs w:val="40"/>
          <w:lang w:val="es-MX"/>
        </w:rPr>
        <w:t>Susceptibles</w:t>
      </w:r>
      <w:r w:rsidRPr="00EE4C1E">
        <w:rPr>
          <w:color w:val="5A88A0"/>
          <w:spacing w:val="64"/>
          <w:w w:val="84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40"/>
          <w:szCs w:val="40"/>
          <w:lang w:val="es-MX"/>
        </w:rPr>
        <w:t>de</w:t>
      </w:r>
      <w:r w:rsidRPr="00EE4C1E">
        <w:rPr>
          <w:color w:val="5A88A0"/>
          <w:spacing w:val="34"/>
          <w:w w:val="84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40"/>
          <w:szCs w:val="40"/>
          <w:lang w:val="es-MX"/>
        </w:rPr>
        <w:t>Mejora</w:t>
      </w:r>
      <w:r w:rsidRPr="00EE4C1E">
        <w:rPr>
          <w:color w:val="5A88A0"/>
          <w:spacing w:val="4"/>
          <w:w w:val="84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40"/>
          <w:szCs w:val="40"/>
          <w:lang w:val="es-MX"/>
        </w:rPr>
        <w:t xml:space="preserve">(ASM)                                        </w:t>
      </w:r>
      <w:r w:rsidRPr="00EE4C1E">
        <w:rPr>
          <w:color w:val="5A88A0"/>
          <w:spacing w:val="61"/>
          <w:w w:val="84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2"/>
          <w:sz w:val="36"/>
          <w:szCs w:val="36"/>
          <w:lang w:val="es-MX"/>
        </w:rPr>
        <w:t>25</w:t>
      </w:r>
    </w:p>
    <w:p w:rsidR="00FB3F62" w:rsidRPr="00EE4C1E" w:rsidRDefault="00FB3F62">
      <w:pPr>
        <w:spacing w:before="9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58" style="position:absolute;left:0;text-align:left;margin-left:188.45pt;margin-top:18.5pt;width:4pt;height:0;z-index:-7225;mso-position-horizontal-relative:page" coordorigin="3769,370" coordsize="80,0">
            <v:shape id="_x0000_s3659" style="position:absolute;left:3769;top:370;width:80;height:0" coordorigin="3769,370" coordsize="80,0" path="m3769,370r80,e" filled="f" strokecolor="#5a88a0" strokeweight="1pt">
              <v:path arrowok="t"/>
            </v:shape>
            <w10:wrap anchorx="page"/>
          </v:group>
        </w:pict>
      </w:r>
      <w:r>
        <w:pict>
          <v:group id="_x0000_s3656" style="position:absolute;left:0;text-align:left;margin-left:536.1pt;margin-top:18.5pt;width:4pt;height:0;z-index:-7224;mso-position-horizontal-relative:page" coordorigin="10722,370" coordsize="80,0">
            <v:shape id="_x0000_s3657" style="position:absolute;left:10722;top:370;width:80;height:0" coordorigin="10722,370" coordsize="80,0" path="m10722,370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z w:val="40"/>
          <w:szCs w:val="40"/>
          <w:lang w:val="es-MX"/>
        </w:rPr>
        <w:t xml:space="preserve">Conclusiones </w:t>
      </w:r>
      <w:r w:rsidRPr="00EE4C1E">
        <w:rPr>
          <w:color w:val="5A88A0"/>
          <w:spacing w:val="89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              </w:t>
      </w:r>
      <w:r w:rsidRPr="00EE4C1E">
        <w:rPr>
          <w:color w:val="5A88A0"/>
          <w:spacing w:val="51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 </w:t>
      </w:r>
      <w:r w:rsidRPr="00EE4C1E">
        <w:rPr>
          <w:color w:val="5A88A0"/>
          <w:spacing w:val="17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3"/>
          <w:sz w:val="36"/>
          <w:szCs w:val="36"/>
          <w:lang w:val="es-MX"/>
        </w:rPr>
        <w:t>27</w:t>
      </w:r>
    </w:p>
    <w:p w:rsidR="00FB3F62" w:rsidRPr="00EE4C1E" w:rsidRDefault="00FB3F62">
      <w:pPr>
        <w:spacing w:before="8" w:line="120" w:lineRule="exact"/>
        <w:rPr>
          <w:sz w:val="13"/>
          <w:szCs w:val="13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54" style="position:absolute;left:0;text-align:left;margin-left:221.65pt;margin-top:18.2pt;width:4pt;height:0;z-index:-7223;mso-position-horizontal-relative:page" coordorigin="4433,364" coordsize="80,0">
            <v:shape id="_x0000_s3655" style="position:absolute;left:4433;top:364;width:80;height:0" coordorigin="4433,364" coordsize="80,0" path="m4433,364r80,e" filled="f" strokecolor="#5a88a0" strokeweight="1pt">
              <v:path arrowok="t"/>
            </v:shape>
            <w10:wrap anchorx="page"/>
          </v:group>
        </w:pict>
      </w:r>
      <w:r>
        <w:pict>
          <v:group id="_x0000_s3652" style="position:absolute;left:0;text-align:left;margin-left:536.1pt;margin-top:18.2pt;width:4pt;height:0;z-index:-7222;mso-position-horizontal-relative:page" coordorigin="10722,364" coordsize="80,0">
            <v:shape id="_x0000_s3653" style="position:absolute;left:10722;top:364;width:80;height:0" coordorigin="10722,364" coordsize="80,0" path="m10722,364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position w:val="2"/>
          <w:sz w:val="40"/>
          <w:szCs w:val="40"/>
          <w:lang w:val="es-MX"/>
        </w:rPr>
        <w:t xml:space="preserve">Recomendaciones </w:t>
      </w:r>
      <w:r w:rsidRPr="00EE4C1E">
        <w:rPr>
          <w:color w:val="5A88A0"/>
          <w:spacing w:val="84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2"/>
          <w:sz w:val="40"/>
          <w:szCs w:val="40"/>
          <w:u w:val="dash" w:color="5A88A0"/>
          <w:lang w:val="es-MX"/>
        </w:rPr>
        <w:t xml:space="preserve">                                                       </w:t>
      </w:r>
      <w:r w:rsidRPr="00EE4C1E">
        <w:rPr>
          <w:color w:val="5A88A0"/>
          <w:spacing w:val="69"/>
          <w:position w:val="2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position w:val="2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63"/>
          <w:position w:val="2"/>
          <w:sz w:val="40"/>
          <w:szCs w:val="40"/>
          <w:lang w:val="es-MX"/>
        </w:rPr>
        <w:t xml:space="preserve"> </w:t>
      </w:r>
      <w:r w:rsidRPr="00EE4C1E">
        <w:rPr>
          <w:color w:val="F48439"/>
          <w:sz w:val="36"/>
          <w:szCs w:val="36"/>
          <w:lang w:val="es-MX"/>
        </w:rPr>
        <w:t>30</w:t>
      </w:r>
    </w:p>
    <w:p w:rsidR="00FB3F62" w:rsidRPr="00EE4C1E" w:rsidRDefault="00FB3F62">
      <w:pPr>
        <w:spacing w:before="9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</w:pPr>
      <w:r>
        <w:pict>
          <v:group id="_x0000_s3650" style="position:absolute;left:0;text-align:left;margin-left:261.6pt;margin-top:19.45pt;width:4pt;height:0;z-index:-7221;mso-position-horizontal-relative:page" coordorigin="5232,389" coordsize="80,0">
            <v:shape id="_x0000_s3651" style="position:absolute;left:5232;top:389;width:80;height:0" coordorigin="5232,389" coordsize="80,0" path="m5232,389r80,e" filled="f" strokecolor="#5a88a0" strokeweight="1pt">
              <v:path arrowok="t"/>
            </v:shape>
            <w10:wrap anchorx="page"/>
          </v:group>
        </w:pict>
      </w:r>
      <w:r>
        <w:pict>
          <v:group id="_x0000_s3648" style="position:absolute;left:0;text-align:left;margin-left:536.1pt;margin-top:19.45pt;width:4pt;height:0;z-index:-7220;mso-position-horizontal-relative:page" coordorigin="10722,389" coordsize="80,0">
            <v:shape id="_x0000_s3649" style="position:absolute;left:10722;top:389;width:80;height:0" coordorigin="10722,389" coordsize="80,0" path="m10722,389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spacing w:val="-10"/>
          <w:w w:val="90"/>
          <w:sz w:val="40"/>
          <w:szCs w:val="40"/>
          <w:lang w:val="es-MX"/>
        </w:rPr>
        <w:t>F</w:t>
      </w:r>
      <w:r w:rsidRPr="00EE4C1E">
        <w:rPr>
          <w:color w:val="5A88A0"/>
          <w:w w:val="90"/>
          <w:sz w:val="40"/>
          <w:szCs w:val="40"/>
          <w:lang w:val="es-MX"/>
        </w:rPr>
        <w:t>uentes</w:t>
      </w:r>
      <w:r w:rsidRPr="00EE4C1E">
        <w:rPr>
          <w:color w:val="5A88A0"/>
          <w:spacing w:val="-12"/>
          <w:w w:val="90"/>
          <w:sz w:val="40"/>
          <w:szCs w:val="40"/>
          <w:lang w:val="es-MX"/>
        </w:rPr>
        <w:t xml:space="preserve"> </w:t>
      </w:r>
      <w:r w:rsidRPr="00EE4C1E">
        <w:rPr>
          <w:color w:val="5A88A0"/>
          <w:w w:val="90"/>
          <w:sz w:val="40"/>
          <w:szCs w:val="40"/>
          <w:lang w:val="es-MX"/>
        </w:rPr>
        <w:t>de</w:t>
      </w:r>
      <w:r w:rsidRPr="00EE4C1E">
        <w:rPr>
          <w:color w:val="5A88A0"/>
          <w:spacing w:val="6"/>
          <w:w w:val="90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información </w:t>
      </w:r>
      <w:r w:rsidRPr="00EE4C1E">
        <w:rPr>
          <w:color w:val="5A88A0"/>
          <w:spacing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u w:val="dash" w:color="5A88A0"/>
          <w:lang w:val="es-MX"/>
        </w:rPr>
        <w:t xml:space="preserve">                                                </w:t>
      </w:r>
      <w:r w:rsidRPr="00EE4C1E">
        <w:rPr>
          <w:color w:val="5A88A0"/>
          <w:spacing w:val="76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75"/>
          <w:sz w:val="40"/>
          <w:szCs w:val="40"/>
          <w:lang w:val="es-MX"/>
        </w:rPr>
        <w:t xml:space="preserve"> </w:t>
      </w:r>
      <w:r w:rsidRPr="00EE4C1E">
        <w:rPr>
          <w:color w:val="F48439"/>
          <w:position w:val="-5"/>
          <w:sz w:val="36"/>
          <w:szCs w:val="36"/>
          <w:lang w:val="es-MX"/>
        </w:rPr>
        <w:t>31</w:t>
      </w:r>
    </w:p>
    <w:p w:rsidR="00FB3F62" w:rsidRPr="00EE4C1E" w:rsidRDefault="00FB3F62">
      <w:pPr>
        <w:spacing w:before="9" w:line="100" w:lineRule="exact"/>
        <w:rPr>
          <w:sz w:val="11"/>
          <w:szCs w:val="11"/>
          <w:lang w:val="es-MX"/>
        </w:rPr>
      </w:pPr>
    </w:p>
    <w:p w:rsidR="00FB3F62" w:rsidRPr="00EE4C1E" w:rsidRDefault="00EE4C1E">
      <w:pPr>
        <w:ind w:left="179"/>
        <w:rPr>
          <w:sz w:val="40"/>
          <w:szCs w:val="40"/>
          <w:lang w:val="es-MX"/>
        </w:rPr>
      </w:pPr>
      <w:r w:rsidRPr="00EE4C1E">
        <w:rPr>
          <w:color w:val="5A88A0"/>
          <w:spacing w:val="-8"/>
          <w:w w:val="88"/>
          <w:sz w:val="40"/>
          <w:szCs w:val="40"/>
          <w:lang w:val="es-MX"/>
        </w:rPr>
        <w:t>F</w:t>
      </w:r>
      <w:r w:rsidRPr="00EE4C1E">
        <w:rPr>
          <w:color w:val="5A88A0"/>
          <w:w w:val="88"/>
          <w:sz w:val="40"/>
          <w:szCs w:val="40"/>
          <w:lang w:val="es-MX"/>
        </w:rPr>
        <w:t>ormato</w:t>
      </w:r>
      <w:r w:rsidRPr="00EE4C1E">
        <w:rPr>
          <w:color w:val="5A88A0"/>
          <w:spacing w:val="20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w w:val="88"/>
          <w:sz w:val="40"/>
          <w:szCs w:val="40"/>
          <w:lang w:val="es-MX"/>
        </w:rPr>
        <w:t>para</w:t>
      </w:r>
      <w:r w:rsidRPr="00EE4C1E">
        <w:rPr>
          <w:color w:val="5A88A0"/>
          <w:spacing w:val="37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>la</w:t>
      </w:r>
      <w:r w:rsidRPr="00EE4C1E">
        <w:rPr>
          <w:color w:val="5A88A0"/>
          <w:spacing w:val="-35"/>
          <w:sz w:val="40"/>
          <w:szCs w:val="40"/>
          <w:lang w:val="es-MX"/>
        </w:rPr>
        <w:t xml:space="preserve"> </w:t>
      </w:r>
      <w:r w:rsidRPr="00EE4C1E">
        <w:rPr>
          <w:color w:val="5A88A0"/>
          <w:w w:val="88"/>
          <w:sz w:val="40"/>
          <w:szCs w:val="40"/>
          <w:lang w:val="es-MX"/>
        </w:rPr>
        <w:t>difusión</w:t>
      </w:r>
      <w:r w:rsidRPr="00EE4C1E">
        <w:rPr>
          <w:color w:val="5A88A0"/>
          <w:spacing w:val="23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>de</w:t>
      </w:r>
      <w:r w:rsidRPr="00EE4C1E">
        <w:rPr>
          <w:color w:val="5A88A0"/>
          <w:spacing w:val="-19"/>
          <w:sz w:val="40"/>
          <w:szCs w:val="40"/>
          <w:lang w:val="es-MX"/>
        </w:rPr>
        <w:t xml:space="preserve"> </w:t>
      </w:r>
      <w:r w:rsidRPr="00EE4C1E">
        <w:rPr>
          <w:color w:val="5A88A0"/>
          <w:w w:val="88"/>
          <w:sz w:val="40"/>
          <w:szCs w:val="40"/>
          <w:lang w:val="es-MX"/>
        </w:rPr>
        <w:t>los</w:t>
      </w:r>
      <w:r w:rsidRPr="00EE4C1E">
        <w:rPr>
          <w:color w:val="5A88A0"/>
          <w:spacing w:val="18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w w:val="88"/>
          <w:sz w:val="40"/>
          <w:szCs w:val="40"/>
          <w:lang w:val="es-MX"/>
        </w:rPr>
        <w:t>resultados</w:t>
      </w:r>
      <w:r w:rsidRPr="00EE4C1E">
        <w:rPr>
          <w:color w:val="5A88A0"/>
          <w:spacing w:val="55"/>
          <w:w w:val="88"/>
          <w:sz w:val="40"/>
          <w:szCs w:val="40"/>
          <w:lang w:val="es-MX"/>
        </w:rPr>
        <w:t xml:space="preserve"> </w:t>
      </w:r>
      <w:r w:rsidRPr="00EE4C1E">
        <w:rPr>
          <w:color w:val="5A88A0"/>
          <w:sz w:val="40"/>
          <w:szCs w:val="40"/>
          <w:lang w:val="es-MX"/>
        </w:rPr>
        <w:t>de</w:t>
      </w:r>
      <w:r w:rsidRPr="00EE4C1E">
        <w:rPr>
          <w:color w:val="5A88A0"/>
          <w:spacing w:val="-19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40"/>
          <w:szCs w:val="40"/>
          <w:lang w:val="es-MX"/>
        </w:rPr>
        <w:t>las</w:t>
      </w:r>
      <w:r w:rsidRPr="00EE4C1E">
        <w:rPr>
          <w:color w:val="5A88A0"/>
          <w:spacing w:val="27"/>
          <w:w w:val="84"/>
          <w:sz w:val="40"/>
          <w:szCs w:val="40"/>
          <w:lang w:val="es-MX"/>
        </w:rPr>
        <w:t xml:space="preserve"> </w:t>
      </w:r>
      <w:r w:rsidRPr="00EE4C1E">
        <w:rPr>
          <w:color w:val="5A88A0"/>
          <w:w w:val="86"/>
          <w:sz w:val="40"/>
          <w:szCs w:val="40"/>
          <w:lang w:val="es-MX"/>
        </w:rPr>
        <w:t>evaluacio</w:t>
      </w:r>
      <w:r w:rsidRPr="00EE4C1E">
        <w:rPr>
          <w:color w:val="5A88A0"/>
          <w:w w:val="66"/>
          <w:sz w:val="40"/>
          <w:szCs w:val="40"/>
          <w:lang w:val="es-MX"/>
        </w:rPr>
        <w:t>-</w:t>
      </w:r>
    </w:p>
    <w:p w:rsidR="00FB3F62" w:rsidRPr="00EE4C1E" w:rsidRDefault="00FB3F62">
      <w:pPr>
        <w:spacing w:before="5" w:line="160" w:lineRule="exact"/>
        <w:rPr>
          <w:sz w:val="16"/>
          <w:szCs w:val="16"/>
          <w:lang w:val="es-MX"/>
        </w:rPr>
      </w:pPr>
    </w:p>
    <w:p w:rsidR="00FB3F62" w:rsidRPr="00EE4C1E" w:rsidRDefault="00EE4C1E">
      <w:pPr>
        <w:ind w:left="179"/>
        <w:rPr>
          <w:sz w:val="36"/>
          <w:szCs w:val="36"/>
          <w:lang w:val="es-MX"/>
        </w:rPr>
        <w:sectPr w:rsidR="00FB3F62" w:rsidRPr="00EE4C1E">
          <w:headerReference w:type="default" r:id="rId26"/>
          <w:pgSz w:w="12600" w:h="16200"/>
          <w:pgMar w:top="2460" w:right="0" w:bottom="280" w:left="1620" w:header="0" w:footer="0" w:gutter="0"/>
          <w:cols w:space="720"/>
        </w:sectPr>
      </w:pPr>
      <w:r>
        <w:pict>
          <v:group id="_x0000_s3646" style="position:absolute;left:0;text-align:left;margin-left:117.4pt;margin-top:18.7pt;width:4pt;height:0;z-index:-7231;mso-position-horizontal-relative:page" coordorigin="2348,374" coordsize="80,0">
            <v:shape id="_x0000_s3647" style="position:absolute;left:2348;top:374;width:80;height:0" coordorigin="2348,374" coordsize="80,0" path="m2348,374r80,e" filled="f" strokecolor="#5a88a0" strokeweight="1pt">
              <v:path arrowok="t"/>
            </v:shape>
            <w10:wrap anchorx="page"/>
          </v:group>
        </w:pict>
      </w:r>
      <w:r>
        <w:pict>
          <v:group id="_x0000_s3644" style="position:absolute;left:0;text-align:left;margin-left:536.1pt;margin-top:18.7pt;width:4pt;height:0;z-index:-7230;mso-position-horizontal-relative:page" coordorigin="10722,374" coordsize="80,0">
            <v:shape id="_x0000_s3645" style="position:absolute;left:10722;top:374;width:80;height:0" coordorigin="10722,374" coordsize="80,0" path="m10722,374r80,e" filled="f" strokecolor="#5a88a0" strokeweight="1pt">
              <v:path arrowok="t"/>
            </v:shape>
            <w10:wrap anchorx="page"/>
          </v:group>
        </w:pict>
      </w:r>
      <w:r w:rsidRPr="00EE4C1E">
        <w:rPr>
          <w:color w:val="5A88A0"/>
          <w:position w:val="1"/>
          <w:sz w:val="40"/>
          <w:szCs w:val="40"/>
          <w:lang w:val="es-MX"/>
        </w:rPr>
        <w:t xml:space="preserve">nes </w:t>
      </w:r>
      <w:r w:rsidRPr="00EE4C1E">
        <w:rPr>
          <w:color w:val="5A88A0"/>
          <w:spacing w:val="98"/>
          <w:position w:val="1"/>
          <w:sz w:val="40"/>
          <w:szCs w:val="40"/>
          <w:lang w:val="es-MX"/>
        </w:rPr>
        <w:t xml:space="preserve"> </w:t>
      </w:r>
      <w:r w:rsidRPr="00EE4C1E">
        <w:rPr>
          <w:color w:val="5A88A0"/>
          <w:position w:val="1"/>
          <w:sz w:val="40"/>
          <w:szCs w:val="40"/>
          <w:u w:val="dash" w:color="5A88A0"/>
          <w:lang w:val="es-MX"/>
        </w:rPr>
        <w:t xml:space="preserve">                                                                               </w:t>
      </w:r>
      <w:r w:rsidRPr="00EE4C1E">
        <w:rPr>
          <w:color w:val="5A88A0"/>
          <w:spacing w:val="37"/>
          <w:position w:val="1"/>
          <w:sz w:val="40"/>
          <w:szCs w:val="40"/>
          <w:u w:val="dash" w:color="5A88A0"/>
          <w:lang w:val="es-MX"/>
        </w:rPr>
        <w:t xml:space="preserve"> </w:t>
      </w:r>
      <w:r w:rsidRPr="00EE4C1E">
        <w:rPr>
          <w:color w:val="5A88A0"/>
          <w:position w:val="1"/>
          <w:sz w:val="40"/>
          <w:szCs w:val="40"/>
          <w:lang w:val="es-MX"/>
        </w:rPr>
        <w:t xml:space="preserve"> </w:t>
      </w:r>
      <w:r w:rsidRPr="00EE4C1E">
        <w:rPr>
          <w:color w:val="5A88A0"/>
          <w:spacing w:val="69"/>
          <w:position w:val="1"/>
          <w:sz w:val="40"/>
          <w:szCs w:val="40"/>
          <w:lang w:val="es-MX"/>
        </w:rPr>
        <w:t xml:space="preserve"> </w:t>
      </w:r>
      <w:r w:rsidRPr="00EE4C1E">
        <w:rPr>
          <w:color w:val="F48439"/>
          <w:sz w:val="36"/>
          <w:szCs w:val="36"/>
          <w:lang w:val="es-MX"/>
        </w:rPr>
        <w:t>33</w:t>
      </w:r>
    </w:p>
    <w:p w:rsidR="00FB3F62" w:rsidRPr="00EE4C1E" w:rsidRDefault="00EE4C1E">
      <w:pPr>
        <w:spacing w:before="89"/>
        <w:ind w:left="116" w:right="7973"/>
        <w:jc w:val="both"/>
        <w:rPr>
          <w:sz w:val="80"/>
          <w:szCs w:val="80"/>
          <w:lang w:val="es-MX"/>
        </w:rPr>
      </w:pPr>
      <w:r>
        <w:lastRenderedPageBreak/>
        <w:pict>
          <v:group id="_x0000_s3641" style="position:absolute;left:0;text-align:left;margin-left:186pt;margin-top:111.95pt;width:3.15pt;height:3.55pt;z-index:-7215;mso-position-horizontal-relative:page;mso-position-vertical-relative:page" coordorigin="3720,2239" coordsize="63,71">
            <v:shape id="_x0000_s3643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42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40" type="#_x0000_t202" style="position:absolute;left:0;text-align:left;margin-left:225.35pt;margin-top:28.75pt;width:176.3pt;height:145pt;z-index:-7216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ión</w:t>
                  </w:r>
                </w:p>
              </w:txbxContent>
            </v:textbox>
            <w10:wrap anchorx="page" anchory="page"/>
          </v:shape>
        </w:pict>
      </w:r>
      <w:r w:rsidRPr="00EE4C1E">
        <w:rPr>
          <w:color w:val="547449"/>
          <w:w w:val="90"/>
          <w:sz w:val="80"/>
          <w:szCs w:val="80"/>
          <w:lang w:val="es-MX"/>
        </w:rPr>
        <w:t>Introducc</w:t>
      </w:r>
    </w:p>
    <w:p w:rsidR="00FB3F62" w:rsidRPr="00EE4C1E" w:rsidRDefault="00FB3F62">
      <w:pPr>
        <w:spacing w:before="2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spacing w:line="250" w:lineRule="auto"/>
        <w:ind w:left="116" w:right="1386"/>
        <w:jc w:val="both"/>
        <w:rPr>
          <w:sz w:val="30"/>
          <w:szCs w:val="30"/>
          <w:lang w:val="es-MX"/>
        </w:rPr>
      </w:pPr>
      <w:r w:rsidRPr="00EE4C1E">
        <w:rPr>
          <w:color w:val="5A88A0"/>
          <w:w w:val="75"/>
          <w:sz w:val="30"/>
          <w:szCs w:val="30"/>
          <w:lang w:val="es-MX"/>
        </w:rPr>
        <w:t>La</w:t>
      </w:r>
      <w:r w:rsidRPr="00EE4C1E">
        <w:rPr>
          <w:color w:val="5A88A0"/>
          <w:spacing w:val="10"/>
          <w:w w:val="7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educación</w:t>
      </w:r>
      <w:r w:rsidRPr="00EE4C1E">
        <w:rPr>
          <w:color w:val="5A88A0"/>
          <w:spacing w:val="1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 xml:space="preserve">es </w:t>
      </w:r>
      <w:r w:rsidRPr="00EE4C1E">
        <w:rPr>
          <w:color w:val="5A88A0"/>
          <w:sz w:val="30"/>
          <w:szCs w:val="30"/>
          <w:lang w:val="es-MX"/>
        </w:rPr>
        <w:t>un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derecho</w:t>
      </w:r>
      <w:r w:rsidRPr="00EE4C1E">
        <w:rPr>
          <w:color w:val="5A88A0"/>
          <w:spacing w:val="4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inalienable</w:t>
      </w:r>
      <w:r w:rsidRPr="00EE4C1E">
        <w:rPr>
          <w:color w:val="5A88A0"/>
          <w:spacing w:val="2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</w:t>
      </w:r>
      <w:r w:rsidRPr="00EE4C1E">
        <w:rPr>
          <w:color w:val="5A88A0"/>
          <w:spacing w:val="1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los</w:t>
      </w:r>
      <w:r w:rsidRPr="00EE4C1E">
        <w:rPr>
          <w:color w:val="5A88A0"/>
          <w:spacing w:val="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seres</w:t>
      </w:r>
      <w:r w:rsidRPr="00EE4C1E">
        <w:rPr>
          <w:color w:val="5A88A0"/>
          <w:spacing w:val="1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humanos</w:t>
      </w:r>
      <w:r w:rsidRPr="00EE4C1E">
        <w:rPr>
          <w:color w:val="5A88A0"/>
          <w:spacing w:val="4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ya</w:t>
      </w:r>
      <w:r w:rsidRPr="00EE4C1E">
        <w:rPr>
          <w:color w:val="5A88A0"/>
          <w:spacing w:val="-1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que</w:t>
      </w:r>
      <w:r w:rsidRPr="00EE4C1E">
        <w:rPr>
          <w:color w:val="5A88A0"/>
          <w:spacing w:val="2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es</w:t>
      </w:r>
      <w:r w:rsidRPr="00EE4C1E">
        <w:rPr>
          <w:color w:val="5A88A0"/>
          <w:spacing w:val="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el</w:t>
      </w:r>
      <w:r w:rsidRPr="00EE4C1E">
        <w:rPr>
          <w:color w:val="5A88A0"/>
          <w:spacing w:val="4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proceso</w:t>
      </w:r>
      <w:r w:rsidRPr="00EE4C1E">
        <w:rPr>
          <w:color w:val="5A88A0"/>
          <w:spacing w:val="3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conti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4"/>
          <w:sz w:val="30"/>
          <w:szCs w:val="30"/>
          <w:lang w:val="es-MX"/>
        </w:rPr>
        <w:t>nuo</w:t>
      </w:r>
      <w:r w:rsidRPr="00EE4C1E">
        <w:rPr>
          <w:color w:val="5A88A0"/>
          <w:spacing w:val="45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formación</w:t>
      </w:r>
      <w:r w:rsidRPr="00EE4C1E">
        <w:rPr>
          <w:color w:val="5A88A0"/>
          <w:spacing w:val="3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y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desarrollo</w:t>
      </w:r>
      <w:r w:rsidRPr="00EE4C1E">
        <w:rPr>
          <w:color w:val="5A88A0"/>
          <w:spacing w:val="60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habilidades</w:t>
      </w:r>
      <w:r w:rsidRPr="00EE4C1E">
        <w:rPr>
          <w:color w:val="5A88A0"/>
          <w:spacing w:val="55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físicas,</w:t>
      </w:r>
      <w:r w:rsidRPr="00EE4C1E">
        <w:rPr>
          <w:color w:val="5A88A0"/>
          <w:spacing w:val="-1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morales</w:t>
      </w:r>
      <w:r w:rsidRPr="00EE4C1E">
        <w:rPr>
          <w:color w:val="5A88A0"/>
          <w:spacing w:val="38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intelectuales</w:t>
      </w:r>
      <w:r w:rsidRPr="00EE4C1E">
        <w:rPr>
          <w:color w:val="5A88A0"/>
          <w:spacing w:val="2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con</w:t>
      </w:r>
      <w:r w:rsidRPr="00EE4C1E">
        <w:rPr>
          <w:color w:val="5A88A0"/>
          <w:spacing w:val="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-2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fin</w:t>
      </w:r>
      <w:r w:rsidRPr="00EE4C1E">
        <w:rPr>
          <w:color w:val="5A88A0"/>
          <w:spacing w:val="-12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de </w:t>
      </w:r>
      <w:r w:rsidRPr="00EE4C1E">
        <w:rPr>
          <w:color w:val="5A88A0"/>
          <w:w w:val="85"/>
          <w:sz w:val="30"/>
          <w:szCs w:val="30"/>
          <w:lang w:val="es-MX"/>
        </w:rPr>
        <w:t>lograr</w:t>
      </w:r>
      <w:r w:rsidRPr="00EE4C1E">
        <w:rPr>
          <w:color w:val="5A88A0"/>
          <w:spacing w:val="1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</w:t>
      </w:r>
      <w:r w:rsidRPr="00EE4C1E">
        <w:rPr>
          <w:color w:val="5A88A0"/>
          <w:spacing w:val="-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mejor</w:t>
      </w:r>
      <w:r w:rsidRPr="00EE4C1E">
        <w:rPr>
          <w:color w:val="5A88A0"/>
          <w:spacing w:val="2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integración</w:t>
      </w:r>
      <w:r w:rsidRPr="00EE4C1E">
        <w:rPr>
          <w:color w:val="5A88A0"/>
          <w:spacing w:val="3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</w:t>
      </w:r>
      <w:r w:rsidRPr="00EE4C1E">
        <w:rPr>
          <w:color w:val="5A88A0"/>
          <w:spacing w:val="-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sociedad</w:t>
      </w:r>
      <w:r w:rsidRPr="00EE4C1E">
        <w:rPr>
          <w:color w:val="5A88A0"/>
          <w:spacing w:val="2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manera</w:t>
      </w:r>
      <w:r w:rsidRPr="00EE4C1E">
        <w:rPr>
          <w:color w:val="5A88A0"/>
          <w:spacing w:val="2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específica,</w:t>
      </w:r>
      <w:r w:rsidRPr="00EE4C1E">
        <w:rPr>
          <w:color w:val="5A88A0"/>
          <w:spacing w:val="-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en</w:t>
      </w:r>
      <w:r w:rsidRPr="00EE4C1E">
        <w:rPr>
          <w:color w:val="5A88A0"/>
          <w:spacing w:val="1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el</w:t>
      </w:r>
      <w:r w:rsidRPr="00EE4C1E">
        <w:rPr>
          <w:color w:val="5A88A0"/>
          <w:spacing w:val="-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sentido</w:t>
      </w:r>
      <w:r w:rsidRPr="00EE4C1E">
        <w:rPr>
          <w:color w:val="5A88A0"/>
          <w:spacing w:val="3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técnicamen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sz w:val="30"/>
          <w:szCs w:val="30"/>
          <w:lang w:val="es-MX"/>
        </w:rPr>
        <w:t>te</w:t>
      </w:r>
      <w:r w:rsidRPr="00EE4C1E">
        <w:rPr>
          <w:color w:val="5A88A0"/>
          <w:spacing w:val="-26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más</w:t>
      </w:r>
      <w:r w:rsidRPr="00EE4C1E">
        <w:rPr>
          <w:color w:val="5A88A0"/>
          <w:spacing w:val="-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puro.</w:t>
      </w:r>
      <w:r w:rsidRPr="00EE4C1E">
        <w:rPr>
          <w:color w:val="5A88A0"/>
          <w:spacing w:val="3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En</w:t>
      </w:r>
      <w:r w:rsidRPr="00EE4C1E">
        <w:rPr>
          <w:color w:val="5A88A0"/>
          <w:spacing w:val="-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pocas</w:t>
      </w:r>
      <w:r w:rsidRPr="00EE4C1E">
        <w:rPr>
          <w:color w:val="5A88A0"/>
          <w:spacing w:val="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palabras,</w:t>
      </w:r>
      <w:r w:rsidRPr="00EE4C1E">
        <w:rPr>
          <w:color w:val="5A88A0"/>
          <w:spacing w:val="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es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un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aprendizaje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para</w:t>
      </w:r>
      <w:r w:rsidRPr="00EE4C1E">
        <w:rPr>
          <w:color w:val="5A88A0"/>
          <w:spacing w:val="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78"/>
          <w:sz w:val="30"/>
          <w:szCs w:val="30"/>
          <w:lang w:val="es-MX"/>
        </w:rPr>
        <w:t>vivi</w:t>
      </w:r>
      <w:r w:rsidRPr="00EE4C1E">
        <w:rPr>
          <w:color w:val="5A88A0"/>
          <w:spacing w:val="-17"/>
          <w:w w:val="78"/>
          <w:sz w:val="30"/>
          <w:szCs w:val="30"/>
          <w:lang w:val="es-MX"/>
        </w:rPr>
        <w:t>r</w:t>
      </w:r>
      <w:r w:rsidRPr="00EE4C1E">
        <w:rPr>
          <w:color w:val="5A88A0"/>
          <w:w w:val="87"/>
          <w:sz w:val="30"/>
          <w:szCs w:val="30"/>
          <w:lang w:val="es-MX"/>
        </w:rPr>
        <w:t>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left="116" w:right="1385"/>
        <w:jc w:val="both"/>
        <w:rPr>
          <w:sz w:val="30"/>
          <w:szCs w:val="30"/>
          <w:lang w:val="es-MX"/>
        </w:rPr>
      </w:pPr>
      <w:r w:rsidRPr="00EE4C1E">
        <w:rPr>
          <w:color w:val="5A88A0"/>
          <w:w w:val="86"/>
          <w:sz w:val="30"/>
          <w:szCs w:val="30"/>
          <w:lang w:val="es-MX"/>
        </w:rPr>
        <w:t>Mediante</w:t>
      </w:r>
      <w:r w:rsidRPr="00EE4C1E">
        <w:rPr>
          <w:color w:val="5A88A0"/>
          <w:spacing w:val="10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la</w:t>
      </w:r>
      <w:r w:rsidRPr="00EE4C1E">
        <w:rPr>
          <w:color w:val="5A88A0"/>
          <w:spacing w:val="-6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educación</w:t>
      </w:r>
      <w:r w:rsidRPr="00EE4C1E">
        <w:rPr>
          <w:color w:val="5A88A0"/>
          <w:spacing w:val="3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impartida</w:t>
      </w:r>
      <w:r w:rsidRPr="00EE4C1E">
        <w:rPr>
          <w:color w:val="5A88A0"/>
          <w:spacing w:val="3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</w:t>
      </w:r>
      <w:r w:rsidRPr="00EE4C1E">
        <w:rPr>
          <w:color w:val="5A88A0"/>
          <w:spacing w:val="1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manera</w:t>
      </w:r>
      <w:r w:rsidRPr="00EE4C1E">
        <w:rPr>
          <w:color w:val="5A88A0"/>
          <w:spacing w:val="2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estricta</w:t>
      </w:r>
      <w:r w:rsidRPr="00EE4C1E">
        <w:rPr>
          <w:color w:val="5A88A0"/>
          <w:spacing w:val="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en</w:t>
      </w:r>
      <w:r w:rsidRPr="00EE4C1E">
        <w:rPr>
          <w:color w:val="5A88A0"/>
          <w:spacing w:val="1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las</w:t>
      </w:r>
      <w:r w:rsidRPr="00EE4C1E">
        <w:rPr>
          <w:color w:val="5A88A0"/>
          <w:spacing w:val="-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escuelas,</w:t>
      </w:r>
      <w:r w:rsidRPr="00EE4C1E">
        <w:rPr>
          <w:color w:val="5A88A0"/>
          <w:spacing w:val="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institutos</w:t>
      </w:r>
      <w:r w:rsidRPr="00EE4C1E">
        <w:rPr>
          <w:color w:val="5A88A0"/>
          <w:spacing w:val="31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y/o</w:t>
      </w:r>
      <w:r w:rsidRPr="00EE4C1E">
        <w:rPr>
          <w:color w:val="5A88A0"/>
          <w:spacing w:val="-1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centros </w:t>
      </w:r>
      <w:r w:rsidRPr="00EE4C1E">
        <w:rPr>
          <w:color w:val="5A88A0"/>
          <w:w w:val="87"/>
          <w:sz w:val="30"/>
          <w:szCs w:val="30"/>
          <w:lang w:val="es-MX"/>
        </w:rPr>
        <w:t>educativos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se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busca</w:t>
      </w:r>
      <w:r w:rsidRPr="00EE4C1E">
        <w:rPr>
          <w:color w:val="5A88A0"/>
          <w:spacing w:val="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transmisión</w:t>
      </w:r>
      <w:r w:rsidRPr="00EE4C1E">
        <w:rPr>
          <w:color w:val="5A88A0"/>
          <w:spacing w:val="2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1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conocimientos</w:t>
      </w:r>
      <w:r w:rsidRPr="00EE4C1E">
        <w:rPr>
          <w:color w:val="5A88A0"/>
          <w:spacing w:val="3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técnicos,</w:t>
      </w:r>
      <w:r w:rsidRPr="00EE4C1E">
        <w:rPr>
          <w:color w:val="5A88A0"/>
          <w:spacing w:val="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así</w:t>
      </w:r>
      <w:r w:rsidRPr="00EE4C1E">
        <w:rPr>
          <w:color w:val="5A88A0"/>
          <w:spacing w:val="-1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como</w:t>
      </w:r>
      <w:r w:rsidRPr="00EE4C1E">
        <w:rPr>
          <w:color w:val="5A88A0"/>
          <w:spacing w:val="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refo</w:t>
      </w:r>
      <w:r w:rsidRPr="00EE4C1E">
        <w:rPr>
          <w:color w:val="5A88A0"/>
          <w:spacing w:val="6"/>
          <w:w w:val="89"/>
          <w:sz w:val="30"/>
          <w:szCs w:val="30"/>
          <w:lang w:val="es-MX"/>
        </w:rPr>
        <w:t>r</w:t>
      </w:r>
      <w:r w:rsidRPr="00EE4C1E">
        <w:rPr>
          <w:color w:val="5A88A0"/>
          <w:w w:val="89"/>
          <w:sz w:val="30"/>
          <w:szCs w:val="30"/>
          <w:lang w:val="es-MX"/>
        </w:rPr>
        <w:t xml:space="preserve">zamiento </w:t>
      </w:r>
      <w:r w:rsidRPr="00EE4C1E">
        <w:rPr>
          <w:color w:val="5A88A0"/>
          <w:w w:val="80"/>
          <w:sz w:val="30"/>
          <w:szCs w:val="30"/>
          <w:lang w:val="es-MX"/>
        </w:rPr>
        <w:t>de</w:t>
      </w:r>
      <w:r w:rsidRPr="00EE4C1E">
        <w:rPr>
          <w:color w:val="5A88A0"/>
          <w:spacing w:val="30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>valores</w:t>
      </w:r>
      <w:r w:rsidRPr="00EE4C1E">
        <w:rPr>
          <w:color w:val="5A88A0"/>
          <w:spacing w:val="48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 xml:space="preserve">morales </w:t>
      </w:r>
      <w:r w:rsidRPr="00EE4C1E">
        <w:rPr>
          <w:color w:val="5A88A0"/>
          <w:spacing w:val="12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>y</w:t>
      </w:r>
      <w:r w:rsidRPr="00EE4C1E">
        <w:rPr>
          <w:color w:val="5A88A0"/>
          <w:spacing w:val="-14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desarrollar</w:t>
      </w:r>
      <w:r w:rsidRPr="00EE4C1E">
        <w:rPr>
          <w:color w:val="5A88A0"/>
          <w:spacing w:val="1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-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pensamiento</w:t>
      </w:r>
      <w:r w:rsidRPr="00EE4C1E">
        <w:rPr>
          <w:color w:val="5A88A0"/>
          <w:spacing w:val="3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los</w:t>
      </w:r>
      <w:r w:rsidRPr="00EE4C1E">
        <w:rPr>
          <w:color w:val="5A88A0"/>
          <w:spacing w:val="-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estudiantes,</w:t>
      </w:r>
      <w:r w:rsidRPr="00EE4C1E">
        <w:rPr>
          <w:color w:val="5A88A0"/>
          <w:spacing w:val="3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con</w:t>
      </w:r>
      <w:r w:rsidRPr="00EE4C1E">
        <w:rPr>
          <w:color w:val="5A88A0"/>
          <w:spacing w:val="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-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fin</w:t>
      </w:r>
      <w:r w:rsidRPr="00EE4C1E">
        <w:rPr>
          <w:color w:val="5A88A0"/>
          <w:spacing w:val="-1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 xml:space="preserve">ayudarles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ser</w:t>
      </w:r>
      <w:r w:rsidRPr="00EE4C1E">
        <w:rPr>
          <w:color w:val="5A88A0"/>
          <w:spacing w:val="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personas</w:t>
      </w:r>
      <w:r w:rsidRPr="00EE4C1E">
        <w:rPr>
          <w:color w:val="5A88A0"/>
          <w:spacing w:val="2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capaces</w:t>
      </w:r>
      <w:r w:rsidRPr="00EE4C1E">
        <w:rPr>
          <w:color w:val="5A88A0"/>
          <w:spacing w:val="-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formar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un</w:t>
      </w:r>
      <w:r w:rsidRPr="00EE4C1E">
        <w:rPr>
          <w:color w:val="5A88A0"/>
          <w:spacing w:val="-20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criterio</w:t>
      </w:r>
      <w:r w:rsidRPr="00EE4C1E">
        <w:rPr>
          <w:color w:val="5A88A0"/>
          <w:spacing w:val="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propio</w:t>
      </w:r>
      <w:r w:rsidRPr="00EE4C1E">
        <w:rPr>
          <w:color w:val="5A88A0"/>
          <w:spacing w:val="3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sobre</w:t>
      </w:r>
      <w:r w:rsidRPr="00EE4C1E">
        <w:rPr>
          <w:color w:val="5A88A0"/>
          <w:spacing w:val="1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las</w:t>
      </w:r>
      <w:r w:rsidRPr="00EE4C1E">
        <w:rPr>
          <w:color w:val="5A88A0"/>
          <w:spacing w:val="-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diferentes</w:t>
      </w:r>
      <w:r w:rsidRPr="00EE4C1E">
        <w:rPr>
          <w:color w:val="5A88A0"/>
          <w:spacing w:val="1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situaciones</w:t>
      </w:r>
      <w:r w:rsidRPr="00EE4C1E">
        <w:rPr>
          <w:color w:val="5A88A0"/>
          <w:spacing w:val="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las </w:t>
      </w:r>
      <w:r w:rsidRPr="00EE4C1E">
        <w:rPr>
          <w:color w:val="5A88A0"/>
          <w:w w:val="80"/>
          <w:sz w:val="30"/>
          <w:szCs w:val="30"/>
          <w:lang w:val="es-MX"/>
        </w:rPr>
        <w:t>que</w:t>
      </w:r>
      <w:r w:rsidRPr="00EE4C1E">
        <w:rPr>
          <w:color w:val="5A88A0"/>
          <w:spacing w:val="47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>se</w:t>
      </w:r>
      <w:r w:rsidRPr="00EE4C1E">
        <w:rPr>
          <w:color w:val="5A88A0"/>
          <w:spacing w:val="16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>ven</w:t>
      </w:r>
      <w:r w:rsidRPr="00EE4C1E">
        <w:rPr>
          <w:color w:val="5A88A0"/>
          <w:spacing w:val="22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0"/>
          <w:sz w:val="30"/>
          <w:szCs w:val="30"/>
          <w:lang w:val="es-MX"/>
        </w:rPr>
        <w:t>y</w:t>
      </w:r>
      <w:r w:rsidRPr="00EE4C1E">
        <w:rPr>
          <w:color w:val="5A88A0"/>
          <w:spacing w:val="-14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se verán</w:t>
      </w:r>
      <w:r w:rsidRPr="00EE4C1E">
        <w:rPr>
          <w:color w:val="5A88A0"/>
          <w:spacing w:val="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enfrentados</w:t>
      </w:r>
      <w:r w:rsidRPr="00EE4C1E">
        <w:rPr>
          <w:color w:val="5A88A0"/>
          <w:spacing w:val="6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</w:t>
      </w:r>
      <w:r w:rsidRPr="00EE4C1E">
        <w:rPr>
          <w:color w:val="5A88A0"/>
          <w:spacing w:val="-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lo</w:t>
      </w:r>
      <w:r w:rsidRPr="00EE4C1E">
        <w:rPr>
          <w:color w:val="5A88A0"/>
          <w:spacing w:val="-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largo</w:t>
      </w:r>
      <w:r w:rsidRPr="00EE4C1E">
        <w:rPr>
          <w:color w:val="5A88A0"/>
          <w:spacing w:val="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su</w:t>
      </w:r>
      <w:r w:rsidRPr="00EE4C1E">
        <w:rPr>
          <w:color w:val="5A88A0"/>
          <w:spacing w:val="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vida,</w:t>
      </w:r>
      <w:r w:rsidRPr="00EE4C1E">
        <w:rPr>
          <w:color w:val="5A88A0"/>
          <w:spacing w:val="-1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además</w:t>
      </w:r>
      <w:r w:rsidRPr="00EE4C1E">
        <w:rPr>
          <w:color w:val="5A88A0"/>
          <w:spacing w:val="1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del</w:t>
      </w:r>
      <w:r w:rsidRPr="00EE4C1E">
        <w:rPr>
          <w:color w:val="5A88A0"/>
          <w:spacing w:val="1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desarrollo</w:t>
      </w:r>
      <w:r w:rsidRPr="00EE4C1E">
        <w:rPr>
          <w:color w:val="5A88A0"/>
          <w:spacing w:val="3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capacida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sz w:val="30"/>
          <w:szCs w:val="30"/>
          <w:lang w:val="es-MX"/>
        </w:rPr>
        <w:t>des</w:t>
      </w:r>
      <w:r w:rsidRPr="00EE4C1E">
        <w:rPr>
          <w:color w:val="5A88A0"/>
          <w:spacing w:val="-21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intelectuales</w:t>
      </w:r>
      <w:r w:rsidRPr="00EE4C1E">
        <w:rPr>
          <w:color w:val="5A88A0"/>
          <w:spacing w:val="27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que</w:t>
      </w:r>
      <w:r w:rsidRPr="00EE4C1E">
        <w:rPr>
          <w:color w:val="5A88A0"/>
          <w:spacing w:val="-1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los</w:t>
      </w:r>
      <w:r w:rsidRPr="00EE4C1E">
        <w:rPr>
          <w:color w:val="5A88A0"/>
          <w:spacing w:val="-2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lleven</w:t>
      </w:r>
      <w:r w:rsidRPr="00EE4C1E">
        <w:rPr>
          <w:color w:val="5A88A0"/>
          <w:spacing w:val="2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ser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ciudadanos</w:t>
      </w:r>
      <w:r w:rsidRPr="00EE4C1E">
        <w:rPr>
          <w:color w:val="5A88A0"/>
          <w:spacing w:val="27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que</w:t>
      </w:r>
      <w:r w:rsidRPr="00EE4C1E">
        <w:rPr>
          <w:color w:val="5A88A0"/>
          <w:spacing w:val="-16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generen</w:t>
      </w:r>
      <w:r w:rsidRPr="00EE4C1E">
        <w:rPr>
          <w:color w:val="5A88A0"/>
          <w:spacing w:val="5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cambios</w:t>
      </w:r>
      <w:r w:rsidRPr="00EE4C1E">
        <w:rPr>
          <w:color w:val="5A88A0"/>
          <w:spacing w:val="1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positivos</w:t>
      </w:r>
      <w:r w:rsidRPr="00EE4C1E">
        <w:rPr>
          <w:color w:val="5A88A0"/>
          <w:spacing w:val="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la </w:t>
      </w:r>
      <w:r w:rsidRPr="00EE4C1E">
        <w:rPr>
          <w:color w:val="5A88A0"/>
          <w:w w:val="88"/>
          <w:sz w:val="30"/>
          <w:szCs w:val="30"/>
          <w:lang w:val="es-MX"/>
        </w:rPr>
        <w:t xml:space="preserve">sociedad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</w:t>
      </w:r>
      <w:r w:rsidRPr="00EE4C1E">
        <w:rPr>
          <w:color w:val="5A88A0"/>
          <w:spacing w:val="-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que</w:t>
      </w:r>
      <w:r w:rsidRPr="00EE4C1E">
        <w:rPr>
          <w:color w:val="5A88A0"/>
          <w:spacing w:val="1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 xml:space="preserve">se </w:t>
      </w:r>
      <w:r w:rsidRPr="00EE4C1E">
        <w:rPr>
          <w:color w:val="5A88A0"/>
          <w:sz w:val="30"/>
          <w:szCs w:val="30"/>
          <w:lang w:val="es-MX"/>
        </w:rPr>
        <w:t>desenvuelven.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left="116" w:right="1385"/>
        <w:jc w:val="both"/>
        <w:rPr>
          <w:sz w:val="30"/>
          <w:szCs w:val="30"/>
          <w:lang w:val="es-MX"/>
        </w:rPr>
      </w:pPr>
      <w:r w:rsidRPr="00EE4C1E">
        <w:rPr>
          <w:color w:val="5A88A0"/>
          <w:w w:val="84"/>
          <w:sz w:val="30"/>
          <w:szCs w:val="30"/>
          <w:lang w:val="es-MX"/>
        </w:rPr>
        <w:t xml:space="preserve">El derecho </w:t>
      </w:r>
      <w:r w:rsidRPr="00EE4C1E">
        <w:rPr>
          <w:color w:val="5A88A0"/>
          <w:spacing w:val="19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1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</w:t>
      </w:r>
      <w:r w:rsidRPr="00EE4C1E">
        <w:rPr>
          <w:color w:val="5A88A0"/>
          <w:spacing w:val="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educación</w:t>
      </w:r>
      <w:r w:rsidRPr="00EE4C1E">
        <w:rPr>
          <w:color w:val="5A88A0"/>
          <w:spacing w:val="2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encuentra</w:t>
      </w:r>
      <w:r w:rsidRPr="00EE4C1E">
        <w:rPr>
          <w:color w:val="5A88A0"/>
          <w:spacing w:val="4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su</w:t>
      </w:r>
      <w:r w:rsidRPr="00EE4C1E">
        <w:rPr>
          <w:color w:val="5A88A0"/>
          <w:spacing w:val="-23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marco</w:t>
      </w:r>
      <w:r w:rsidRPr="00EE4C1E">
        <w:rPr>
          <w:color w:val="5A88A0"/>
          <w:spacing w:val="13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jurídico</w:t>
      </w:r>
      <w:r w:rsidRPr="00EE4C1E">
        <w:rPr>
          <w:color w:val="5A88A0"/>
          <w:spacing w:val="13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1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artículo</w:t>
      </w:r>
      <w:r w:rsidRPr="00EE4C1E">
        <w:rPr>
          <w:color w:val="5A88A0"/>
          <w:spacing w:val="13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3.º</w:t>
      </w:r>
      <w:r w:rsidRPr="00EE4C1E">
        <w:rPr>
          <w:color w:val="5A88A0"/>
          <w:spacing w:val="-1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la</w:t>
      </w:r>
      <w:r w:rsidRPr="00EE4C1E">
        <w:rPr>
          <w:color w:val="5A88A0"/>
          <w:spacing w:val="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Constitu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5"/>
          <w:sz w:val="30"/>
          <w:szCs w:val="30"/>
          <w:lang w:val="es-MX"/>
        </w:rPr>
        <w:t>ción</w:t>
      </w:r>
      <w:r w:rsidRPr="00EE4C1E">
        <w:rPr>
          <w:color w:val="5A88A0"/>
          <w:spacing w:val="4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8"/>
          <w:w w:val="85"/>
          <w:sz w:val="30"/>
          <w:szCs w:val="30"/>
          <w:lang w:val="es-MX"/>
        </w:rPr>
        <w:t>P</w:t>
      </w:r>
      <w:r w:rsidRPr="00EE4C1E">
        <w:rPr>
          <w:color w:val="5A88A0"/>
          <w:w w:val="85"/>
          <w:sz w:val="30"/>
          <w:szCs w:val="30"/>
          <w:lang w:val="es-MX"/>
        </w:rPr>
        <w:t>olítica</w:t>
      </w:r>
      <w:r w:rsidRPr="00EE4C1E">
        <w:rPr>
          <w:color w:val="5A88A0"/>
          <w:spacing w:val="1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los</w:t>
      </w:r>
      <w:r w:rsidRPr="00EE4C1E">
        <w:rPr>
          <w:color w:val="5A88A0"/>
          <w:spacing w:val="-23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Estados </w:t>
      </w:r>
      <w:r w:rsidRPr="00EE4C1E">
        <w:rPr>
          <w:color w:val="5A88A0"/>
          <w:spacing w:val="11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Unidos </w:t>
      </w:r>
      <w:r w:rsidRPr="00EE4C1E">
        <w:rPr>
          <w:color w:val="5A88A0"/>
          <w:spacing w:val="17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Mexicanos  (CPEUM)</w:t>
      </w:r>
      <w:r w:rsidRPr="00EE4C1E">
        <w:rPr>
          <w:color w:val="5A88A0"/>
          <w:spacing w:val="-1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y</w:t>
      </w:r>
      <w:r w:rsidRPr="00EE4C1E">
        <w:rPr>
          <w:color w:val="5A88A0"/>
          <w:spacing w:val="22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establece </w:t>
      </w:r>
      <w:r w:rsidRPr="00EE4C1E">
        <w:rPr>
          <w:color w:val="5A88A0"/>
          <w:spacing w:val="40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que</w:t>
      </w:r>
      <w:r w:rsidRPr="00EE4C1E">
        <w:rPr>
          <w:color w:val="5A88A0"/>
          <w:spacing w:val="-13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toda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persona </w:t>
      </w:r>
      <w:r w:rsidRPr="00EE4C1E">
        <w:rPr>
          <w:color w:val="5A88A0"/>
          <w:w w:val="89"/>
          <w:sz w:val="30"/>
          <w:szCs w:val="30"/>
          <w:lang w:val="es-MX"/>
        </w:rPr>
        <w:t>tiene el</w:t>
      </w:r>
      <w:r w:rsidRPr="00EE4C1E">
        <w:rPr>
          <w:color w:val="5A88A0"/>
          <w:spacing w:val="-16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derecho</w:t>
      </w:r>
      <w:r w:rsidRPr="00EE4C1E">
        <w:rPr>
          <w:color w:val="5A88A0"/>
          <w:spacing w:val="7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73"/>
          <w:sz w:val="30"/>
          <w:szCs w:val="30"/>
          <w:lang w:val="es-MX"/>
        </w:rPr>
        <w:t xml:space="preserve">y </w:t>
      </w:r>
      <w:r w:rsidRPr="00EE4C1E">
        <w:rPr>
          <w:color w:val="5A88A0"/>
          <w:w w:val="86"/>
          <w:sz w:val="30"/>
          <w:szCs w:val="30"/>
          <w:lang w:val="es-MX"/>
        </w:rPr>
        <w:t>la</w:t>
      </w:r>
      <w:r w:rsidRPr="00EE4C1E">
        <w:rPr>
          <w:color w:val="5A88A0"/>
          <w:spacing w:val="-14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obligación</w:t>
      </w:r>
      <w:r w:rsidRPr="00EE4C1E">
        <w:rPr>
          <w:color w:val="5A88A0"/>
          <w:spacing w:val="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</w:t>
      </w:r>
      <w:r w:rsidRPr="00EE4C1E">
        <w:rPr>
          <w:color w:val="5A88A0"/>
          <w:spacing w:val="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recibir</w:t>
      </w:r>
      <w:r w:rsidRPr="00EE4C1E">
        <w:rPr>
          <w:color w:val="5A88A0"/>
          <w:spacing w:val="-2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educación</w:t>
      </w:r>
      <w:r w:rsidRPr="00EE4C1E">
        <w:rPr>
          <w:color w:val="5A88A0"/>
          <w:spacing w:val="2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gratuita</w:t>
      </w:r>
      <w:r w:rsidRPr="00EE4C1E">
        <w:rPr>
          <w:color w:val="5A88A0"/>
          <w:spacing w:val="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desde</w:t>
      </w:r>
      <w:r w:rsidRPr="00EE4C1E">
        <w:rPr>
          <w:color w:val="5A88A0"/>
          <w:spacing w:val="2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el</w:t>
      </w:r>
      <w:r w:rsidRPr="00EE4C1E">
        <w:rPr>
          <w:color w:val="5A88A0"/>
          <w:spacing w:val="-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nivel</w:t>
      </w:r>
      <w:r w:rsidRPr="00EE4C1E">
        <w:rPr>
          <w:color w:val="5A88A0"/>
          <w:spacing w:val="-1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básico</w:t>
      </w:r>
      <w:r w:rsidRPr="00EE4C1E">
        <w:rPr>
          <w:color w:val="5A88A0"/>
          <w:spacing w:val="-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93"/>
          <w:sz w:val="30"/>
          <w:szCs w:val="30"/>
          <w:lang w:val="es-MX"/>
        </w:rPr>
        <w:t>(</w:t>
      </w:r>
      <w:r w:rsidRPr="00EE4C1E">
        <w:rPr>
          <w:color w:val="5A88A0"/>
          <w:spacing w:val="-5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primer año</w:t>
      </w:r>
      <w:r w:rsidRPr="00EE4C1E">
        <w:rPr>
          <w:color w:val="5A88A0"/>
          <w:spacing w:val="-22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6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educación</w:t>
      </w:r>
      <w:r w:rsidRPr="00EE4C1E">
        <w:rPr>
          <w:color w:val="5A88A0"/>
          <w:spacing w:val="3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preescolar)</w:t>
      </w:r>
      <w:r w:rsidRPr="00EE4C1E">
        <w:rPr>
          <w:color w:val="5A88A0"/>
          <w:spacing w:val="3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hasta</w:t>
      </w:r>
      <w:r w:rsidRPr="00EE4C1E">
        <w:rPr>
          <w:color w:val="5A88A0"/>
          <w:spacing w:val="2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11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medio</w:t>
      </w:r>
      <w:r w:rsidRPr="00EE4C1E">
        <w:rPr>
          <w:color w:val="5A88A0"/>
          <w:spacing w:val="24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superior</w:t>
      </w:r>
      <w:r w:rsidRPr="00EE4C1E">
        <w:rPr>
          <w:color w:val="5A88A0"/>
          <w:spacing w:val="34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(último</w:t>
      </w:r>
      <w:r w:rsidRPr="00EE4C1E">
        <w:rPr>
          <w:color w:val="5A88A0"/>
          <w:spacing w:val="24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año</w:t>
      </w:r>
      <w:r w:rsidRPr="00EE4C1E">
        <w:rPr>
          <w:color w:val="5A88A0"/>
          <w:spacing w:val="-22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6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bachillerato). </w:t>
      </w:r>
      <w:r w:rsidRPr="00EE4C1E">
        <w:rPr>
          <w:color w:val="5A88A0"/>
          <w:spacing w:val="47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El </w:t>
      </w:r>
      <w:r w:rsidRPr="00EE4C1E">
        <w:rPr>
          <w:color w:val="5A88A0"/>
          <w:w w:val="86"/>
          <w:sz w:val="30"/>
          <w:szCs w:val="30"/>
          <w:lang w:val="es-MX"/>
        </w:rPr>
        <w:t>Estado</w:t>
      </w:r>
      <w:r w:rsidRPr="00EE4C1E">
        <w:rPr>
          <w:color w:val="5A88A0"/>
          <w:spacing w:val="30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Mexicano</w:t>
      </w:r>
      <w:r w:rsidRPr="00EE4C1E">
        <w:rPr>
          <w:color w:val="5A88A0"/>
          <w:spacing w:val="-2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está</w:t>
      </w:r>
      <w:r w:rsidRPr="00EE4C1E">
        <w:rPr>
          <w:color w:val="5A88A0"/>
          <w:spacing w:val="31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la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obligación</w:t>
      </w:r>
      <w:r w:rsidRPr="00EE4C1E">
        <w:rPr>
          <w:color w:val="5A88A0"/>
          <w:spacing w:val="2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12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impartir</w:t>
      </w:r>
      <w:r w:rsidRPr="00EE4C1E">
        <w:rPr>
          <w:color w:val="5A88A0"/>
          <w:spacing w:val="19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una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educación</w:t>
      </w:r>
      <w:r w:rsidRPr="00EE4C1E">
        <w:rPr>
          <w:color w:val="5A88A0"/>
          <w:spacing w:val="5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laica</w:t>
      </w:r>
      <w:r w:rsidRPr="00EE4C1E">
        <w:rPr>
          <w:color w:val="5A88A0"/>
          <w:spacing w:val="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los</w:t>
      </w:r>
      <w:r w:rsidRPr="00EE4C1E">
        <w:rPr>
          <w:color w:val="5A88A0"/>
          <w:spacing w:val="2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espacios, escuelas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o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centros</w:t>
      </w:r>
      <w:r w:rsidRPr="00EE4C1E">
        <w:rPr>
          <w:color w:val="5A88A0"/>
          <w:spacing w:val="8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de</w:t>
      </w:r>
      <w:r w:rsidRPr="00EE4C1E">
        <w:rPr>
          <w:color w:val="5A88A0"/>
          <w:spacing w:val="8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ámbito</w:t>
      </w:r>
      <w:r w:rsidRPr="00EE4C1E">
        <w:rPr>
          <w:color w:val="5A88A0"/>
          <w:spacing w:val="-9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público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que</w:t>
      </w:r>
      <w:r w:rsidRPr="00EE4C1E">
        <w:rPr>
          <w:color w:val="5A88A0"/>
          <w:spacing w:val="12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sean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dispuestos</w:t>
      </w:r>
      <w:r w:rsidRPr="00EE4C1E">
        <w:rPr>
          <w:color w:val="5A88A0"/>
          <w:spacing w:val="12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para</w:t>
      </w:r>
      <w:r w:rsidRPr="00EE4C1E">
        <w:rPr>
          <w:color w:val="5A88A0"/>
          <w:spacing w:val="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dicho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fin.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left="116" w:right="1385"/>
        <w:jc w:val="both"/>
        <w:rPr>
          <w:sz w:val="30"/>
          <w:szCs w:val="30"/>
          <w:lang w:val="es-MX"/>
        </w:rPr>
      </w:pPr>
      <w:r w:rsidRPr="00EE4C1E">
        <w:rPr>
          <w:color w:val="5A88A0"/>
          <w:spacing w:val="-5"/>
          <w:w w:val="85"/>
          <w:sz w:val="30"/>
          <w:szCs w:val="30"/>
          <w:lang w:val="es-MX"/>
        </w:rPr>
        <w:t>P</w:t>
      </w:r>
      <w:r w:rsidRPr="00EE4C1E">
        <w:rPr>
          <w:color w:val="5A88A0"/>
          <w:w w:val="85"/>
          <w:sz w:val="30"/>
          <w:szCs w:val="30"/>
          <w:lang w:val="es-MX"/>
        </w:rPr>
        <w:t>ara</w:t>
      </w:r>
      <w:r w:rsidRPr="00EE4C1E">
        <w:rPr>
          <w:color w:val="5A88A0"/>
          <w:spacing w:val="-1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garantizar</w:t>
      </w:r>
      <w:r w:rsidRPr="00EE4C1E">
        <w:rPr>
          <w:color w:val="5A88A0"/>
          <w:spacing w:val="1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el</w:t>
      </w:r>
      <w:r w:rsidRPr="00EE4C1E">
        <w:rPr>
          <w:color w:val="5A88A0"/>
          <w:spacing w:val="-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avance</w:t>
      </w:r>
      <w:r w:rsidRPr="00EE4C1E">
        <w:rPr>
          <w:color w:val="5A88A0"/>
          <w:spacing w:val="-1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en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</w:t>
      </w:r>
      <w:r w:rsidRPr="00EE4C1E">
        <w:rPr>
          <w:color w:val="5A88A0"/>
          <w:spacing w:val="-1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calidad</w:t>
      </w:r>
      <w:r w:rsidRPr="00EE4C1E">
        <w:rPr>
          <w:color w:val="5A88A0"/>
          <w:spacing w:val="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</w:t>
      </w:r>
      <w:r w:rsidRPr="00EE4C1E">
        <w:rPr>
          <w:color w:val="5A88A0"/>
          <w:spacing w:val="-1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educación,</w:t>
      </w:r>
      <w:r w:rsidRPr="00EE4C1E">
        <w:rPr>
          <w:color w:val="5A88A0"/>
          <w:spacing w:val="4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así</w:t>
      </w:r>
      <w:r w:rsidRPr="00EE4C1E">
        <w:rPr>
          <w:color w:val="5A88A0"/>
          <w:spacing w:val="-1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como</w:t>
      </w:r>
      <w:r w:rsidRPr="00EE4C1E">
        <w:rPr>
          <w:color w:val="5A88A0"/>
          <w:spacing w:val="1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en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los</w:t>
      </w:r>
      <w:r w:rsidRPr="00EE4C1E">
        <w:rPr>
          <w:color w:val="5A88A0"/>
          <w:spacing w:val="-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procesos</w:t>
      </w:r>
      <w:r w:rsidRPr="00EE4C1E">
        <w:rPr>
          <w:color w:val="5A88A0"/>
          <w:spacing w:val="4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presta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79"/>
          <w:sz w:val="30"/>
          <w:szCs w:val="30"/>
          <w:lang w:val="es-MX"/>
        </w:rPr>
        <w:t>ción</w:t>
      </w:r>
      <w:r w:rsidRPr="00EE4C1E">
        <w:rPr>
          <w:color w:val="5A88A0"/>
          <w:spacing w:val="42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y</w:t>
      </w:r>
      <w:r w:rsidRPr="00EE4C1E">
        <w:rPr>
          <w:color w:val="5A88A0"/>
          <w:spacing w:val="-13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operación</w:t>
      </w:r>
      <w:r w:rsidRPr="00EE4C1E">
        <w:rPr>
          <w:color w:val="5A88A0"/>
          <w:spacing w:val="5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los</w:t>
      </w:r>
      <w:r w:rsidRPr="00EE4C1E">
        <w:rPr>
          <w:color w:val="5A88A0"/>
          <w:spacing w:val="-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se</w:t>
      </w:r>
      <w:r w:rsidRPr="00EE4C1E">
        <w:rPr>
          <w:color w:val="5A88A0"/>
          <w:spacing w:val="6"/>
          <w:w w:val="85"/>
          <w:sz w:val="30"/>
          <w:szCs w:val="30"/>
          <w:lang w:val="es-MX"/>
        </w:rPr>
        <w:t>r</w:t>
      </w:r>
      <w:r w:rsidRPr="00EE4C1E">
        <w:rPr>
          <w:color w:val="5A88A0"/>
          <w:w w:val="85"/>
          <w:sz w:val="30"/>
          <w:szCs w:val="30"/>
          <w:lang w:val="es-MX"/>
        </w:rPr>
        <w:t>vicios</w:t>
      </w:r>
      <w:r w:rsidRPr="00EE4C1E">
        <w:rPr>
          <w:color w:val="5A88A0"/>
          <w:spacing w:val="-1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educativos,</w:t>
      </w:r>
      <w:r w:rsidRPr="00EE4C1E">
        <w:rPr>
          <w:color w:val="5A88A0"/>
          <w:spacing w:val="1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el</w:t>
      </w:r>
      <w:r w:rsidRPr="00EE4C1E">
        <w:rPr>
          <w:color w:val="5A88A0"/>
          <w:spacing w:val="-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Gobierno</w:t>
      </w:r>
      <w:r w:rsidRPr="00EE4C1E">
        <w:rPr>
          <w:color w:val="5A88A0"/>
          <w:spacing w:val="3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6"/>
          <w:w w:val="85"/>
          <w:sz w:val="30"/>
          <w:szCs w:val="30"/>
          <w:lang w:val="es-MX"/>
        </w:rPr>
        <w:t>F</w:t>
      </w:r>
      <w:r w:rsidRPr="00EE4C1E">
        <w:rPr>
          <w:color w:val="5A88A0"/>
          <w:w w:val="85"/>
          <w:sz w:val="30"/>
          <w:szCs w:val="30"/>
          <w:lang w:val="es-MX"/>
        </w:rPr>
        <w:t>ederal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con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apoyo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1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los</w:t>
      </w:r>
      <w:r w:rsidRPr="00EE4C1E">
        <w:rPr>
          <w:color w:val="5A88A0"/>
          <w:spacing w:val="-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gobier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8"/>
          <w:sz w:val="30"/>
          <w:szCs w:val="30"/>
          <w:lang w:val="es-MX"/>
        </w:rPr>
        <w:t>nos estatales</w:t>
      </w:r>
      <w:r w:rsidRPr="00EE4C1E">
        <w:rPr>
          <w:color w:val="5A88A0"/>
          <w:spacing w:val="-1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y</w:t>
      </w:r>
      <w:r w:rsidRPr="00EE4C1E">
        <w:rPr>
          <w:color w:val="5A88A0"/>
          <w:spacing w:val="-14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con</w:t>
      </w:r>
      <w:r w:rsidRPr="00EE4C1E">
        <w:rPr>
          <w:color w:val="5A88A0"/>
          <w:spacing w:val="42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base</w:t>
      </w:r>
      <w:r w:rsidRPr="00EE4C1E">
        <w:rPr>
          <w:color w:val="5A88A0"/>
          <w:spacing w:val="43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en</w:t>
      </w:r>
      <w:r w:rsidRPr="00EE4C1E">
        <w:rPr>
          <w:color w:val="5A88A0"/>
          <w:spacing w:val="34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el</w:t>
      </w:r>
      <w:r w:rsidRPr="00EE4C1E">
        <w:rPr>
          <w:color w:val="5A88A0"/>
          <w:spacing w:val="12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 xml:space="preserve">artículo </w:t>
      </w:r>
      <w:r w:rsidRPr="00EE4C1E">
        <w:rPr>
          <w:color w:val="5A88A0"/>
          <w:spacing w:val="18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26</w:t>
      </w:r>
      <w:r w:rsidRPr="00EE4C1E">
        <w:rPr>
          <w:color w:val="5A88A0"/>
          <w:spacing w:val="19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de</w:t>
      </w:r>
      <w:r w:rsidRPr="00EE4C1E">
        <w:rPr>
          <w:color w:val="5A88A0"/>
          <w:spacing w:val="32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9"/>
          <w:sz w:val="30"/>
          <w:szCs w:val="30"/>
          <w:lang w:val="es-MX"/>
        </w:rPr>
        <w:t>la</w:t>
      </w:r>
      <w:r w:rsidRPr="00EE4C1E">
        <w:rPr>
          <w:color w:val="5A88A0"/>
          <w:spacing w:val="6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w w:val="76"/>
          <w:sz w:val="30"/>
          <w:szCs w:val="30"/>
          <w:lang w:val="es-MX"/>
        </w:rPr>
        <w:t>Ley</w:t>
      </w:r>
      <w:r w:rsidRPr="00EE4C1E">
        <w:rPr>
          <w:color w:val="5A88A0"/>
          <w:spacing w:val="-3"/>
          <w:w w:val="76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de</w:t>
      </w:r>
      <w:r w:rsidRPr="00EE4C1E">
        <w:rPr>
          <w:color w:val="5A88A0"/>
          <w:spacing w:val="-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Coordinación</w:t>
      </w:r>
      <w:r w:rsidRPr="00EE4C1E">
        <w:rPr>
          <w:color w:val="5A88A0"/>
          <w:spacing w:val="-13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>Fiscal</w:t>
      </w:r>
      <w:r w:rsidRPr="00EE4C1E">
        <w:rPr>
          <w:color w:val="5A88A0"/>
          <w:spacing w:val="-7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>(LCF)</w:t>
      </w:r>
      <w:r w:rsidRPr="00EE4C1E">
        <w:rPr>
          <w:color w:val="5A88A0"/>
          <w:spacing w:val="-14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>crean</w:t>
      </w:r>
      <w:r w:rsidRPr="00EE4C1E">
        <w:rPr>
          <w:color w:val="5A88A0"/>
          <w:spacing w:val="45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93"/>
          <w:sz w:val="30"/>
          <w:szCs w:val="30"/>
          <w:lang w:val="es-MX"/>
        </w:rPr>
        <w:t>pro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7"/>
          <w:sz w:val="30"/>
          <w:szCs w:val="30"/>
          <w:lang w:val="es-MX"/>
        </w:rPr>
        <w:t>gramas</w:t>
      </w:r>
      <w:r w:rsidRPr="00EE4C1E">
        <w:rPr>
          <w:color w:val="5A88A0"/>
          <w:spacing w:val="-2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presupuestarios</w:t>
      </w:r>
      <w:r w:rsidRPr="00EE4C1E">
        <w:rPr>
          <w:color w:val="5A88A0"/>
          <w:spacing w:val="4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para</w:t>
      </w:r>
      <w:r w:rsidRPr="00EE4C1E">
        <w:rPr>
          <w:color w:val="5A88A0"/>
          <w:spacing w:val="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1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asignación</w:t>
      </w:r>
      <w:r w:rsidRPr="00EE4C1E">
        <w:rPr>
          <w:color w:val="5A88A0"/>
          <w:spacing w:val="-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del recurso</w:t>
      </w:r>
      <w:r w:rsidRPr="00EE4C1E">
        <w:rPr>
          <w:color w:val="5A88A0"/>
          <w:spacing w:val="1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suficiente</w:t>
      </w:r>
      <w:r w:rsidRPr="00EE4C1E">
        <w:rPr>
          <w:color w:val="5A88A0"/>
          <w:spacing w:val="-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para</w:t>
      </w:r>
      <w:r w:rsidRPr="00EE4C1E">
        <w:rPr>
          <w:color w:val="5A88A0"/>
          <w:spacing w:val="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llevar</w:t>
      </w:r>
      <w:r w:rsidRPr="00EE4C1E">
        <w:rPr>
          <w:color w:val="5A88A0"/>
          <w:spacing w:val="-1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</w:t>
      </w:r>
      <w:r w:rsidRPr="00EE4C1E">
        <w:rPr>
          <w:color w:val="5A88A0"/>
          <w:spacing w:val="-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cabo</w:t>
      </w:r>
      <w:r w:rsidRPr="00EE4C1E">
        <w:rPr>
          <w:color w:val="5A88A0"/>
          <w:spacing w:val="7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modifi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6"/>
          <w:sz w:val="30"/>
          <w:szCs w:val="30"/>
          <w:lang w:val="es-MX"/>
        </w:rPr>
        <w:t>caciones,</w:t>
      </w:r>
      <w:r w:rsidRPr="00EE4C1E">
        <w:rPr>
          <w:color w:val="5A88A0"/>
          <w:spacing w:val="1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adecuaciones</w:t>
      </w:r>
      <w:r w:rsidRPr="00EE4C1E">
        <w:rPr>
          <w:color w:val="5A88A0"/>
          <w:spacing w:val="4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y</w:t>
      </w:r>
      <w:r w:rsidRPr="00EE4C1E">
        <w:rPr>
          <w:color w:val="5A88A0"/>
          <w:spacing w:val="-18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todo</w:t>
      </w:r>
      <w:r w:rsidRPr="00EE4C1E">
        <w:rPr>
          <w:color w:val="5A88A0"/>
          <w:spacing w:val="3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lo</w:t>
      </w:r>
      <w:r w:rsidRPr="00EE4C1E">
        <w:rPr>
          <w:color w:val="5A88A0"/>
          <w:spacing w:val="6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necesario</w:t>
      </w:r>
      <w:r w:rsidRPr="00EE4C1E">
        <w:rPr>
          <w:color w:val="5A88A0"/>
          <w:spacing w:val="3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 xml:space="preserve">materia </w:t>
      </w:r>
      <w:r w:rsidRPr="00EE4C1E">
        <w:rPr>
          <w:color w:val="5A88A0"/>
          <w:sz w:val="30"/>
          <w:szCs w:val="30"/>
          <w:lang w:val="es-MX"/>
        </w:rPr>
        <w:t>educativa.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left="116" w:right="1385"/>
        <w:jc w:val="both"/>
        <w:rPr>
          <w:sz w:val="30"/>
          <w:szCs w:val="30"/>
          <w:lang w:val="es-MX"/>
        </w:rPr>
        <w:sectPr w:rsidR="00FB3F62" w:rsidRPr="00EE4C1E">
          <w:headerReference w:type="default" r:id="rId27"/>
          <w:footerReference w:type="default" r:id="rId28"/>
          <w:pgSz w:w="12600" w:h="16200"/>
          <w:pgMar w:top="2460" w:right="0" w:bottom="280" w:left="1620" w:header="0" w:footer="992" w:gutter="0"/>
          <w:pgNumType w:start="2"/>
          <w:cols w:space="720"/>
        </w:sectPr>
      </w:pPr>
      <w:r w:rsidRPr="00EE4C1E">
        <w:rPr>
          <w:color w:val="5A88A0"/>
          <w:w w:val="84"/>
          <w:sz w:val="30"/>
          <w:szCs w:val="30"/>
          <w:lang w:val="es-MX"/>
        </w:rPr>
        <w:t>El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5"/>
          <w:w w:val="84"/>
          <w:sz w:val="30"/>
          <w:szCs w:val="30"/>
          <w:lang w:val="es-MX"/>
        </w:rPr>
        <w:t>P</w:t>
      </w:r>
      <w:r w:rsidRPr="00EE4C1E">
        <w:rPr>
          <w:color w:val="5A88A0"/>
          <w:w w:val="84"/>
          <w:sz w:val="30"/>
          <w:szCs w:val="30"/>
          <w:lang w:val="es-MX"/>
        </w:rPr>
        <w:t>rograma</w:t>
      </w:r>
      <w:r w:rsidRPr="00EE4C1E">
        <w:rPr>
          <w:color w:val="5A88A0"/>
          <w:spacing w:val="2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Apoyo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a</w:t>
      </w:r>
      <w:r w:rsidRPr="00EE4C1E">
        <w:rPr>
          <w:color w:val="5A88A0"/>
          <w:spacing w:val="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Centros</w:t>
      </w:r>
      <w:r w:rsidRPr="00EE4C1E">
        <w:rPr>
          <w:color w:val="5A88A0"/>
          <w:spacing w:val="4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y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Organizaciones</w:t>
      </w:r>
      <w:r w:rsidRPr="00EE4C1E">
        <w:rPr>
          <w:color w:val="5A88A0"/>
          <w:spacing w:val="5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Educación</w:t>
      </w:r>
      <w:r w:rsidRPr="00EE4C1E">
        <w:rPr>
          <w:color w:val="5A88A0"/>
          <w:spacing w:val="38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(U080)</w:t>
      </w:r>
      <w:r w:rsidRPr="00EE4C1E">
        <w:rPr>
          <w:color w:val="5A88A0"/>
          <w:spacing w:val="1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surge</w:t>
      </w:r>
      <w:r w:rsidRPr="00EE4C1E">
        <w:rPr>
          <w:color w:val="5A88A0"/>
          <w:spacing w:val="32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 xml:space="preserve">la </w:t>
      </w:r>
      <w:r w:rsidRPr="00EE4C1E">
        <w:rPr>
          <w:color w:val="5A88A0"/>
          <w:w w:val="90"/>
          <w:sz w:val="30"/>
          <w:szCs w:val="30"/>
          <w:lang w:val="es-MX"/>
        </w:rPr>
        <w:t>nece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8"/>
          <w:sz w:val="30"/>
          <w:szCs w:val="30"/>
          <w:lang w:val="es-MX"/>
        </w:rPr>
        <w:t>sidad</w:t>
      </w:r>
      <w:r w:rsidRPr="00EE4C1E">
        <w:rPr>
          <w:color w:val="5A88A0"/>
          <w:spacing w:val="-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</w:t>
      </w:r>
      <w:r w:rsidRPr="00EE4C1E">
        <w:rPr>
          <w:color w:val="5A88A0"/>
          <w:spacing w:val="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contar</w:t>
      </w:r>
      <w:r w:rsidRPr="00EE4C1E">
        <w:rPr>
          <w:color w:val="5A88A0"/>
          <w:spacing w:val="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con recurso</w:t>
      </w:r>
      <w:r w:rsidRPr="00EE4C1E">
        <w:rPr>
          <w:color w:val="5A88A0"/>
          <w:spacing w:val="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suficiente</w:t>
      </w:r>
      <w:r w:rsidRPr="00EE4C1E">
        <w:rPr>
          <w:color w:val="5A88A0"/>
          <w:spacing w:val="-2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para</w:t>
      </w:r>
      <w:r w:rsidRPr="00EE4C1E">
        <w:rPr>
          <w:color w:val="5A88A0"/>
          <w:spacing w:val="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</w:t>
      </w:r>
      <w:r w:rsidRPr="00EE4C1E">
        <w:rPr>
          <w:color w:val="5A88A0"/>
          <w:spacing w:val="-1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mejora</w:t>
      </w:r>
      <w:r w:rsidRPr="00EE4C1E">
        <w:rPr>
          <w:color w:val="5A88A0"/>
          <w:spacing w:val="-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en</w:t>
      </w:r>
      <w:r w:rsidRPr="00EE4C1E">
        <w:rPr>
          <w:color w:val="5A88A0"/>
          <w:spacing w:val="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</w:t>
      </w:r>
      <w:r w:rsidRPr="00EE4C1E">
        <w:rPr>
          <w:color w:val="5A88A0"/>
          <w:spacing w:val="-1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entrega</w:t>
      </w:r>
      <w:r w:rsidRPr="00EE4C1E">
        <w:rPr>
          <w:color w:val="5A88A0"/>
          <w:spacing w:val="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</w:t>
      </w:r>
      <w:r w:rsidRPr="00EE4C1E">
        <w:rPr>
          <w:color w:val="5A88A0"/>
          <w:spacing w:val="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subsidios</w:t>
      </w:r>
      <w:r w:rsidRPr="00EE4C1E">
        <w:rPr>
          <w:color w:val="5A88A0"/>
          <w:spacing w:val="-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que</w:t>
      </w:r>
      <w:r w:rsidRPr="00EE4C1E">
        <w:rPr>
          <w:color w:val="5A88A0"/>
          <w:spacing w:val="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coad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7"/>
          <w:sz w:val="30"/>
          <w:szCs w:val="30"/>
          <w:lang w:val="es-MX"/>
        </w:rPr>
        <w:t>yuven</w:t>
      </w:r>
      <w:r w:rsidRPr="00EE4C1E">
        <w:rPr>
          <w:color w:val="5A88A0"/>
          <w:spacing w:val="-1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al</w:t>
      </w:r>
      <w:r w:rsidRPr="00EE4C1E">
        <w:rPr>
          <w:color w:val="5A88A0"/>
          <w:spacing w:val="-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mejoramiento</w:t>
      </w:r>
      <w:r w:rsidRPr="00EE4C1E">
        <w:rPr>
          <w:color w:val="5A88A0"/>
          <w:spacing w:val="2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1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centros</w:t>
      </w:r>
      <w:r w:rsidRPr="00EE4C1E">
        <w:rPr>
          <w:color w:val="5A88A0"/>
          <w:spacing w:val="22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y</w:t>
      </w:r>
      <w:r w:rsidRPr="00EE4C1E">
        <w:rPr>
          <w:color w:val="5A88A0"/>
          <w:spacing w:val="-16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organizaciones </w:t>
      </w:r>
      <w:r w:rsidRPr="00EE4C1E">
        <w:rPr>
          <w:color w:val="5A88A0"/>
          <w:spacing w:val="8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de</w:t>
      </w:r>
      <w:r w:rsidRPr="00EE4C1E">
        <w:rPr>
          <w:color w:val="5A88A0"/>
          <w:spacing w:val="24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Educación</w:t>
      </w:r>
      <w:r w:rsidRPr="00EE4C1E">
        <w:rPr>
          <w:color w:val="5A88A0"/>
          <w:spacing w:val="49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Media</w:t>
      </w:r>
      <w:r w:rsidRPr="00EE4C1E">
        <w:rPr>
          <w:color w:val="5A88A0"/>
          <w:spacing w:val="6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Superior</w:t>
      </w:r>
      <w:r w:rsidRPr="00EE4C1E">
        <w:rPr>
          <w:color w:val="5A88A0"/>
          <w:spacing w:val="61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y</w:t>
      </w:r>
      <w:r w:rsidRPr="00EE4C1E">
        <w:rPr>
          <w:color w:val="5A88A0"/>
          <w:spacing w:val="-16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Supe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8"/>
          <w:sz w:val="30"/>
          <w:szCs w:val="30"/>
          <w:lang w:val="es-MX"/>
        </w:rPr>
        <w:t>rio</w:t>
      </w:r>
      <w:r w:rsidRPr="00EE4C1E">
        <w:rPr>
          <w:color w:val="5A88A0"/>
          <w:spacing w:val="-15"/>
          <w:w w:val="88"/>
          <w:sz w:val="30"/>
          <w:szCs w:val="30"/>
          <w:lang w:val="es-MX"/>
        </w:rPr>
        <w:t>r</w:t>
      </w:r>
      <w:r w:rsidRPr="00EE4C1E">
        <w:rPr>
          <w:color w:val="5A88A0"/>
          <w:w w:val="88"/>
          <w:sz w:val="30"/>
          <w:szCs w:val="30"/>
          <w:lang w:val="es-MX"/>
        </w:rPr>
        <w:t>,</w:t>
      </w:r>
      <w:r w:rsidRPr="00EE4C1E">
        <w:rPr>
          <w:color w:val="5A88A0"/>
          <w:spacing w:val="-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con</w:t>
      </w:r>
      <w:r w:rsidRPr="00EE4C1E">
        <w:rPr>
          <w:color w:val="5A88A0"/>
          <w:spacing w:val="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el</w:t>
      </w:r>
      <w:r w:rsidRPr="00EE4C1E">
        <w:rPr>
          <w:color w:val="5A88A0"/>
          <w:spacing w:val="-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objetivo</w:t>
      </w:r>
      <w:r w:rsidRPr="00EE4C1E">
        <w:rPr>
          <w:color w:val="5A88A0"/>
          <w:spacing w:val="-1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</w:t>
      </w:r>
      <w:r w:rsidRPr="00EE4C1E">
        <w:rPr>
          <w:color w:val="5A88A0"/>
          <w:spacing w:val="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compactar</w:t>
      </w:r>
      <w:r w:rsidRPr="00EE4C1E">
        <w:rPr>
          <w:color w:val="5A88A0"/>
          <w:spacing w:val="-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programas</w:t>
      </w:r>
      <w:r w:rsidRPr="00EE4C1E">
        <w:rPr>
          <w:color w:val="5A88A0"/>
          <w:spacing w:val="-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presupuestarios,</w:t>
      </w:r>
      <w:r w:rsidRPr="00EE4C1E">
        <w:rPr>
          <w:color w:val="5A88A0"/>
          <w:spacing w:val="3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lo</w:t>
      </w:r>
      <w:r w:rsidRPr="00EE4C1E">
        <w:rPr>
          <w:color w:val="5A88A0"/>
          <w:spacing w:val="-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anterior</w:t>
      </w:r>
      <w:r w:rsidRPr="00EE4C1E">
        <w:rPr>
          <w:color w:val="5A88A0"/>
          <w:spacing w:val="2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con</w:t>
      </w:r>
      <w:r w:rsidRPr="00EE4C1E">
        <w:rPr>
          <w:color w:val="5A88A0"/>
          <w:spacing w:val="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recurso</w:t>
      </w:r>
      <w:r w:rsidRPr="00EE4C1E">
        <w:rPr>
          <w:color w:val="5A88A0"/>
          <w:spacing w:val="1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del </w:t>
      </w:r>
      <w:r w:rsidRPr="00EE4C1E">
        <w:rPr>
          <w:color w:val="5A88A0"/>
          <w:spacing w:val="5"/>
          <w:w w:val="85"/>
          <w:sz w:val="30"/>
          <w:szCs w:val="30"/>
          <w:lang w:val="es-MX"/>
        </w:rPr>
        <w:t>R</w:t>
      </w:r>
      <w:r w:rsidRPr="00EE4C1E">
        <w:rPr>
          <w:color w:val="5A88A0"/>
          <w:w w:val="85"/>
          <w:sz w:val="30"/>
          <w:szCs w:val="30"/>
          <w:lang w:val="es-MX"/>
        </w:rPr>
        <w:t>amo</w:t>
      </w:r>
      <w:r w:rsidRPr="00EE4C1E">
        <w:rPr>
          <w:color w:val="5A88A0"/>
          <w:spacing w:val="-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11</w:t>
      </w:r>
      <w:r w:rsidRPr="00EE4C1E">
        <w:rPr>
          <w:color w:val="5A88A0"/>
          <w:spacing w:val="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(Educación</w:t>
      </w:r>
      <w:r w:rsidRPr="00EE4C1E">
        <w:rPr>
          <w:color w:val="5A88A0"/>
          <w:spacing w:val="3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Pública).</w:t>
      </w:r>
    </w:p>
    <w:p w:rsidR="00FB3F62" w:rsidRPr="00EE4C1E" w:rsidRDefault="00EE4C1E">
      <w:pPr>
        <w:spacing w:before="8" w:line="140" w:lineRule="exact"/>
        <w:rPr>
          <w:sz w:val="15"/>
          <w:szCs w:val="15"/>
          <w:lang w:val="es-MX"/>
        </w:rPr>
      </w:pPr>
      <w:r>
        <w:lastRenderedPageBreak/>
        <w:pict>
          <v:group id="_x0000_s3637" style="position:absolute;margin-left:186pt;margin-top:111.95pt;width:3.15pt;height:3.55pt;z-index:-7214;mso-position-horizontal-relative:page;mso-position-vertical-relative:page" coordorigin="3720,2239" coordsize="63,71">
            <v:shape id="_x0000_s363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3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</w:p>
    <w:p w:rsidR="00FB3F62" w:rsidRPr="00EE4C1E" w:rsidRDefault="00EE4C1E">
      <w:pPr>
        <w:spacing w:line="250" w:lineRule="auto"/>
        <w:ind w:left="130" w:right="1459"/>
        <w:jc w:val="both"/>
        <w:rPr>
          <w:sz w:val="30"/>
          <w:szCs w:val="30"/>
          <w:lang w:val="es-MX"/>
        </w:rPr>
        <w:sectPr w:rsidR="00FB3F62" w:rsidRPr="00EE4C1E">
          <w:headerReference w:type="default" r:id="rId29"/>
          <w:pgSz w:w="12600" w:h="16200"/>
          <w:pgMar w:top="2420" w:right="0" w:bottom="280" w:left="1620" w:header="0" w:footer="992" w:gutter="0"/>
          <w:cols w:space="720"/>
        </w:sectPr>
      </w:pPr>
      <w:r w:rsidRPr="00EE4C1E">
        <w:rPr>
          <w:color w:val="5A88A0"/>
          <w:w w:val="79"/>
          <w:sz w:val="30"/>
          <w:szCs w:val="30"/>
          <w:lang w:val="es-MX"/>
        </w:rPr>
        <w:t>Es</w:t>
      </w:r>
      <w:r w:rsidRPr="00EE4C1E">
        <w:rPr>
          <w:color w:val="5A88A0"/>
          <w:spacing w:val="16"/>
          <w:w w:val="7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por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ello</w:t>
      </w:r>
      <w:r w:rsidRPr="00EE4C1E">
        <w:rPr>
          <w:color w:val="5A88A0"/>
          <w:spacing w:val="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que</w:t>
      </w:r>
      <w:r w:rsidRPr="00EE4C1E">
        <w:rPr>
          <w:color w:val="5A88A0"/>
          <w:spacing w:val="3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existe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necesidad</w:t>
      </w:r>
      <w:r w:rsidRPr="00EE4C1E">
        <w:rPr>
          <w:color w:val="5A88A0"/>
          <w:spacing w:val="3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3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analizar</w:t>
      </w:r>
      <w:r w:rsidRPr="00EE4C1E">
        <w:rPr>
          <w:color w:val="5A88A0"/>
          <w:spacing w:val="10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desempeño</w:t>
      </w:r>
      <w:r w:rsidRPr="00EE4C1E">
        <w:rPr>
          <w:color w:val="5A88A0"/>
          <w:spacing w:val="21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del</w:t>
      </w:r>
      <w:r w:rsidRPr="00EE4C1E">
        <w:rPr>
          <w:color w:val="5A88A0"/>
          <w:spacing w:val="7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recurso</w:t>
      </w:r>
      <w:r w:rsidRPr="00EE4C1E">
        <w:rPr>
          <w:color w:val="5A88A0"/>
          <w:spacing w:val="8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ejercido</w:t>
      </w:r>
      <w:r w:rsidRPr="00EE4C1E">
        <w:rPr>
          <w:color w:val="5A88A0"/>
          <w:spacing w:val="-2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0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el </w:t>
      </w:r>
      <w:r w:rsidRPr="00EE4C1E">
        <w:rPr>
          <w:color w:val="5A88A0"/>
          <w:w w:val="87"/>
          <w:sz w:val="30"/>
          <w:szCs w:val="30"/>
          <w:lang w:val="es-MX"/>
        </w:rPr>
        <w:t>Estado,</w:t>
      </w:r>
      <w:r w:rsidRPr="00EE4C1E">
        <w:rPr>
          <w:color w:val="5A88A0"/>
          <w:spacing w:val="2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ejecutando</w:t>
      </w:r>
      <w:r w:rsidRPr="00EE4C1E">
        <w:rPr>
          <w:color w:val="5A88A0"/>
          <w:spacing w:val="6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las</w:t>
      </w:r>
      <w:r w:rsidRPr="00EE4C1E">
        <w:rPr>
          <w:color w:val="5A88A0"/>
          <w:spacing w:val="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acciones</w:t>
      </w:r>
      <w:r w:rsidRPr="00EE4C1E">
        <w:rPr>
          <w:color w:val="5A88A0"/>
          <w:spacing w:val="2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apegadas</w:t>
      </w:r>
      <w:r w:rsidRPr="00EE4C1E">
        <w:rPr>
          <w:color w:val="5A88A0"/>
          <w:spacing w:val="3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los</w:t>
      </w:r>
      <w:r w:rsidRPr="00EE4C1E">
        <w:rPr>
          <w:color w:val="5A88A0"/>
          <w:spacing w:val="1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lineamientos</w:t>
      </w:r>
      <w:r w:rsidRPr="00EE4C1E">
        <w:rPr>
          <w:color w:val="5A88A0"/>
          <w:spacing w:val="3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operación,</w:t>
      </w:r>
      <w:r w:rsidRPr="00EE4C1E">
        <w:rPr>
          <w:color w:val="5A88A0"/>
          <w:spacing w:val="35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además</w:t>
      </w:r>
      <w:r w:rsidRPr="00EE4C1E">
        <w:rPr>
          <w:color w:val="5A88A0"/>
          <w:spacing w:val="13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de </w:t>
      </w:r>
      <w:r w:rsidRPr="00EE4C1E">
        <w:rPr>
          <w:color w:val="5A88A0"/>
          <w:w w:val="86"/>
          <w:sz w:val="30"/>
          <w:szCs w:val="30"/>
          <w:lang w:val="es-MX"/>
        </w:rPr>
        <w:t>medir</w:t>
      </w:r>
      <w:r w:rsidRPr="00EE4C1E">
        <w:rPr>
          <w:color w:val="5A88A0"/>
          <w:spacing w:val="14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el</w:t>
      </w:r>
      <w:r w:rsidRPr="00EE4C1E">
        <w:rPr>
          <w:color w:val="5A88A0"/>
          <w:spacing w:val="-4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porcentaje</w:t>
      </w:r>
      <w:r w:rsidRPr="00EE4C1E">
        <w:rPr>
          <w:color w:val="5A88A0"/>
          <w:spacing w:val="4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de</w:t>
      </w:r>
      <w:r w:rsidRPr="00EE4C1E">
        <w:rPr>
          <w:color w:val="5A88A0"/>
          <w:spacing w:val="10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avance</w:t>
      </w:r>
      <w:r w:rsidRPr="00EE4C1E">
        <w:rPr>
          <w:color w:val="5A88A0"/>
          <w:spacing w:val="-1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en</w:t>
      </w:r>
      <w:r w:rsidRPr="00EE4C1E">
        <w:rPr>
          <w:color w:val="5A88A0"/>
          <w:spacing w:val="1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los</w:t>
      </w:r>
      <w:r w:rsidRPr="00EE4C1E">
        <w:rPr>
          <w:color w:val="5A88A0"/>
          <w:spacing w:val="-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indicadores</w:t>
      </w:r>
      <w:r w:rsidRPr="00EE4C1E">
        <w:rPr>
          <w:color w:val="5A88A0"/>
          <w:spacing w:val="35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73"/>
          <w:sz w:val="30"/>
          <w:szCs w:val="30"/>
          <w:lang w:val="es-MX"/>
        </w:rPr>
        <w:t>y</w:t>
      </w:r>
      <w:r w:rsidRPr="00EE4C1E">
        <w:rPr>
          <w:color w:val="5A88A0"/>
          <w:spacing w:val="3"/>
          <w:w w:val="73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la</w:t>
      </w:r>
      <w:r w:rsidRPr="00EE4C1E">
        <w:rPr>
          <w:color w:val="5A88A0"/>
          <w:spacing w:val="-20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cobertura</w:t>
      </w:r>
      <w:r w:rsidRPr="00EE4C1E">
        <w:rPr>
          <w:color w:val="5A88A0"/>
          <w:spacing w:val="3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de</w:t>
      </w:r>
      <w:r w:rsidRPr="00EE4C1E">
        <w:rPr>
          <w:color w:val="5A88A0"/>
          <w:w w:val="89"/>
          <w:sz w:val="30"/>
          <w:szCs w:val="30"/>
          <w:lang w:val="es-MX"/>
        </w:rPr>
        <w:t xml:space="preserve"> atención</w:t>
      </w:r>
      <w:r w:rsidRPr="00EE4C1E">
        <w:rPr>
          <w:color w:val="5A88A0"/>
          <w:spacing w:val="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con</w:t>
      </w:r>
      <w:r w:rsidRPr="00EE4C1E">
        <w:rPr>
          <w:color w:val="5A88A0"/>
          <w:spacing w:val="-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respecto a</w:t>
      </w:r>
      <w:r w:rsidRPr="00EE4C1E">
        <w:rPr>
          <w:color w:val="5A88A0"/>
          <w:spacing w:val="-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la</w:t>
      </w:r>
      <w:r w:rsidRPr="00EE4C1E">
        <w:rPr>
          <w:color w:val="5A88A0"/>
          <w:spacing w:val="-17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población</w:t>
      </w:r>
      <w:r w:rsidRPr="00EE4C1E">
        <w:rPr>
          <w:color w:val="5A88A0"/>
          <w:spacing w:val="3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objetivo</w:t>
      </w:r>
      <w:r w:rsidRPr="00EE4C1E">
        <w:rPr>
          <w:color w:val="5A88A0"/>
          <w:spacing w:val="1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del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programa,</w:t>
      </w:r>
      <w:r w:rsidRPr="00EE4C1E">
        <w:rPr>
          <w:color w:val="5A88A0"/>
          <w:spacing w:val="26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para</w:t>
      </w:r>
      <w:r w:rsidRPr="00EE4C1E">
        <w:rPr>
          <w:color w:val="5A88A0"/>
          <w:spacing w:val="3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con</w:t>
      </w:r>
      <w:r w:rsidRPr="00EE4C1E">
        <w:rPr>
          <w:color w:val="5A88A0"/>
          <w:spacing w:val="-2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ello</w:t>
      </w:r>
      <w:r w:rsidRPr="00EE4C1E">
        <w:rPr>
          <w:color w:val="5A88A0"/>
          <w:spacing w:val="2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generar</w:t>
      </w:r>
      <w:r w:rsidRPr="00EE4C1E">
        <w:rPr>
          <w:color w:val="5A88A0"/>
          <w:spacing w:val="4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información</w:t>
      </w:r>
      <w:r w:rsidRPr="00EE4C1E">
        <w:rPr>
          <w:color w:val="5A88A0"/>
          <w:spacing w:val="2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que</w:t>
      </w:r>
      <w:r w:rsidRPr="00EE4C1E">
        <w:rPr>
          <w:color w:val="5A88A0"/>
          <w:spacing w:val="-17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 xml:space="preserve">permita </w:t>
      </w:r>
      <w:r w:rsidRPr="00EE4C1E">
        <w:rPr>
          <w:color w:val="5A88A0"/>
          <w:w w:val="85"/>
          <w:sz w:val="30"/>
          <w:szCs w:val="30"/>
          <w:lang w:val="es-MX"/>
        </w:rPr>
        <w:t>establecer</w:t>
      </w:r>
      <w:r w:rsidRPr="00EE4C1E">
        <w:rPr>
          <w:color w:val="5A88A0"/>
          <w:spacing w:val="3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Aspectos</w:t>
      </w:r>
      <w:r w:rsidRPr="00EE4C1E">
        <w:rPr>
          <w:color w:val="5A88A0"/>
          <w:spacing w:val="-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Susceptibles</w:t>
      </w:r>
      <w:r w:rsidRPr="00EE4C1E">
        <w:rPr>
          <w:color w:val="5A88A0"/>
          <w:spacing w:val="3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2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Mejora</w:t>
      </w:r>
      <w:r w:rsidRPr="00EE4C1E">
        <w:rPr>
          <w:color w:val="5A88A0"/>
          <w:spacing w:val="-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el</w:t>
      </w:r>
      <w:r w:rsidRPr="00EE4C1E">
        <w:rPr>
          <w:color w:val="5A88A0"/>
          <w:spacing w:val="4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avance</w:t>
      </w:r>
      <w:r w:rsidRPr="00EE4C1E">
        <w:rPr>
          <w:color w:val="5A88A0"/>
          <w:spacing w:val="-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continuo.</w:t>
      </w:r>
    </w:p>
    <w:p w:rsidR="00FB3F62" w:rsidRPr="00EE4C1E" w:rsidRDefault="00EE4C1E">
      <w:pPr>
        <w:spacing w:before="89"/>
        <w:ind w:left="113" w:right="7891"/>
        <w:jc w:val="both"/>
        <w:rPr>
          <w:sz w:val="80"/>
          <w:szCs w:val="80"/>
          <w:lang w:val="es-MX"/>
        </w:rPr>
      </w:pPr>
      <w:r w:rsidRPr="00EE4C1E">
        <w:rPr>
          <w:color w:val="547449"/>
          <w:w w:val="84"/>
          <w:sz w:val="80"/>
          <w:szCs w:val="80"/>
          <w:lang w:val="es-MX"/>
        </w:rPr>
        <w:lastRenderedPageBreak/>
        <w:t>Objetivo</w:t>
      </w:r>
      <w:r w:rsidRPr="00EE4C1E">
        <w:rPr>
          <w:color w:val="547449"/>
          <w:spacing w:val="63"/>
          <w:w w:val="84"/>
          <w:sz w:val="80"/>
          <w:szCs w:val="80"/>
          <w:lang w:val="es-MX"/>
        </w:rPr>
        <w:t xml:space="preserve"> </w:t>
      </w:r>
      <w:r w:rsidRPr="00EE4C1E">
        <w:rPr>
          <w:color w:val="547449"/>
          <w:w w:val="84"/>
          <w:sz w:val="80"/>
          <w:szCs w:val="80"/>
          <w:lang w:val="es-MX"/>
        </w:rPr>
        <w:t>g</w:t>
      </w:r>
    </w:p>
    <w:p w:rsidR="00FB3F62" w:rsidRPr="00EE4C1E" w:rsidRDefault="00FB3F62">
      <w:pPr>
        <w:spacing w:before="2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spacing w:line="250" w:lineRule="auto"/>
        <w:ind w:left="113" w:right="1449"/>
        <w:jc w:val="both"/>
        <w:rPr>
          <w:sz w:val="30"/>
          <w:szCs w:val="30"/>
          <w:lang w:val="es-MX"/>
        </w:rPr>
      </w:pPr>
      <w:r w:rsidRPr="00EE4C1E">
        <w:rPr>
          <w:color w:val="5A88A0"/>
          <w:w w:val="84"/>
          <w:sz w:val="30"/>
          <w:szCs w:val="30"/>
          <w:lang w:val="es-MX"/>
        </w:rPr>
        <w:t>Evaluar</w:t>
      </w:r>
      <w:r w:rsidRPr="00EE4C1E">
        <w:rPr>
          <w:color w:val="5A88A0"/>
          <w:spacing w:val="11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desempeño</w:t>
      </w:r>
      <w:r w:rsidRPr="00EE4C1E">
        <w:rPr>
          <w:color w:val="5A88A0"/>
          <w:spacing w:val="4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del</w:t>
      </w:r>
      <w:r w:rsidRPr="00EE4C1E">
        <w:rPr>
          <w:color w:val="5A88A0"/>
          <w:spacing w:val="1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5"/>
          <w:w w:val="88"/>
          <w:sz w:val="30"/>
          <w:szCs w:val="30"/>
          <w:lang w:val="es-MX"/>
        </w:rPr>
        <w:t>P</w:t>
      </w:r>
      <w:r w:rsidRPr="00EE4C1E">
        <w:rPr>
          <w:color w:val="5A88A0"/>
          <w:w w:val="88"/>
          <w:sz w:val="30"/>
          <w:szCs w:val="30"/>
          <w:lang w:val="es-MX"/>
        </w:rPr>
        <w:t>rograma</w:t>
      </w:r>
      <w:r w:rsidRPr="00EE4C1E">
        <w:rPr>
          <w:color w:val="5A88A0"/>
          <w:spacing w:val="-1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Apoyo</w:t>
      </w:r>
      <w:r w:rsidRPr="00EE4C1E">
        <w:rPr>
          <w:color w:val="5A88A0"/>
          <w:spacing w:val="13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0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Centros </w:t>
      </w:r>
      <w:r w:rsidRPr="00EE4C1E">
        <w:rPr>
          <w:color w:val="5A88A0"/>
          <w:spacing w:val="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y</w:t>
      </w:r>
      <w:r w:rsidRPr="00EE4C1E">
        <w:rPr>
          <w:color w:val="5A88A0"/>
          <w:spacing w:val="-3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Organizaciones </w:t>
      </w:r>
      <w:r w:rsidRPr="00EE4C1E">
        <w:rPr>
          <w:color w:val="5A88A0"/>
          <w:spacing w:val="24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 xml:space="preserve">Educación </w:t>
      </w:r>
      <w:r w:rsidRPr="00EE4C1E">
        <w:rPr>
          <w:color w:val="5A88A0"/>
          <w:w w:val="83"/>
          <w:sz w:val="30"/>
          <w:szCs w:val="30"/>
          <w:lang w:val="es-MX"/>
        </w:rPr>
        <w:t xml:space="preserve">ejecutado </w:t>
      </w:r>
      <w:r w:rsidRPr="00EE4C1E">
        <w:rPr>
          <w:color w:val="5A88A0"/>
          <w:spacing w:val="1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en</w:t>
      </w:r>
      <w:r w:rsidRPr="00EE4C1E">
        <w:rPr>
          <w:color w:val="5A88A0"/>
          <w:spacing w:val="2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el</w:t>
      </w:r>
      <w:r w:rsidRPr="00EE4C1E">
        <w:rPr>
          <w:color w:val="5A88A0"/>
          <w:spacing w:val="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ejercicio</w:t>
      </w:r>
      <w:r w:rsidRPr="00EE4C1E">
        <w:rPr>
          <w:color w:val="5A88A0"/>
          <w:spacing w:val="28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fiscal</w:t>
      </w:r>
      <w:r w:rsidRPr="00EE4C1E">
        <w:rPr>
          <w:color w:val="5A88A0"/>
          <w:spacing w:val="-16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2017</w:t>
      </w:r>
      <w:r w:rsidRPr="00EE4C1E">
        <w:rPr>
          <w:color w:val="5A88A0"/>
          <w:spacing w:val="21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en</w:t>
      </w:r>
      <w:r w:rsidRPr="00EE4C1E">
        <w:rPr>
          <w:color w:val="5A88A0"/>
          <w:spacing w:val="2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Baja</w:t>
      </w:r>
      <w:r w:rsidRPr="00EE4C1E">
        <w:rPr>
          <w:color w:val="5A88A0"/>
          <w:spacing w:val="-14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California,</w:t>
      </w:r>
      <w:r w:rsidRPr="00EE4C1E">
        <w:rPr>
          <w:color w:val="5A88A0"/>
          <w:spacing w:val="23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con</w:t>
      </w:r>
      <w:r w:rsidRPr="00EE4C1E">
        <w:rPr>
          <w:color w:val="5A88A0"/>
          <w:spacing w:val="27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base</w:t>
      </w:r>
      <w:r w:rsidRPr="00EE4C1E">
        <w:rPr>
          <w:color w:val="5A88A0"/>
          <w:spacing w:val="23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en</w:t>
      </w:r>
      <w:r w:rsidRPr="00EE4C1E">
        <w:rPr>
          <w:color w:val="5A88A0"/>
          <w:spacing w:val="2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la</w:t>
      </w:r>
      <w:r w:rsidRPr="00EE4C1E">
        <w:rPr>
          <w:color w:val="5A88A0"/>
          <w:spacing w:val="-1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 xml:space="preserve">información </w:t>
      </w:r>
      <w:r w:rsidRPr="00EE4C1E">
        <w:rPr>
          <w:color w:val="5A88A0"/>
          <w:spacing w:val="8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institu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5"/>
          <w:sz w:val="30"/>
          <w:szCs w:val="30"/>
          <w:lang w:val="es-MX"/>
        </w:rPr>
        <w:t>cional,</w:t>
      </w:r>
      <w:r w:rsidRPr="00EE4C1E">
        <w:rPr>
          <w:color w:val="5A88A0"/>
          <w:spacing w:val="2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programática</w:t>
      </w:r>
      <w:r w:rsidRPr="00EE4C1E">
        <w:rPr>
          <w:color w:val="5A88A0"/>
          <w:spacing w:val="6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y</w:t>
      </w:r>
      <w:r w:rsidRPr="00EE4C1E">
        <w:rPr>
          <w:color w:val="5A88A0"/>
          <w:spacing w:val="-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 xml:space="preserve">presupuestal </w:t>
      </w:r>
      <w:r w:rsidRPr="00EE4C1E">
        <w:rPr>
          <w:color w:val="5A88A0"/>
          <w:spacing w:val="3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otorgada</w:t>
      </w:r>
      <w:r w:rsidRPr="00EE4C1E">
        <w:rPr>
          <w:color w:val="5A88A0"/>
          <w:spacing w:val="5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por</w:t>
      </w:r>
      <w:r w:rsidRPr="00EE4C1E">
        <w:rPr>
          <w:color w:val="5A88A0"/>
          <w:spacing w:val="-26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las</w:t>
      </w:r>
      <w:r w:rsidRPr="00EE4C1E">
        <w:rPr>
          <w:color w:val="5A88A0"/>
          <w:spacing w:val="-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unidades</w:t>
      </w:r>
      <w:r w:rsidRPr="00EE4C1E">
        <w:rPr>
          <w:color w:val="5A88A0"/>
          <w:spacing w:val="3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responsables</w:t>
      </w:r>
      <w:r w:rsidRPr="00EE4C1E">
        <w:rPr>
          <w:color w:val="5A88A0"/>
          <w:spacing w:val="2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del</w:t>
      </w:r>
      <w:r w:rsidRPr="00EE4C1E">
        <w:rPr>
          <w:color w:val="5A88A0"/>
          <w:spacing w:val="1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recurso </w:t>
      </w:r>
      <w:r w:rsidRPr="00EE4C1E">
        <w:rPr>
          <w:color w:val="5A88A0"/>
          <w:w w:val="87"/>
          <w:sz w:val="30"/>
          <w:szCs w:val="30"/>
          <w:lang w:val="es-MX"/>
        </w:rPr>
        <w:t>federalizado</w:t>
      </w:r>
      <w:r w:rsidRPr="00EE4C1E">
        <w:rPr>
          <w:color w:val="5A88A0"/>
          <w:spacing w:val="-7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en</w:t>
      </w:r>
      <w:r w:rsidRPr="00EE4C1E">
        <w:rPr>
          <w:color w:val="5A88A0"/>
          <w:spacing w:val="1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Entidad,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para</w:t>
      </w:r>
      <w:r w:rsidRPr="00EE4C1E">
        <w:rPr>
          <w:color w:val="5A88A0"/>
          <w:spacing w:val="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contribuir</w:t>
      </w:r>
      <w:r w:rsidRPr="00EE4C1E">
        <w:rPr>
          <w:color w:val="5A88A0"/>
          <w:spacing w:val="2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</w:t>
      </w:r>
      <w:r w:rsidRPr="00EE4C1E">
        <w:rPr>
          <w:color w:val="5A88A0"/>
          <w:spacing w:val="-9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toma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7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decisiones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adecuadas</w:t>
      </w:r>
      <w:r w:rsidRPr="00EE4C1E">
        <w:rPr>
          <w:color w:val="5A88A0"/>
          <w:spacing w:val="17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73"/>
          <w:sz w:val="30"/>
          <w:szCs w:val="30"/>
          <w:lang w:val="es-MX"/>
        </w:rPr>
        <w:t>y</w:t>
      </w:r>
      <w:r w:rsidRPr="00EE4C1E">
        <w:rPr>
          <w:color w:val="5A88A0"/>
          <w:spacing w:val="3"/>
          <w:w w:val="73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encamina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8"/>
          <w:sz w:val="30"/>
          <w:szCs w:val="30"/>
          <w:lang w:val="es-MX"/>
        </w:rPr>
        <w:t xml:space="preserve">das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un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correcto</w:t>
      </w:r>
      <w:r w:rsidRPr="00EE4C1E">
        <w:rPr>
          <w:color w:val="5A88A0"/>
          <w:spacing w:val="20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ejercicio</w:t>
      </w:r>
      <w:r w:rsidRPr="00EE4C1E">
        <w:rPr>
          <w:color w:val="5A88A0"/>
          <w:spacing w:val="-2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del</w:t>
      </w:r>
      <w:r w:rsidRPr="00EE4C1E">
        <w:rPr>
          <w:color w:val="5A88A0"/>
          <w:spacing w:val="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mismo.</w:t>
      </w: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FB3F62">
      <w:pPr>
        <w:spacing w:before="13" w:line="260" w:lineRule="exact"/>
        <w:rPr>
          <w:sz w:val="26"/>
          <w:szCs w:val="26"/>
          <w:lang w:val="es-MX"/>
        </w:rPr>
      </w:pPr>
    </w:p>
    <w:p w:rsidR="00FB3F62" w:rsidRPr="00EE4C1E" w:rsidRDefault="00EE4C1E">
      <w:pPr>
        <w:spacing w:line="900" w:lineRule="exact"/>
        <w:ind w:left="176" w:right="4833"/>
        <w:jc w:val="both"/>
        <w:rPr>
          <w:sz w:val="80"/>
          <w:szCs w:val="80"/>
          <w:lang w:val="es-MX"/>
        </w:rPr>
        <w:sectPr w:rsidR="00FB3F62" w:rsidRPr="00EE4C1E">
          <w:headerReference w:type="default" r:id="rId30"/>
          <w:pgSz w:w="12600" w:h="16200"/>
          <w:pgMar w:top="2460" w:right="0" w:bottom="280" w:left="1560" w:header="0" w:footer="992" w:gutter="0"/>
          <w:cols w:space="720"/>
        </w:sectPr>
      </w:pPr>
      <w:r w:rsidRPr="00EE4C1E">
        <w:rPr>
          <w:color w:val="547449"/>
          <w:w w:val="86"/>
          <w:position w:val="-2"/>
          <w:sz w:val="80"/>
          <w:szCs w:val="80"/>
          <w:lang w:val="es-MX"/>
        </w:rPr>
        <w:t>Objetivos</w:t>
      </w:r>
      <w:r w:rsidRPr="00EE4C1E">
        <w:rPr>
          <w:color w:val="547449"/>
          <w:spacing w:val="-28"/>
          <w:w w:val="86"/>
          <w:position w:val="-2"/>
          <w:sz w:val="80"/>
          <w:szCs w:val="80"/>
          <w:lang w:val="es-MX"/>
        </w:rPr>
        <w:t xml:space="preserve"> </w:t>
      </w:r>
      <w:r w:rsidRPr="00EE4C1E">
        <w:rPr>
          <w:color w:val="547449"/>
          <w:w w:val="86"/>
          <w:position w:val="-2"/>
          <w:sz w:val="80"/>
          <w:szCs w:val="80"/>
          <w:lang w:val="es-MX"/>
        </w:rPr>
        <w:t>específicos</w:t>
      </w:r>
    </w:p>
    <w:p w:rsidR="00FB3F62" w:rsidRPr="00EE4C1E" w:rsidRDefault="00FB3F62">
      <w:pPr>
        <w:spacing w:before="10" w:line="100" w:lineRule="exact"/>
        <w:rPr>
          <w:sz w:val="10"/>
          <w:szCs w:val="10"/>
          <w:lang w:val="es-MX"/>
        </w:rPr>
      </w:pPr>
    </w:p>
    <w:p w:rsidR="00FB3F62" w:rsidRPr="00EE4C1E" w:rsidRDefault="00EE4C1E">
      <w:pPr>
        <w:jc w:val="right"/>
        <w:rPr>
          <w:sz w:val="40"/>
          <w:szCs w:val="40"/>
          <w:lang w:val="es-MX"/>
        </w:rPr>
      </w:pPr>
      <w:r w:rsidRPr="00EE4C1E">
        <w:rPr>
          <w:color w:val="547449"/>
          <w:w w:val="81"/>
          <w:sz w:val="40"/>
          <w:szCs w:val="40"/>
          <w:lang w:val="es-MX"/>
        </w:rPr>
        <w:t>1.-</w:t>
      </w:r>
    </w:p>
    <w:p w:rsidR="00FB3F62" w:rsidRPr="00EE4C1E" w:rsidRDefault="00EE4C1E">
      <w:pPr>
        <w:spacing w:before="2" w:line="140" w:lineRule="exact"/>
        <w:rPr>
          <w:sz w:val="15"/>
          <w:szCs w:val="15"/>
          <w:lang w:val="es-MX"/>
        </w:rPr>
      </w:pPr>
      <w:r w:rsidRPr="00EE4C1E">
        <w:rPr>
          <w:lang w:val="es-MX"/>
        </w:rPr>
        <w:br w:type="column"/>
      </w:r>
    </w:p>
    <w:p w:rsidR="00FB3F62" w:rsidRPr="00EE4C1E" w:rsidRDefault="00EE4C1E">
      <w:pPr>
        <w:spacing w:line="250" w:lineRule="auto"/>
        <w:ind w:right="1387"/>
        <w:rPr>
          <w:sz w:val="30"/>
          <w:szCs w:val="30"/>
          <w:lang w:val="es-MX"/>
        </w:rPr>
        <w:sectPr w:rsidR="00FB3F62" w:rsidRPr="00EE4C1E">
          <w:type w:val="continuous"/>
          <w:pgSz w:w="12600" w:h="16200"/>
          <w:pgMar w:top="1520" w:right="0" w:bottom="280" w:left="1560" w:header="720" w:footer="720" w:gutter="0"/>
          <w:cols w:num="2" w:space="720" w:equalWidth="0">
            <w:col w:w="1221" w:space="101"/>
            <w:col w:w="9718"/>
          </w:cols>
        </w:sectPr>
      </w:pPr>
      <w:r w:rsidRPr="00EE4C1E">
        <w:rPr>
          <w:color w:val="5A88A0"/>
          <w:w w:val="80"/>
          <w:sz w:val="30"/>
          <w:szCs w:val="30"/>
          <w:lang w:val="es-MX"/>
        </w:rPr>
        <w:t>Llevar</w:t>
      </w:r>
      <w:r w:rsidRPr="00EE4C1E">
        <w:rPr>
          <w:color w:val="5A88A0"/>
          <w:spacing w:val="13"/>
          <w:w w:val="80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1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cabo</w:t>
      </w:r>
      <w:r w:rsidRPr="00EE4C1E">
        <w:rPr>
          <w:color w:val="5A88A0"/>
          <w:spacing w:val="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un</w:t>
      </w:r>
      <w:r w:rsidRPr="00EE4C1E">
        <w:rPr>
          <w:color w:val="5A88A0"/>
          <w:spacing w:val="-17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análisis</w:t>
      </w:r>
      <w:r w:rsidRPr="00EE4C1E">
        <w:rPr>
          <w:color w:val="5A88A0"/>
          <w:spacing w:val="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los</w:t>
      </w:r>
      <w:r w:rsidRPr="00EE4C1E">
        <w:rPr>
          <w:color w:val="5A88A0"/>
          <w:spacing w:val="3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principales</w:t>
      </w:r>
      <w:r w:rsidRPr="00EE4C1E">
        <w:rPr>
          <w:color w:val="5A88A0"/>
          <w:spacing w:val="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resultados</w:t>
      </w:r>
      <w:r w:rsidRPr="00EE4C1E">
        <w:rPr>
          <w:color w:val="5A88A0"/>
          <w:spacing w:val="3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del</w:t>
      </w:r>
      <w:r w:rsidRPr="00EE4C1E">
        <w:rPr>
          <w:color w:val="5A88A0"/>
          <w:spacing w:val="1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5"/>
          <w:w w:val="88"/>
          <w:sz w:val="30"/>
          <w:szCs w:val="30"/>
          <w:lang w:val="es-MX"/>
        </w:rPr>
        <w:t>P</w:t>
      </w:r>
      <w:r w:rsidRPr="00EE4C1E">
        <w:rPr>
          <w:color w:val="5A88A0"/>
          <w:w w:val="88"/>
          <w:sz w:val="30"/>
          <w:szCs w:val="30"/>
          <w:lang w:val="es-MX"/>
        </w:rPr>
        <w:t>rograma</w:t>
      </w:r>
      <w:r w:rsidRPr="00EE4C1E">
        <w:rPr>
          <w:color w:val="5A88A0"/>
          <w:spacing w:val="-12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5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Apoyo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Centros</w:t>
      </w:r>
      <w:r w:rsidRPr="00EE4C1E">
        <w:rPr>
          <w:color w:val="5A88A0"/>
          <w:spacing w:val="50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y</w:t>
      </w:r>
      <w:r w:rsidRPr="00EE4C1E">
        <w:rPr>
          <w:color w:val="5A88A0"/>
          <w:spacing w:val="-1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Organizaciones</w:t>
      </w:r>
      <w:r w:rsidRPr="00EE4C1E">
        <w:rPr>
          <w:color w:val="5A88A0"/>
          <w:spacing w:val="59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Educación</w:t>
      </w:r>
      <w:r w:rsidRPr="00EE4C1E">
        <w:rPr>
          <w:color w:val="5A88A0"/>
          <w:spacing w:val="41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 xml:space="preserve">durante </w:t>
      </w:r>
      <w:r w:rsidRPr="00EE4C1E">
        <w:rPr>
          <w:color w:val="5A88A0"/>
          <w:spacing w:val="12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el</w:t>
      </w:r>
      <w:r w:rsidRPr="00EE4C1E">
        <w:rPr>
          <w:color w:val="5A88A0"/>
          <w:spacing w:val="9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ejercicio</w:t>
      </w:r>
      <w:r w:rsidRPr="00EE4C1E">
        <w:rPr>
          <w:color w:val="5A88A0"/>
          <w:spacing w:val="24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fiscal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2017.</w:t>
      </w:r>
    </w:p>
    <w:p w:rsidR="00FB3F62" w:rsidRPr="00EE4C1E" w:rsidRDefault="00FB3F62">
      <w:pPr>
        <w:spacing w:before="2" w:line="140" w:lineRule="exact"/>
        <w:rPr>
          <w:sz w:val="14"/>
          <w:szCs w:val="14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before="18"/>
        <w:ind w:left="1322"/>
        <w:rPr>
          <w:sz w:val="30"/>
          <w:szCs w:val="30"/>
          <w:lang w:val="es-MX"/>
        </w:rPr>
      </w:pPr>
      <w:r w:rsidRPr="00EE4C1E">
        <w:rPr>
          <w:color w:val="5A88A0"/>
          <w:w w:val="86"/>
          <w:sz w:val="30"/>
          <w:szCs w:val="30"/>
          <w:lang w:val="es-MX"/>
        </w:rPr>
        <w:t>Establecer</w:t>
      </w:r>
      <w:r w:rsidRPr="00EE4C1E">
        <w:rPr>
          <w:color w:val="5A88A0"/>
          <w:spacing w:val="2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1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 xml:space="preserve">avance </w:t>
      </w:r>
      <w:r w:rsidRPr="00EE4C1E">
        <w:rPr>
          <w:color w:val="5A88A0"/>
          <w:spacing w:val="4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>físico</w:t>
      </w:r>
      <w:r w:rsidRPr="00EE4C1E">
        <w:rPr>
          <w:color w:val="5A88A0"/>
          <w:spacing w:val="38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>y</w:t>
      </w:r>
      <w:r w:rsidRPr="00EE4C1E">
        <w:rPr>
          <w:color w:val="5A88A0"/>
          <w:spacing w:val="19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w w:val="81"/>
          <w:sz w:val="30"/>
          <w:szCs w:val="30"/>
          <w:lang w:val="es-MX"/>
        </w:rPr>
        <w:t xml:space="preserve">financiero </w:t>
      </w:r>
      <w:r w:rsidRPr="00EE4C1E">
        <w:rPr>
          <w:color w:val="5A88A0"/>
          <w:spacing w:val="43"/>
          <w:w w:val="8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nivel</w:t>
      </w:r>
      <w:r w:rsidRPr="00EE4C1E">
        <w:rPr>
          <w:color w:val="5A88A0"/>
          <w:spacing w:val="2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6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Gestión</w:t>
      </w:r>
      <w:r w:rsidRPr="00EE4C1E">
        <w:rPr>
          <w:color w:val="5A88A0"/>
          <w:spacing w:val="2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6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5"/>
          <w:w w:val="85"/>
          <w:sz w:val="30"/>
          <w:szCs w:val="30"/>
          <w:lang w:val="es-MX"/>
        </w:rPr>
        <w:t>P</w:t>
      </w:r>
      <w:r w:rsidRPr="00EE4C1E">
        <w:rPr>
          <w:color w:val="5A88A0"/>
          <w:w w:val="85"/>
          <w:sz w:val="30"/>
          <w:szCs w:val="30"/>
          <w:lang w:val="es-MX"/>
        </w:rPr>
        <w:t>royectos</w:t>
      </w:r>
      <w:r w:rsidRPr="00EE4C1E">
        <w:rPr>
          <w:color w:val="5A88A0"/>
          <w:spacing w:val="3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para</w:t>
      </w:r>
    </w:p>
    <w:p w:rsidR="00FB3F62" w:rsidRPr="00EE4C1E" w:rsidRDefault="00EE4C1E">
      <w:pPr>
        <w:spacing w:before="71" w:line="189" w:lineRule="auto"/>
        <w:ind w:left="1322" w:right="1377" w:hanging="425"/>
        <w:rPr>
          <w:sz w:val="30"/>
          <w:szCs w:val="30"/>
          <w:lang w:val="es-MX"/>
        </w:rPr>
      </w:pPr>
      <w:r w:rsidRPr="00EE4C1E">
        <w:rPr>
          <w:color w:val="547449"/>
          <w:w w:val="84"/>
          <w:position w:val="-9"/>
          <w:sz w:val="40"/>
          <w:szCs w:val="40"/>
          <w:lang w:val="es-MX"/>
        </w:rPr>
        <w:t>2.-</w:t>
      </w:r>
      <w:r w:rsidRPr="00EE4C1E">
        <w:rPr>
          <w:color w:val="547449"/>
          <w:spacing w:val="-23"/>
          <w:w w:val="84"/>
          <w:position w:val="-9"/>
          <w:sz w:val="40"/>
          <w:szCs w:val="4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 xml:space="preserve">contar </w:t>
      </w:r>
      <w:r w:rsidRPr="00EE4C1E">
        <w:rPr>
          <w:color w:val="5A88A0"/>
          <w:spacing w:val="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con</w:t>
      </w:r>
      <w:r w:rsidRPr="00EE4C1E">
        <w:rPr>
          <w:color w:val="5A88A0"/>
          <w:spacing w:val="4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 xml:space="preserve">información </w:t>
      </w:r>
      <w:r w:rsidRPr="00EE4C1E">
        <w:rPr>
          <w:color w:val="5A88A0"/>
          <w:spacing w:val="1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que</w:t>
      </w:r>
      <w:r w:rsidRPr="00EE4C1E">
        <w:rPr>
          <w:color w:val="5A88A0"/>
          <w:spacing w:val="-2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nos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permita</w:t>
      </w:r>
      <w:r w:rsidRPr="00EE4C1E">
        <w:rPr>
          <w:color w:val="5A88A0"/>
          <w:spacing w:val="37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evaluar</w:t>
      </w:r>
      <w:r w:rsidRPr="00EE4C1E">
        <w:rPr>
          <w:color w:val="5A88A0"/>
          <w:spacing w:val="1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w w:val="91"/>
          <w:sz w:val="30"/>
          <w:szCs w:val="30"/>
          <w:lang w:val="es-MX"/>
        </w:rPr>
        <w:t>desempeño</w:t>
      </w:r>
      <w:r w:rsidRPr="00EE4C1E">
        <w:rPr>
          <w:color w:val="5A88A0"/>
          <w:spacing w:val="16"/>
          <w:w w:val="9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1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1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ámbito programático.</w:t>
      </w:r>
    </w:p>
    <w:p w:rsidR="00FB3F62" w:rsidRPr="00EE4C1E" w:rsidRDefault="00FB3F62">
      <w:pPr>
        <w:spacing w:line="160" w:lineRule="exact"/>
        <w:rPr>
          <w:sz w:val="17"/>
          <w:szCs w:val="17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  <w:sectPr w:rsidR="00FB3F62" w:rsidRPr="00EE4C1E">
          <w:type w:val="continuous"/>
          <w:pgSz w:w="12600" w:h="16200"/>
          <w:pgMar w:top="1520" w:right="0" w:bottom="280" w:left="1560" w:header="720" w:footer="720" w:gutter="0"/>
          <w:cols w:space="720"/>
        </w:sectPr>
      </w:pPr>
    </w:p>
    <w:p w:rsidR="00FB3F62" w:rsidRPr="00EE4C1E" w:rsidRDefault="00FB3F62">
      <w:pPr>
        <w:spacing w:before="8" w:line="160" w:lineRule="exact"/>
        <w:rPr>
          <w:sz w:val="17"/>
          <w:szCs w:val="17"/>
          <w:lang w:val="es-MX"/>
        </w:rPr>
      </w:pPr>
    </w:p>
    <w:p w:rsidR="00FB3F62" w:rsidRPr="00EE4C1E" w:rsidRDefault="00EE4C1E">
      <w:pPr>
        <w:jc w:val="right"/>
        <w:rPr>
          <w:sz w:val="40"/>
          <w:szCs w:val="40"/>
          <w:lang w:val="es-MX"/>
        </w:rPr>
      </w:pPr>
      <w:r w:rsidRPr="00EE4C1E">
        <w:rPr>
          <w:color w:val="547449"/>
          <w:w w:val="81"/>
          <w:sz w:val="40"/>
          <w:szCs w:val="40"/>
          <w:lang w:val="es-MX"/>
        </w:rPr>
        <w:t>3.-</w:t>
      </w:r>
    </w:p>
    <w:p w:rsidR="00FB3F62" w:rsidRPr="00EE4C1E" w:rsidRDefault="00FB3F62">
      <w:pPr>
        <w:spacing w:before="8" w:line="140" w:lineRule="exact"/>
        <w:rPr>
          <w:sz w:val="15"/>
          <w:szCs w:val="15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jc w:val="right"/>
        <w:rPr>
          <w:sz w:val="40"/>
          <w:szCs w:val="40"/>
          <w:lang w:val="es-MX"/>
        </w:rPr>
      </w:pPr>
      <w:r w:rsidRPr="00EE4C1E">
        <w:rPr>
          <w:color w:val="547449"/>
          <w:w w:val="81"/>
          <w:sz w:val="40"/>
          <w:szCs w:val="40"/>
          <w:lang w:val="es-MX"/>
        </w:rPr>
        <w:t>4.-</w:t>
      </w: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FB3F62">
      <w:pPr>
        <w:spacing w:before="4" w:line="220" w:lineRule="exact"/>
        <w:rPr>
          <w:sz w:val="22"/>
          <w:szCs w:val="22"/>
          <w:lang w:val="es-MX"/>
        </w:rPr>
      </w:pPr>
    </w:p>
    <w:p w:rsidR="00FB3F62" w:rsidRPr="00EE4C1E" w:rsidRDefault="00EE4C1E">
      <w:pPr>
        <w:jc w:val="right"/>
        <w:rPr>
          <w:sz w:val="40"/>
          <w:szCs w:val="40"/>
          <w:lang w:val="es-MX"/>
        </w:rPr>
      </w:pPr>
      <w:r w:rsidRPr="00EE4C1E">
        <w:rPr>
          <w:color w:val="547449"/>
          <w:w w:val="81"/>
          <w:sz w:val="40"/>
          <w:szCs w:val="40"/>
          <w:lang w:val="es-MX"/>
        </w:rPr>
        <w:t>5.-</w:t>
      </w:r>
    </w:p>
    <w:p w:rsidR="00FB3F62" w:rsidRPr="00EE4C1E" w:rsidRDefault="00EE4C1E">
      <w:pPr>
        <w:spacing w:before="18" w:line="250" w:lineRule="auto"/>
        <w:ind w:right="1386"/>
        <w:rPr>
          <w:sz w:val="30"/>
          <w:szCs w:val="30"/>
          <w:lang w:val="es-MX"/>
        </w:rPr>
      </w:pPr>
      <w:r w:rsidRPr="00EE4C1E">
        <w:rPr>
          <w:lang w:val="es-MX"/>
        </w:rPr>
        <w:br w:type="column"/>
      </w:r>
      <w:r w:rsidRPr="00EE4C1E">
        <w:rPr>
          <w:color w:val="5A88A0"/>
          <w:w w:val="87"/>
          <w:sz w:val="30"/>
          <w:szCs w:val="30"/>
          <w:lang w:val="es-MX"/>
        </w:rPr>
        <w:t>Generar</w:t>
      </w:r>
      <w:r w:rsidRPr="00EE4C1E">
        <w:rPr>
          <w:color w:val="5A88A0"/>
          <w:spacing w:val="2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información</w:t>
      </w:r>
      <w:r w:rsidRPr="00EE4C1E">
        <w:rPr>
          <w:color w:val="5A88A0"/>
          <w:spacing w:val="2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referente</w:t>
      </w:r>
      <w:r w:rsidRPr="00EE4C1E">
        <w:rPr>
          <w:color w:val="5A88A0"/>
          <w:spacing w:val="3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al</w:t>
      </w:r>
      <w:r w:rsidRPr="00EE4C1E">
        <w:rPr>
          <w:color w:val="5A88A0"/>
          <w:spacing w:val="-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avance</w:t>
      </w:r>
      <w:r w:rsidRPr="00EE4C1E">
        <w:rPr>
          <w:color w:val="5A88A0"/>
          <w:spacing w:val="-1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4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los</w:t>
      </w:r>
      <w:r w:rsidRPr="00EE4C1E">
        <w:rPr>
          <w:color w:val="5A88A0"/>
          <w:spacing w:val="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indicadores</w:t>
      </w:r>
      <w:r w:rsidRPr="00EE4C1E">
        <w:rPr>
          <w:color w:val="5A88A0"/>
          <w:spacing w:val="3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activos</w:t>
      </w:r>
      <w:r w:rsidRPr="00EE4C1E">
        <w:rPr>
          <w:color w:val="5A88A0"/>
          <w:spacing w:val="-2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durante</w:t>
      </w:r>
      <w:r w:rsidRPr="00EE4C1E">
        <w:rPr>
          <w:color w:val="5A88A0"/>
          <w:spacing w:val="5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el </w:t>
      </w:r>
      <w:r w:rsidRPr="00EE4C1E">
        <w:rPr>
          <w:color w:val="5A88A0"/>
          <w:w w:val="84"/>
          <w:sz w:val="30"/>
          <w:szCs w:val="30"/>
          <w:lang w:val="es-MX"/>
        </w:rPr>
        <w:t>ejercicio</w:t>
      </w:r>
      <w:r w:rsidRPr="00EE4C1E">
        <w:rPr>
          <w:color w:val="5A88A0"/>
          <w:spacing w:val="24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fiscal</w:t>
      </w:r>
      <w:r w:rsidRPr="00EE4C1E">
        <w:rPr>
          <w:color w:val="5A88A0"/>
          <w:spacing w:val="-1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motivo</w:t>
      </w:r>
      <w:r w:rsidRPr="00EE4C1E">
        <w:rPr>
          <w:color w:val="5A88A0"/>
          <w:spacing w:val="28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la</w:t>
      </w:r>
      <w:r w:rsidRPr="00EE4C1E">
        <w:rPr>
          <w:color w:val="5A88A0"/>
          <w:spacing w:val="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evaluación.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right="1386"/>
        <w:rPr>
          <w:sz w:val="30"/>
          <w:szCs w:val="30"/>
          <w:lang w:val="es-MX"/>
        </w:rPr>
      </w:pPr>
      <w:r w:rsidRPr="00EE4C1E">
        <w:rPr>
          <w:color w:val="5A88A0"/>
          <w:w w:val="84"/>
          <w:sz w:val="30"/>
          <w:szCs w:val="30"/>
          <w:lang w:val="es-MX"/>
        </w:rPr>
        <w:t>Evaluar</w:t>
      </w:r>
      <w:r w:rsidRPr="00EE4C1E">
        <w:rPr>
          <w:color w:val="5A88A0"/>
          <w:spacing w:val="-9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el</w:t>
      </w:r>
      <w:r w:rsidRPr="00EE4C1E">
        <w:rPr>
          <w:color w:val="5A88A0"/>
          <w:spacing w:val="-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 xml:space="preserve">porcentaje </w:t>
      </w:r>
      <w:r w:rsidRPr="00EE4C1E">
        <w:rPr>
          <w:color w:val="5A88A0"/>
          <w:spacing w:val="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del</w:t>
      </w:r>
      <w:r w:rsidRPr="00EE4C1E">
        <w:rPr>
          <w:color w:val="5A88A0"/>
          <w:spacing w:val="1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gasto</w:t>
      </w:r>
      <w:r w:rsidRPr="00EE4C1E">
        <w:rPr>
          <w:color w:val="5A88A0"/>
          <w:spacing w:val="10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a</w:t>
      </w:r>
      <w:r w:rsidRPr="00EE4C1E">
        <w:rPr>
          <w:color w:val="5A88A0"/>
          <w:spacing w:val="-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nivel</w:t>
      </w:r>
      <w:r w:rsidRPr="00EE4C1E">
        <w:rPr>
          <w:color w:val="5A88A0"/>
          <w:spacing w:val="-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financiero</w:t>
      </w:r>
      <w:r w:rsidRPr="00EE4C1E">
        <w:rPr>
          <w:color w:val="5A88A0"/>
          <w:spacing w:val="27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del</w:t>
      </w:r>
      <w:r w:rsidRPr="00EE4C1E">
        <w:rPr>
          <w:color w:val="5A88A0"/>
          <w:spacing w:val="1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programa,</w:t>
      </w:r>
      <w:r w:rsidRPr="00EE4C1E">
        <w:rPr>
          <w:color w:val="5A88A0"/>
          <w:spacing w:val="52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verificando</w:t>
      </w:r>
      <w:r w:rsidRPr="00EE4C1E">
        <w:rPr>
          <w:color w:val="5A88A0"/>
          <w:spacing w:val="18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que </w:t>
      </w:r>
      <w:r w:rsidRPr="00EE4C1E">
        <w:rPr>
          <w:color w:val="5A88A0"/>
          <w:w w:val="89"/>
          <w:sz w:val="30"/>
          <w:szCs w:val="30"/>
          <w:lang w:val="es-MX"/>
        </w:rPr>
        <w:t>este</w:t>
      </w:r>
      <w:r w:rsidRPr="00EE4C1E">
        <w:rPr>
          <w:color w:val="5A88A0"/>
          <w:spacing w:val="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se</w:t>
      </w:r>
      <w:r w:rsidRPr="00EE4C1E">
        <w:rPr>
          <w:color w:val="5A88A0"/>
          <w:spacing w:val="-3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encuentre</w:t>
      </w:r>
      <w:r w:rsidRPr="00EE4C1E">
        <w:rPr>
          <w:color w:val="5A88A0"/>
          <w:spacing w:val="3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apegado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los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Lineamientos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Operativos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del</w:t>
      </w:r>
      <w:r w:rsidRPr="00EE4C1E">
        <w:rPr>
          <w:color w:val="5A88A0"/>
          <w:spacing w:val="12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mismo.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right="1386"/>
        <w:rPr>
          <w:sz w:val="30"/>
          <w:szCs w:val="30"/>
          <w:lang w:val="es-MX"/>
        </w:rPr>
        <w:sectPr w:rsidR="00FB3F62" w:rsidRPr="00EE4C1E">
          <w:type w:val="continuous"/>
          <w:pgSz w:w="12600" w:h="16200"/>
          <w:pgMar w:top="1520" w:right="0" w:bottom="280" w:left="1560" w:header="720" w:footer="720" w:gutter="0"/>
          <w:cols w:num="2" w:space="720" w:equalWidth="0">
            <w:col w:w="1221" w:space="101"/>
            <w:col w:w="9718"/>
          </w:cols>
        </w:sectPr>
      </w:pPr>
      <w:r w:rsidRPr="00EE4C1E">
        <w:rPr>
          <w:color w:val="5A88A0"/>
          <w:w w:val="88"/>
          <w:sz w:val="30"/>
          <w:szCs w:val="30"/>
          <w:lang w:val="es-MX"/>
        </w:rPr>
        <w:t>Establecer</w:t>
      </w:r>
      <w:r w:rsidRPr="00EE4C1E">
        <w:rPr>
          <w:color w:val="5A88A0"/>
          <w:spacing w:val="-15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información</w:t>
      </w:r>
      <w:r w:rsidRPr="00EE4C1E">
        <w:rPr>
          <w:color w:val="5A88A0"/>
          <w:spacing w:val="10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pertinente</w:t>
      </w:r>
      <w:r w:rsidRPr="00EE4C1E">
        <w:rPr>
          <w:color w:val="5A88A0"/>
          <w:spacing w:val="58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para</w:t>
      </w:r>
      <w:r w:rsidRPr="00EE4C1E">
        <w:rPr>
          <w:color w:val="5A88A0"/>
          <w:spacing w:val="20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conocer</w:t>
      </w:r>
      <w:r w:rsidRPr="00EE4C1E">
        <w:rPr>
          <w:color w:val="5A88A0"/>
          <w:spacing w:val="2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el</w:t>
      </w:r>
      <w:r w:rsidRPr="00EE4C1E">
        <w:rPr>
          <w:color w:val="5A88A0"/>
          <w:spacing w:val="-27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grado</w:t>
      </w:r>
      <w:r w:rsidRPr="00EE4C1E">
        <w:rPr>
          <w:color w:val="5A88A0"/>
          <w:spacing w:val="9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2"/>
          <w:sz w:val="30"/>
          <w:szCs w:val="30"/>
          <w:lang w:val="es-MX"/>
        </w:rPr>
        <w:t xml:space="preserve"> </w:t>
      </w:r>
      <w:r w:rsidRPr="00EE4C1E">
        <w:rPr>
          <w:color w:val="5A88A0"/>
          <w:w w:val="91"/>
          <w:sz w:val="30"/>
          <w:szCs w:val="30"/>
          <w:lang w:val="es-MX"/>
        </w:rPr>
        <w:t>cobertura</w:t>
      </w:r>
      <w:r w:rsidRPr="00EE4C1E">
        <w:rPr>
          <w:color w:val="5A88A0"/>
          <w:spacing w:val="-4"/>
          <w:w w:val="91"/>
          <w:sz w:val="30"/>
          <w:szCs w:val="30"/>
          <w:lang w:val="es-MX"/>
        </w:rPr>
        <w:t xml:space="preserve"> </w:t>
      </w:r>
      <w:r w:rsidRPr="00EE4C1E">
        <w:rPr>
          <w:color w:val="5A88A0"/>
          <w:w w:val="91"/>
          <w:sz w:val="30"/>
          <w:szCs w:val="30"/>
          <w:lang w:val="es-MX"/>
        </w:rPr>
        <w:t>que</w:t>
      </w:r>
      <w:r w:rsidRPr="00EE4C1E">
        <w:rPr>
          <w:color w:val="5A88A0"/>
          <w:spacing w:val="12"/>
          <w:w w:val="9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se </w:t>
      </w:r>
      <w:r w:rsidRPr="00EE4C1E">
        <w:rPr>
          <w:color w:val="5A88A0"/>
          <w:w w:val="91"/>
          <w:sz w:val="30"/>
          <w:szCs w:val="30"/>
          <w:lang w:val="es-MX"/>
        </w:rPr>
        <w:t>tiene</w:t>
      </w:r>
      <w:r w:rsidRPr="00EE4C1E">
        <w:rPr>
          <w:color w:val="5A88A0"/>
          <w:spacing w:val="-2"/>
          <w:w w:val="91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relación</w:t>
      </w:r>
      <w:r w:rsidRPr="00EE4C1E">
        <w:rPr>
          <w:color w:val="5A88A0"/>
          <w:spacing w:val="1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1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población</w:t>
      </w:r>
      <w:r w:rsidRPr="00EE4C1E">
        <w:rPr>
          <w:color w:val="5A88A0"/>
          <w:spacing w:val="2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objetivo,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así</w:t>
      </w:r>
      <w:r w:rsidRPr="00EE4C1E">
        <w:rPr>
          <w:color w:val="5A88A0"/>
          <w:spacing w:val="-1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como</w:t>
      </w:r>
      <w:r w:rsidRPr="00EE4C1E">
        <w:rPr>
          <w:color w:val="5A88A0"/>
          <w:spacing w:val="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población</w:t>
      </w:r>
      <w:r w:rsidRPr="00EE4C1E">
        <w:rPr>
          <w:color w:val="5A88A0"/>
          <w:spacing w:val="2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atendida.</w:t>
      </w:r>
    </w:p>
    <w:p w:rsidR="00FB3F62" w:rsidRPr="00EE4C1E" w:rsidRDefault="00FB3F62">
      <w:pPr>
        <w:spacing w:before="2" w:line="140" w:lineRule="exact"/>
        <w:rPr>
          <w:sz w:val="14"/>
          <w:szCs w:val="14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before="18" w:line="460" w:lineRule="exact"/>
        <w:ind w:left="967"/>
        <w:rPr>
          <w:sz w:val="30"/>
          <w:szCs w:val="30"/>
          <w:lang w:val="es-MX"/>
        </w:rPr>
      </w:pPr>
      <w:r w:rsidRPr="00EE4C1E">
        <w:rPr>
          <w:color w:val="547449"/>
          <w:w w:val="80"/>
          <w:position w:val="-7"/>
          <w:sz w:val="40"/>
          <w:szCs w:val="40"/>
          <w:lang w:val="es-MX"/>
        </w:rPr>
        <w:t>6.</w:t>
      </w:r>
      <w:r w:rsidRPr="00EE4C1E">
        <w:rPr>
          <w:color w:val="547449"/>
          <w:spacing w:val="3"/>
          <w:w w:val="80"/>
          <w:position w:val="-7"/>
          <w:sz w:val="40"/>
          <w:szCs w:val="40"/>
          <w:lang w:val="es-MX"/>
        </w:rPr>
        <w:t>-</w:t>
      </w:r>
      <w:r w:rsidRPr="00EE4C1E">
        <w:rPr>
          <w:color w:val="5A88A0"/>
          <w:w w:val="80"/>
          <w:position w:val="9"/>
          <w:sz w:val="30"/>
          <w:szCs w:val="30"/>
          <w:lang w:val="es-MX"/>
        </w:rPr>
        <w:t xml:space="preserve">Llevar </w:t>
      </w:r>
      <w:r w:rsidRPr="00EE4C1E">
        <w:rPr>
          <w:color w:val="5A88A0"/>
          <w:spacing w:val="12"/>
          <w:w w:val="80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a</w:t>
      </w:r>
      <w:r w:rsidRPr="00EE4C1E">
        <w:rPr>
          <w:color w:val="5A88A0"/>
          <w:spacing w:val="33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cabo</w:t>
      </w:r>
      <w:r w:rsidRPr="00EE4C1E">
        <w:rPr>
          <w:color w:val="5A88A0"/>
          <w:spacing w:val="-16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un</w:t>
      </w:r>
      <w:r w:rsidRPr="00EE4C1E">
        <w:rPr>
          <w:color w:val="5A88A0"/>
          <w:spacing w:val="37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position w:val="9"/>
          <w:sz w:val="30"/>
          <w:szCs w:val="30"/>
          <w:lang w:val="es-MX"/>
        </w:rPr>
        <w:t>análisis</w:t>
      </w:r>
      <w:r w:rsidRPr="00EE4C1E">
        <w:rPr>
          <w:color w:val="5A88A0"/>
          <w:spacing w:val="63"/>
          <w:w w:val="85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del</w:t>
      </w:r>
      <w:r w:rsidRPr="00EE4C1E">
        <w:rPr>
          <w:color w:val="5A88A0"/>
          <w:spacing w:val="15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position w:val="9"/>
          <w:sz w:val="30"/>
          <w:szCs w:val="30"/>
          <w:lang w:val="es-MX"/>
        </w:rPr>
        <w:t>Seguimiento</w:t>
      </w:r>
      <w:r w:rsidRPr="00EE4C1E">
        <w:rPr>
          <w:color w:val="5A88A0"/>
          <w:spacing w:val="61"/>
          <w:w w:val="88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a</w:t>
      </w:r>
      <w:r w:rsidRPr="00EE4C1E">
        <w:rPr>
          <w:color w:val="5A88A0"/>
          <w:spacing w:val="33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los</w:t>
      </w:r>
      <w:r w:rsidRPr="00EE4C1E">
        <w:rPr>
          <w:color w:val="5A88A0"/>
          <w:spacing w:val="7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position w:val="9"/>
          <w:sz w:val="30"/>
          <w:szCs w:val="30"/>
          <w:lang w:val="es-MX"/>
        </w:rPr>
        <w:t>Aspectos</w:t>
      </w:r>
      <w:r w:rsidRPr="00EE4C1E">
        <w:rPr>
          <w:color w:val="5A88A0"/>
          <w:spacing w:val="52"/>
          <w:w w:val="85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position w:val="9"/>
          <w:sz w:val="30"/>
          <w:szCs w:val="30"/>
          <w:lang w:val="es-MX"/>
        </w:rPr>
        <w:t xml:space="preserve">Susceptibles </w:t>
      </w:r>
      <w:r w:rsidRPr="00EE4C1E">
        <w:rPr>
          <w:color w:val="5A88A0"/>
          <w:spacing w:val="29"/>
          <w:w w:val="85"/>
          <w:position w:val="9"/>
          <w:sz w:val="30"/>
          <w:szCs w:val="30"/>
          <w:lang w:val="es-MX"/>
        </w:rPr>
        <w:t xml:space="preserve"> </w:t>
      </w:r>
      <w:r w:rsidRPr="00EE4C1E">
        <w:rPr>
          <w:color w:val="5A88A0"/>
          <w:position w:val="9"/>
          <w:sz w:val="30"/>
          <w:szCs w:val="30"/>
          <w:lang w:val="es-MX"/>
        </w:rPr>
        <w:t>de</w:t>
      </w:r>
    </w:p>
    <w:p w:rsidR="00FB3F62" w:rsidRPr="00EE4C1E" w:rsidRDefault="00EE4C1E">
      <w:pPr>
        <w:spacing w:line="220" w:lineRule="exact"/>
        <w:ind w:left="1322"/>
        <w:rPr>
          <w:sz w:val="30"/>
          <w:szCs w:val="30"/>
          <w:lang w:val="es-MX"/>
        </w:rPr>
      </w:pPr>
      <w:r w:rsidRPr="00EE4C1E">
        <w:rPr>
          <w:color w:val="5A88A0"/>
          <w:position w:val="1"/>
          <w:sz w:val="30"/>
          <w:szCs w:val="30"/>
          <w:lang w:val="es-MX"/>
        </w:rPr>
        <w:t>Mejora.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  <w:sectPr w:rsidR="00FB3F62" w:rsidRPr="00EE4C1E">
          <w:type w:val="continuous"/>
          <w:pgSz w:w="12600" w:h="16200"/>
          <w:pgMar w:top="1520" w:right="0" w:bottom="280" w:left="1560" w:header="720" w:footer="720" w:gutter="0"/>
          <w:cols w:space="720"/>
        </w:sectPr>
      </w:pPr>
    </w:p>
    <w:p w:rsidR="00FB3F62" w:rsidRPr="00EE4C1E" w:rsidRDefault="00EE4C1E">
      <w:pPr>
        <w:spacing w:before="5" w:line="100" w:lineRule="exact"/>
        <w:rPr>
          <w:sz w:val="11"/>
          <w:szCs w:val="11"/>
          <w:lang w:val="es-MX"/>
        </w:rPr>
      </w:pPr>
      <w:r>
        <w:pict>
          <v:group id="_x0000_s3634" style="position:absolute;margin-left:186pt;margin-top:111.95pt;width:3.15pt;height:3.55pt;z-index:-7212;mso-position-horizontal-relative:page;mso-position-vertical-relative:page" coordorigin="3720,2239" coordsize="63,71">
            <v:shape id="_x0000_s3636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35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3633" type="#_x0000_t202" style="position:absolute;margin-left:229.45pt;margin-top:28.75pt;width:172.25pt;height:145pt;z-index:-7213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eneral</w:t>
                  </w:r>
                </w:p>
              </w:txbxContent>
            </v:textbox>
            <w10:wrap anchorx="page" anchory="page"/>
          </v:shape>
        </w:pict>
      </w:r>
    </w:p>
    <w:p w:rsidR="00FB3F62" w:rsidRPr="00EE4C1E" w:rsidRDefault="00EE4C1E">
      <w:pPr>
        <w:jc w:val="right"/>
        <w:rPr>
          <w:sz w:val="40"/>
          <w:szCs w:val="40"/>
          <w:lang w:val="es-MX"/>
        </w:rPr>
      </w:pPr>
      <w:r w:rsidRPr="00EE4C1E">
        <w:rPr>
          <w:color w:val="547449"/>
          <w:w w:val="81"/>
          <w:sz w:val="40"/>
          <w:szCs w:val="40"/>
          <w:lang w:val="es-MX"/>
        </w:rPr>
        <w:t>7.-</w:t>
      </w:r>
    </w:p>
    <w:p w:rsidR="00FB3F62" w:rsidRPr="00EE4C1E" w:rsidRDefault="00EE4C1E">
      <w:pPr>
        <w:spacing w:before="18" w:line="250" w:lineRule="auto"/>
        <w:ind w:right="1387"/>
        <w:rPr>
          <w:sz w:val="30"/>
          <w:szCs w:val="30"/>
          <w:lang w:val="es-MX"/>
        </w:rPr>
        <w:sectPr w:rsidR="00FB3F62" w:rsidRPr="00EE4C1E">
          <w:type w:val="continuous"/>
          <w:pgSz w:w="12600" w:h="16200"/>
          <w:pgMar w:top="1520" w:right="0" w:bottom="280" w:left="1560" w:header="720" w:footer="720" w:gutter="0"/>
          <w:cols w:num="2" w:space="720" w:equalWidth="0">
            <w:col w:w="1221" w:space="101"/>
            <w:col w:w="9718"/>
          </w:cols>
        </w:sectPr>
      </w:pPr>
      <w:r w:rsidRPr="00EE4C1E">
        <w:rPr>
          <w:lang w:val="es-MX"/>
        </w:rPr>
        <w:br w:type="column"/>
      </w:r>
      <w:r w:rsidRPr="00EE4C1E">
        <w:rPr>
          <w:color w:val="5A88A0"/>
          <w:w w:val="86"/>
          <w:sz w:val="30"/>
          <w:szCs w:val="30"/>
          <w:lang w:val="es-MX"/>
        </w:rPr>
        <w:t>Generar</w:t>
      </w:r>
      <w:r w:rsidRPr="00EE4C1E">
        <w:rPr>
          <w:color w:val="5A88A0"/>
          <w:spacing w:val="47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conclusiones  y</w:t>
      </w:r>
      <w:r w:rsidRPr="00EE4C1E">
        <w:rPr>
          <w:color w:val="5A88A0"/>
          <w:spacing w:val="-1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 xml:space="preserve">recomendaciones </w:t>
      </w:r>
      <w:r w:rsidRPr="00EE4C1E">
        <w:rPr>
          <w:color w:val="5A88A0"/>
          <w:spacing w:val="16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para</w:t>
      </w:r>
      <w:r w:rsidRPr="00EE4C1E">
        <w:rPr>
          <w:color w:val="5A88A0"/>
          <w:spacing w:val="39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establecer</w:t>
      </w:r>
      <w:r w:rsidRPr="00EE4C1E">
        <w:rPr>
          <w:color w:val="5A88A0"/>
          <w:spacing w:val="42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la</w:t>
      </w:r>
      <w:r w:rsidRPr="00EE4C1E">
        <w:rPr>
          <w:color w:val="5A88A0"/>
          <w:spacing w:val="-27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mejora</w:t>
      </w:r>
      <w:r w:rsidRPr="00EE4C1E">
        <w:rPr>
          <w:color w:val="5A88A0"/>
          <w:spacing w:val="7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 xml:space="preserve">continua </w:t>
      </w:r>
      <w:r w:rsidRPr="00EE4C1E">
        <w:rPr>
          <w:color w:val="5A88A0"/>
          <w:w w:val="89"/>
          <w:sz w:val="30"/>
          <w:szCs w:val="30"/>
          <w:lang w:val="es-MX"/>
        </w:rPr>
        <w:t>del</w:t>
      </w:r>
      <w:r w:rsidRPr="00EE4C1E">
        <w:rPr>
          <w:color w:val="5A88A0"/>
          <w:spacing w:val="3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programa</w:t>
      </w:r>
      <w:r w:rsidRPr="00EE4C1E">
        <w:rPr>
          <w:color w:val="5A88A0"/>
          <w:spacing w:val="-1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9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Estado.</w:t>
      </w:r>
    </w:p>
    <w:p w:rsidR="00FB3F62" w:rsidRPr="00EE4C1E" w:rsidRDefault="00EE4C1E">
      <w:pPr>
        <w:spacing w:line="200" w:lineRule="exact"/>
        <w:rPr>
          <w:lang w:val="es-MX"/>
        </w:rPr>
      </w:pPr>
      <w:r>
        <w:lastRenderedPageBreak/>
        <w:pict>
          <v:group id="_x0000_s3630" style="position:absolute;margin-left:186pt;margin-top:111.95pt;width:3.15pt;height:3.55pt;z-index:-7211;mso-position-horizontal-relative:page;mso-position-vertical-relative:page" coordorigin="3720,2239" coordsize="63,71">
            <v:shape id="_x0000_s363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3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</w:p>
    <w:p w:rsidR="00FB3F62" w:rsidRPr="00EE4C1E" w:rsidRDefault="00FB3F62">
      <w:pPr>
        <w:spacing w:before="3" w:line="240" w:lineRule="exact"/>
        <w:rPr>
          <w:sz w:val="24"/>
          <w:szCs w:val="24"/>
          <w:lang w:val="es-MX"/>
        </w:rPr>
      </w:pPr>
    </w:p>
    <w:p w:rsidR="00FB3F62" w:rsidRPr="00EE4C1E" w:rsidRDefault="00EE4C1E">
      <w:pPr>
        <w:spacing w:line="860" w:lineRule="exact"/>
        <w:ind w:left="118" w:right="7251"/>
        <w:jc w:val="both"/>
        <w:rPr>
          <w:sz w:val="80"/>
          <w:szCs w:val="80"/>
          <w:lang w:val="es-MX"/>
        </w:rPr>
      </w:pPr>
      <w:r w:rsidRPr="00EE4C1E">
        <w:rPr>
          <w:color w:val="547449"/>
          <w:w w:val="86"/>
          <w:sz w:val="80"/>
          <w:szCs w:val="80"/>
          <w:lang w:val="es-MX"/>
        </w:rPr>
        <w:t>Metodología</w:t>
      </w:r>
    </w:p>
    <w:p w:rsidR="00FB3F62" w:rsidRPr="00EE4C1E" w:rsidRDefault="00FB3F62">
      <w:pPr>
        <w:spacing w:before="2" w:line="140" w:lineRule="exact"/>
        <w:rPr>
          <w:sz w:val="14"/>
          <w:szCs w:val="14"/>
          <w:lang w:val="es-MX"/>
        </w:rPr>
      </w:pPr>
    </w:p>
    <w:p w:rsidR="00FB3F62" w:rsidRPr="00EE4C1E" w:rsidRDefault="00EE4C1E">
      <w:pPr>
        <w:spacing w:line="250" w:lineRule="auto"/>
        <w:ind w:left="118" w:right="1296"/>
        <w:jc w:val="both"/>
        <w:rPr>
          <w:sz w:val="30"/>
          <w:szCs w:val="30"/>
          <w:lang w:val="es-MX"/>
        </w:rPr>
      </w:pPr>
      <w:r w:rsidRPr="00EE4C1E">
        <w:rPr>
          <w:color w:val="5A88A0"/>
          <w:w w:val="75"/>
          <w:sz w:val="30"/>
          <w:szCs w:val="30"/>
          <w:lang w:val="es-MX"/>
        </w:rPr>
        <w:t>La</w:t>
      </w:r>
      <w:r w:rsidRPr="00EE4C1E">
        <w:rPr>
          <w:color w:val="5A88A0"/>
          <w:spacing w:val="14"/>
          <w:w w:val="7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metodología</w:t>
      </w:r>
      <w:r w:rsidRPr="00EE4C1E">
        <w:rPr>
          <w:color w:val="5A88A0"/>
          <w:spacing w:val="19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utilizada</w:t>
      </w:r>
      <w:r w:rsidRPr="00EE4C1E">
        <w:rPr>
          <w:color w:val="5A88A0"/>
          <w:spacing w:val="-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</w:t>
      </w:r>
      <w:r w:rsidRPr="00EE4C1E">
        <w:rPr>
          <w:color w:val="5A88A0"/>
          <w:spacing w:val="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Evaluación</w:t>
      </w:r>
      <w:r w:rsidRPr="00EE4C1E">
        <w:rPr>
          <w:color w:val="5A88A0"/>
          <w:spacing w:val="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Específica</w:t>
      </w:r>
      <w:r w:rsidRPr="00EE4C1E">
        <w:rPr>
          <w:color w:val="5A88A0"/>
          <w:spacing w:val="-19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del</w:t>
      </w:r>
      <w:r w:rsidRPr="00EE4C1E">
        <w:rPr>
          <w:color w:val="5A88A0"/>
          <w:spacing w:val="2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 xml:space="preserve">Desempeño </w:t>
      </w:r>
      <w:r w:rsidRPr="00EE4C1E">
        <w:rPr>
          <w:color w:val="5A88A0"/>
          <w:spacing w:val="13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es</w:t>
      </w:r>
      <w:r w:rsidRPr="00EE4C1E">
        <w:rPr>
          <w:color w:val="5A88A0"/>
          <w:spacing w:val="14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el</w:t>
      </w:r>
      <w:r w:rsidRPr="00EE4C1E">
        <w:rPr>
          <w:color w:val="5A88A0"/>
          <w:spacing w:val="1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análisis</w:t>
      </w:r>
      <w:r w:rsidRPr="00EE4C1E">
        <w:rPr>
          <w:color w:val="5A88A0"/>
          <w:spacing w:val="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gabi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8"/>
          <w:sz w:val="30"/>
          <w:szCs w:val="30"/>
          <w:lang w:val="es-MX"/>
        </w:rPr>
        <w:t>nete.</w:t>
      </w:r>
      <w:r w:rsidRPr="00EE4C1E">
        <w:rPr>
          <w:color w:val="5A88A0"/>
          <w:spacing w:val="37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Se</w:t>
      </w:r>
      <w:r w:rsidRPr="00EE4C1E">
        <w:rPr>
          <w:color w:val="5A88A0"/>
          <w:spacing w:val="-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entenderá</w:t>
      </w:r>
      <w:r w:rsidRPr="00EE4C1E">
        <w:rPr>
          <w:color w:val="5A88A0"/>
          <w:spacing w:val="61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por</w:t>
      </w:r>
      <w:r w:rsidRPr="00EE4C1E">
        <w:rPr>
          <w:color w:val="5A88A0"/>
          <w:spacing w:val="-23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ello</w:t>
      </w:r>
      <w:r w:rsidRPr="00EE4C1E">
        <w:rPr>
          <w:color w:val="5A88A0"/>
          <w:spacing w:val="1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al</w:t>
      </w:r>
      <w:r w:rsidRPr="00EE4C1E">
        <w:rPr>
          <w:color w:val="5A88A0"/>
          <w:spacing w:val="-30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agregado </w:t>
      </w:r>
      <w:r w:rsidRPr="00EE4C1E">
        <w:rPr>
          <w:color w:val="5A88A0"/>
          <w:spacing w:val="23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y</w:t>
      </w:r>
      <w:r w:rsidRPr="00EE4C1E">
        <w:rPr>
          <w:color w:val="5A88A0"/>
          <w:spacing w:val="5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revisión</w:t>
      </w:r>
      <w:r w:rsidRPr="00EE4C1E">
        <w:rPr>
          <w:color w:val="5A88A0"/>
          <w:spacing w:val="57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1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la</w:t>
      </w:r>
      <w:r w:rsidRPr="00EE4C1E">
        <w:rPr>
          <w:color w:val="5A88A0"/>
          <w:spacing w:val="-30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información</w:t>
      </w:r>
      <w:r w:rsidRPr="00EE4C1E">
        <w:rPr>
          <w:color w:val="5A88A0"/>
          <w:spacing w:val="1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recabada</w:t>
      </w:r>
      <w:r w:rsidRPr="00EE4C1E">
        <w:rPr>
          <w:color w:val="5A88A0"/>
          <w:spacing w:val="1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1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medios </w:t>
      </w:r>
      <w:r w:rsidRPr="00EE4C1E">
        <w:rPr>
          <w:color w:val="5A88A0"/>
          <w:w w:val="83"/>
          <w:sz w:val="30"/>
          <w:szCs w:val="30"/>
          <w:lang w:val="es-MX"/>
        </w:rPr>
        <w:t>oficiales</w:t>
      </w:r>
      <w:r w:rsidRPr="00EE4C1E">
        <w:rPr>
          <w:color w:val="5A88A0"/>
          <w:spacing w:val="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así</w:t>
      </w:r>
      <w:r w:rsidRPr="00EE4C1E">
        <w:rPr>
          <w:color w:val="5A88A0"/>
          <w:spacing w:val="-5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como</w:t>
      </w:r>
      <w:r w:rsidRPr="00EE4C1E">
        <w:rPr>
          <w:color w:val="5A88A0"/>
          <w:spacing w:val="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aquella que</w:t>
      </w:r>
      <w:r w:rsidRPr="00EE4C1E">
        <w:rPr>
          <w:color w:val="5A88A0"/>
          <w:spacing w:val="1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es</w:t>
      </w:r>
      <w:r w:rsidRPr="00EE4C1E">
        <w:rPr>
          <w:color w:val="5A88A0"/>
          <w:spacing w:val="-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proporcionada</w:t>
      </w:r>
      <w:r w:rsidRPr="00EE4C1E">
        <w:rPr>
          <w:color w:val="5A88A0"/>
          <w:spacing w:val="6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por</w:t>
      </w:r>
      <w:r w:rsidRPr="00EE4C1E">
        <w:rPr>
          <w:color w:val="5A88A0"/>
          <w:spacing w:val="1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</w:t>
      </w:r>
      <w:r w:rsidRPr="00EE4C1E">
        <w:rPr>
          <w:color w:val="5A88A0"/>
          <w:spacing w:val="-1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ejecutora</w:t>
      </w:r>
      <w:r w:rsidRPr="00EE4C1E">
        <w:rPr>
          <w:color w:val="5A88A0"/>
          <w:spacing w:val="14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las</w:t>
      </w:r>
      <w:r w:rsidRPr="00EE4C1E">
        <w:rPr>
          <w:color w:val="5A88A0"/>
          <w:spacing w:val="-1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acciones</w:t>
      </w:r>
      <w:r w:rsidRPr="00EE4C1E">
        <w:rPr>
          <w:color w:val="5A88A0"/>
          <w:spacing w:val="-8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del</w:t>
      </w:r>
      <w:r w:rsidRPr="00EE4C1E">
        <w:rPr>
          <w:color w:val="5A88A0"/>
          <w:spacing w:val="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6"/>
          <w:w w:val="77"/>
          <w:sz w:val="30"/>
          <w:szCs w:val="30"/>
          <w:lang w:val="es-MX"/>
        </w:rPr>
        <w:t>P</w:t>
      </w:r>
      <w:r w:rsidRPr="00EE4C1E">
        <w:rPr>
          <w:color w:val="5A88A0"/>
          <w:w w:val="89"/>
          <w:sz w:val="30"/>
          <w:szCs w:val="30"/>
          <w:lang w:val="es-MX"/>
        </w:rPr>
        <w:t>rogra</w:t>
      </w:r>
      <w:r w:rsidRPr="00EE4C1E">
        <w:rPr>
          <w:color w:val="5A88A0"/>
          <w:w w:val="66"/>
          <w:sz w:val="30"/>
          <w:szCs w:val="30"/>
          <w:lang w:val="es-MX"/>
        </w:rPr>
        <w:t xml:space="preserve">- </w:t>
      </w:r>
      <w:r w:rsidRPr="00EE4C1E">
        <w:rPr>
          <w:color w:val="5A88A0"/>
          <w:w w:val="84"/>
          <w:sz w:val="30"/>
          <w:szCs w:val="30"/>
          <w:lang w:val="es-MX"/>
        </w:rPr>
        <w:t>ma</w:t>
      </w:r>
      <w:r w:rsidRPr="00EE4C1E">
        <w:rPr>
          <w:color w:val="5A88A0"/>
          <w:spacing w:val="14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de</w:t>
      </w:r>
      <w:r w:rsidRPr="00EE4C1E">
        <w:rPr>
          <w:color w:val="5A88A0"/>
          <w:spacing w:val="26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w w:val="84"/>
          <w:sz w:val="30"/>
          <w:szCs w:val="30"/>
          <w:lang w:val="es-MX"/>
        </w:rPr>
        <w:t>Apoyo</w:t>
      </w:r>
      <w:r w:rsidRPr="00EE4C1E">
        <w:rPr>
          <w:color w:val="5A88A0"/>
          <w:spacing w:val="-13"/>
          <w:w w:val="84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Centros</w:t>
      </w:r>
      <w:r w:rsidRPr="00EE4C1E">
        <w:rPr>
          <w:color w:val="5A88A0"/>
          <w:spacing w:val="4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y</w:t>
      </w:r>
      <w:r w:rsidRPr="00EE4C1E">
        <w:rPr>
          <w:color w:val="5A88A0"/>
          <w:spacing w:val="-16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Organizaciones</w:t>
      </w:r>
      <w:r w:rsidRPr="00EE4C1E">
        <w:rPr>
          <w:color w:val="5A88A0"/>
          <w:spacing w:val="40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de</w:t>
      </w:r>
      <w:r w:rsidRPr="00EE4C1E">
        <w:rPr>
          <w:color w:val="5A88A0"/>
          <w:spacing w:val="2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Educación</w:t>
      </w:r>
      <w:r w:rsidRPr="00EE4C1E">
        <w:rPr>
          <w:color w:val="5A88A0"/>
          <w:spacing w:val="28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nivel</w:t>
      </w:r>
      <w:r w:rsidRPr="00EE4C1E">
        <w:rPr>
          <w:color w:val="5A88A0"/>
          <w:spacing w:val="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estatal.</w:t>
      </w:r>
    </w:p>
    <w:p w:rsidR="00FB3F62" w:rsidRPr="00EE4C1E" w:rsidRDefault="00FB3F62">
      <w:pPr>
        <w:spacing w:line="160" w:lineRule="exact"/>
        <w:rPr>
          <w:sz w:val="16"/>
          <w:szCs w:val="16"/>
          <w:lang w:val="es-MX"/>
        </w:rPr>
      </w:pPr>
    </w:p>
    <w:p w:rsidR="00FB3F62" w:rsidRPr="00EE4C1E" w:rsidRDefault="00FB3F62">
      <w:pPr>
        <w:spacing w:line="200" w:lineRule="exact"/>
        <w:rPr>
          <w:lang w:val="es-MX"/>
        </w:rPr>
      </w:pPr>
    </w:p>
    <w:p w:rsidR="00FB3F62" w:rsidRPr="00EE4C1E" w:rsidRDefault="00EE4C1E">
      <w:pPr>
        <w:spacing w:line="250" w:lineRule="auto"/>
        <w:ind w:left="118" w:right="1295"/>
        <w:jc w:val="both"/>
        <w:rPr>
          <w:sz w:val="30"/>
          <w:szCs w:val="30"/>
          <w:lang w:val="es-MX"/>
        </w:rPr>
        <w:sectPr w:rsidR="00FB3F62" w:rsidRPr="00EE4C1E">
          <w:headerReference w:type="default" r:id="rId31"/>
          <w:pgSz w:w="12600" w:h="16200"/>
          <w:pgMar w:top="2460" w:right="0" w:bottom="280" w:left="1560" w:header="0" w:footer="992" w:gutter="0"/>
          <w:cols w:space="720"/>
        </w:sectPr>
      </w:pPr>
      <w:r w:rsidRPr="00EE4C1E">
        <w:rPr>
          <w:color w:val="5A88A0"/>
          <w:w w:val="86"/>
          <w:sz w:val="30"/>
          <w:szCs w:val="30"/>
          <w:lang w:val="es-MX"/>
        </w:rPr>
        <w:t>Dicha</w:t>
      </w:r>
      <w:r w:rsidRPr="00EE4C1E">
        <w:rPr>
          <w:color w:val="5A88A0"/>
          <w:spacing w:val="1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evaluación</w:t>
      </w:r>
      <w:r w:rsidRPr="00EE4C1E">
        <w:rPr>
          <w:color w:val="5A88A0"/>
          <w:spacing w:val="3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se</w:t>
      </w:r>
      <w:r w:rsidRPr="00EE4C1E">
        <w:rPr>
          <w:color w:val="5A88A0"/>
          <w:spacing w:val="-20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encuentra</w:t>
      </w:r>
      <w:r w:rsidRPr="00EE4C1E">
        <w:rPr>
          <w:color w:val="5A88A0"/>
          <w:spacing w:val="42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apegada</w:t>
      </w:r>
      <w:r w:rsidRPr="00EE4C1E">
        <w:rPr>
          <w:color w:val="5A88A0"/>
          <w:spacing w:val="8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a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la</w:t>
      </w:r>
      <w:r w:rsidRPr="00EE4C1E">
        <w:rPr>
          <w:color w:val="5A88A0"/>
          <w:spacing w:val="-25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metodología</w:t>
      </w:r>
      <w:r w:rsidRPr="00EE4C1E">
        <w:rPr>
          <w:color w:val="5A88A0"/>
          <w:spacing w:val="34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w w:val="88"/>
          <w:sz w:val="30"/>
          <w:szCs w:val="30"/>
          <w:lang w:val="es-MX"/>
        </w:rPr>
        <w:t>establecida</w:t>
      </w:r>
      <w:r w:rsidRPr="00EE4C1E">
        <w:rPr>
          <w:color w:val="5A88A0"/>
          <w:spacing w:val="6"/>
          <w:w w:val="88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10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los</w:t>
      </w:r>
      <w:r w:rsidRPr="00EE4C1E">
        <w:rPr>
          <w:color w:val="5A88A0"/>
          <w:spacing w:val="20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Términos</w:t>
      </w:r>
      <w:r w:rsidRPr="00EE4C1E">
        <w:rPr>
          <w:color w:val="5A88A0"/>
          <w:spacing w:val="3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 xml:space="preserve">de </w:t>
      </w:r>
      <w:r w:rsidRPr="00EE4C1E">
        <w:rPr>
          <w:color w:val="5A88A0"/>
          <w:w w:val="85"/>
          <w:sz w:val="30"/>
          <w:szCs w:val="30"/>
          <w:lang w:val="es-MX"/>
        </w:rPr>
        <w:t>Referencia</w:t>
      </w:r>
      <w:r w:rsidRPr="00EE4C1E">
        <w:rPr>
          <w:color w:val="5A88A0"/>
          <w:spacing w:val="2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para</w:t>
      </w:r>
      <w:r w:rsidRPr="00EE4C1E">
        <w:rPr>
          <w:color w:val="5A88A0"/>
          <w:spacing w:val="51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las</w:t>
      </w:r>
      <w:r w:rsidRPr="00EE4C1E">
        <w:rPr>
          <w:color w:val="5A88A0"/>
          <w:spacing w:val="2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Evaluaciones</w:t>
      </w:r>
      <w:r w:rsidRPr="00EE4C1E">
        <w:rPr>
          <w:color w:val="5A88A0"/>
          <w:spacing w:val="25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w w:val="85"/>
          <w:sz w:val="30"/>
          <w:szCs w:val="30"/>
          <w:lang w:val="es-MX"/>
        </w:rPr>
        <w:t>Específicas</w:t>
      </w:r>
      <w:r w:rsidRPr="00EE4C1E">
        <w:rPr>
          <w:color w:val="5A88A0"/>
          <w:spacing w:val="-2"/>
          <w:w w:val="85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w w:val="90"/>
          <w:sz w:val="30"/>
          <w:szCs w:val="30"/>
          <w:lang w:val="es-MX"/>
        </w:rPr>
        <w:t>Desempeño</w:t>
      </w:r>
      <w:r w:rsidRPr="00EE4C1E">
        <w:rPr>
          <w:color w:val="5A88A0"/>
          <w:spacing w:val="21"/>
          <w:w w:val="90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de</w:t>
      </w:r>
      <w:r w:rsidRPr="00EE4C1E">
        <w:rPr>
          <w:color w:val="5A88A0"/>
          <w:spacing w:val="-9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los</w:t>
      </w:r>
      <w:r w:rsidRPr="00EE4C1E">
        <w:rPr>
          <w:color w:val="5A88A0"/>
          <w:spacing w:val="45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5"/>
          <w:w w:val="82"/>
          <w:sz w:val="30"/>
          <w:szCs w:val="30"/>
          <w:lang w:val="es-MX"/>
        </w:rPr>
        <w:t>P</w:t>
      </w:r>
      <w:r w:rsidRPr="00EE4C1E">
        <w:rPr>
          <w:color w:val="5A88A0"/>
          <w:w w:val="82"/>
          <w:sz w:val="30"/>
          <w:szCs w:val="30"/>
          <w:lang w:val="es-MX"/>
        </w:rPr>
        <w:t xml:space="preserve">rogramas </w:t>
      </w:r>
      <w:r w:rsidRPr="00EE4C1E">
        <w:rPr>
          <w:color w:val="5A88A0"/>
          <w:spacing w:val="23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>Estatales</w:t>
      </w:r>
      <w:r w:rsidRPr="00EE4C1E">
        <w:rPr>
          <w:color w:val="5A88A0"/>
          <w:spacing w:val="59"/>
          <w:w w:val="82"/>
          <w:sz w:val="30"/>
          <w:szCs w:val="30"/>
          <w:lang w:val="es-MX"/>
        </w:rPr>
        <w:t xml:space="preserve"> </w:t>
      </w:r>
      <w:r w:rsidRPr="00EE4C1E">
        <w:rPr>
          <w:color w:val="5A88A0"/>
          <w:w w:val="82"/>
          <w:sz w:val="30"/>
          <w:szCs w:val="30"/>
          <w:lang w:val="es-MX"/>
        </w:rPr>
        <w:t xml:space="preserve">y </w:t>
      </w:r>
      <w:r w:rsidRPr="00EE4C1E">
        <w:rPr>
          <w:color w:val="5A88A0"/>
          <w:w w:val="86"/>
          <w:sz w:val="30"/>
          <w:szCs w:val="30"/>
          <w:lang w:val="es-MX"/>
        </w:rPr>
        <w:t>Recursos</w:t>
      </w:r>
      <w:r w:rsidRPr="00EE4C1E">
        <w:rPr>
          <w:color w:val="5A88A0"/>
          <w:spacing w:val="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pacing w:val="-6"/>
          <w:w w:val="86"/>
          <w:sz w:val="30"/>
          <w:szCs w:val="30"/>
          <w:lang w:val="es-MX"/>
        </w:rPr>
        <w:t>F</w:t>
      </w:r>
      <w:r w:rsidRPr="00EE4C1E">
        <w:rPr>
          <w:color w:val="5A88A0"/>
          <w:w w:val="86"/>
          <w:sz w:val="30"/>
          <w:szCs w:val="30"/>
          <w:lang w:val="es-MX"/>
        </w:rPr>
        <w:t>ederales</w:t>
      </w:r>
      <w:r w:rsidRPr="00EE4C1E">
        <w:rPr>
          <w:color w:val="5A88A0"/>
          <w:spacing w:val="16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w w:val="86"/>
          <w:sz w:val="30"/>
          <w:szCs w:val="30"/>
          <w:lang w:val="es-MX"/>
        </w:rPr>
        <w:t>Ejercidos</w:t>
      </w:r>
      <w:r w:rsidRPr="00EE4C1E">
        <w:rPr>
          <w:color w:val="5A88A0"/>
          <w:spacing w:val="3"/>
          <w:w w:val="86"/>
          <w:sz w:val="30"/>
          <w:szCs w:val="30"/>
          <w:lang w:val="es-MX"/>
        </w:rPr>
        <w:t xml:space="preserve"> </w:t>
      </w:r>
      <w:r w:rsidRPr="00EE4C1E">
        <w:rPr>
          <w:color w:val="5A88A0"/>
          <w:sz w:val="30"/>
          <w:szCs w:val="30"/>
          <w:lang w:val="es-MX"/>
        </w:rPr>
        <w:t>en</w:t>
      </w:r>
      <w:r w:rsidRPr="00EE4C1E">
        <w:rPr>
          <w:color w:val="5A88A0"/>
          <w:spacing w:val="-28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Baja</w:t>
      </w:r>
      <w:r w:rsidRPr="00EE4C1E">
        <w:rPr>
          <w:color w:val="5A88A0"/>
          <w:spacing w:val="-6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3"/>
          <w:sz w:val="30"/>
          <w:szCs w:val="30"/>
          <w:lang w:val="es-MX"/>
        </w:rPr>
        <w:t>California,</w:t>
      </w:r>
      <w:r w:rsidRPr="00EE4C1E">
        <w:rPr>
          <w:color w:val="5A88A0"/>
          <w:spacing w:val="31"/>
          <w:w w:val="83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documento</w:t>
      </w:r>
      <w:r w:rsidRPr="00EE4C1E">
        <w:rPr>
          <w:color w:val="5A88A0"/>
          <w:spacing w:val="27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proporcionado</w:t>
      </w:r>
      <w:r w:rsidRPr="00EE4C1E">
        <w:rPr>
          <w:color w:val="5A88A0"/>
          <w:spacing w:val="35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por</w:t>
      </w:r>
      <w:r w:rsidRPr="00EE4C1E">
        <w:rPr>
          <w:color w:val="5A88A0"/>
          <w:spacing w:val="16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>el</w:t>
      </w:r>
      <w:r w:rsidRPr="00EE4C1E">
        <w:rPr>
          <w:color w:val="5A88A0"/>
          <w:spacing w:val="-4"/>
          <w:w w:val="89"/>
          <w:sz w:val="30"/>
          <w:szCs w:val="30"/>
          <w:lang w:val="es-MX"/>
        </w:rPr>
        <w:t xml:space="preserve"> </w:t>
      </w:r>
      <w:r w:rsidRPr="00EE4C1E">
        <w:rPr>
          <w:color w:val="5A88A0"/>
          <w:w w:val="89"/>
          <w:sz w:val="30"/>
          <w:szCs w:val="30"/>
          <w:lang w:val="es-MX"/>
        </w:rPr>
        <w:t xml:space="preserve">Comité </w:t>
      </w:r>
      <w:r w:rsidRPr="00EE4C1E">
        <w:rPr>
          <w:color w:val="5A88A0"/>
          <w:w w:val="87"/>
          <w:sz w:val="30"/>
          <w:szCs w:val="30"/>
          <w:lang w:val="es-MX"/>
        </w:rPr>
        <w:t>de</w:t>
      </w:r>
      <w:r w:rsidRPr="00EE4C1E">
        <w:rPr>
          <w:color w:val="5A88A0"/>
          <w:spacing w:val="15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Planeación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para</w:t>
      </w:r>
      <w:r w:rsidRPr="00EE4C1E">
        <w:rPr>
          <w:color w:val="5A88A0"/>
          <w:spacing w:val="16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el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Desarrollo</w:t>
      </w:r>
      <w:r w:rsidRPr="00EE4C1E">
        <w:rPr>
          <w:color w:val="5A88A0"/>
          <w:spacing w:val="13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del</w:t>
      </w:r>
      <w:r w:rsidRPr="00EE4C1E">
        <w:rPr>
          <w:color w:val="5A88A0"/>
          <w:spacing w:val="12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Estado</w:t>
      </w:r>
      <w:r w:rsidRPr="00EE4C1E">
        <w:rPr>
          <w:color w:val="5A88A0"/>
          <w:spacing w:val="1"/>
          <w:w w:val="87"/>
          <w:sz w:val="30"/>
          <w:szCs w:val="30"/>
          <w:lang w:val="es-MX"/>
        </w:rPr>
        <w:t xml:space="preserve"> </w:t>
      </w:r>
      <w:r w:rsidRPr="00EE4C1E">
        <w:rPr>
          <w:color w:val="5A88A0"/>
          <w:w w:val="87"/>
          <w:sz w:val="30"/>
          <w:szCs w:val="30"/>
          <w:lang w:val="es-MX"/>
        </w:rPr>
        <w:t>(COPLADE).</w:t>
      </w:r>
    </w:p>
    <w:p w:rsidR="00FB3F62" w:rsidRDefault="00EE4C1E">
      <w:pPr>
        <w:spacing w:before="89"/>
        <w:ind w:left="121" w:right="2284"/>
        <w:jc w:val="both"/>
        <w:rPr>
          <w:sz w:val="80"/>
          <w:szCs w:val="80"/>
        </w:rPr>
      </w:pPr>
      <w:r>
        <w:pict>
          <v:group id="_x0000_s3627" style="position:absolute;left:0;text-align:left;margin-left:186pt;margin-top:111.95pt;width:3.15pt;height:3.55pt;z-index:-7210;mso-position-horizontal-relative:page;mso-position-vertical-relative:page" coordorigin="3720,2239" coordsize="63,71">
            <v:shape id="_x0000_s362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2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rPr>
          <w:color w:val="547449"/>
          <w:w w:val="89"/>
          <w:sz w:val="80"/>
          <w:szCs w:val="80"/>
        </w:rPr>
        <w:t>Datos</w:t>
      </w:r>
      <w:r>
        <w:rPr>
          <w:color w:val="547449"/>
          <w:spacing w:val="-40"/>
          <w:w w:val="89"/>
          <w:sz w:val="80"/>
          <w:szCs w:val="80"/>
        </w:rPr>
        <w:t xml:space="preserve"> </w:t>
      </w:r>
      <w:r>
        <w:rPr>
          <w:color w:val="547449"/>
          <w:w w:val="89"/>
          <w:sz w:val="80"/>
          <w:szCs w:val="80"/>
        </w:rPr>
        <w:t>generales</w:t>
      </w:r>
      <w:r>
        <w:rPr>
          <w:color w:val="547449"/>
          <w:spacing w:val="-33"/>
          <w:w w:val="89"/>
          <w:sz w:val="80"/>
          <w:szCs w:val="80"/>
        </w:rPr>
        <w:t xml:space="preserve"> </w:t>
      </w:r>
      <w:r>
        <w:rPr>
          <w:color w:val="547449"/>
          <w:w w:val="89"/>
          <w:sz w:val="80"/>
          <w:szCs w:val="80"/>
        </w:rPr>
        <w:t>del</w:t>
      </w:r>
      <w:r>
        <w:rPr>
          <w:color w:val="547449"/>
          <w:spacing w:val="7"/>
          <w:w w:val="89"/>
          <w:sz w:val="80"/>
          <w:szCs w:val="80"/>
        </w:rPr>
        <w:t xml:space="preserve"> </w:t>
      </w:r>
      <w:r>
        <w:rPr>
          <w:color w:val="547449"/>
          <w:w w:val="89"/>
          <w:sz w:val="80"/>
          <w:szCs w:val="80"/>
        </w:rPr>
        <w:t>programa</w:t>
      </w:r>
    </w:p>
    <w:p w:rsidR="00FB3F62" w:rsidRDefault="00FB3F62">
      <w:pPr>
        <w:spacing w:before="2" w:line="140" w:lineRule="exact"/>
        <w:rPr>
          <w:sz w:val="14"/>
          <w:szCs w:val="14"/>
        </w:rPr>
      </w:pPr>
    </w:p>
    <w:p w:rsidR="00FB3F62" w:rsidRDefault="00EE4C1E">
      <w:pPr>
        <w:spacing w:line="250" w:lineRule="auto"/>
        <w:ind w:left="121" w:right="1307"/>
        <w:jc w:val="both"/>
        <w:rPr>
          <w:sz w:val="30"/>
          <w:szCs w:val="30"/>
        </w:rPr>
      </w:pPr>
      <w:r>
        <w:rPr>
          <w:color w:val="5A88A0"/>
          <w:w w:val="83"/>
          <w:sz w:val="30"/>
          <w:szCs w:val="30"/>
        </w:rPr>
        <w:t xml:space="preserve">El programa </w:t>
      </w:r>
      <w:r>
        <w:rPr>
          <w:color w:val="5A88A0"/>
          <w:spacing w:val="20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</w:t>
      </w:r>
      <w:r>
        <w:rPr>
          <w:color w:val="5A88A0"/>
          <w:spacing w:val="14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Centros </w:t>
      </w:r>
      <w:r>
        <w:rPr>
          <w:color w:val="5A88A0"/>
          <w:spacing w:val="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26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</w:t>
      </w:r>
      <w:r>
        <w:rPr>
          <w:color w:val="5A88A0"/>
          <w:spacing w:val="2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2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clave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presupuestal </w:t>
      </w:r>
      <w:r>
        <w:rPr>
          <w:color w:val="5A88A0"/>
          <w:w w:val="87"/>
          <w:sz w:val="30"/>
          <w:szCs w:val="30"/>
        </w:rPr>
        <w:t>programática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U080</w:t>
      </w:r>
      <w:r>
        <w:rPr>
          <w:color w:val="5A88A0"/>
          <w:spacing w:val="-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encuentra</w:t>
      </w:r>
      <w:r>
        <w:rPr>
          <w:color w:val="5A88A0"/>
          <w:spacing w:val="5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previsto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spacing w:val="-5"/>
          <w:w w:val="88"/>
          <w:sz w:val="30"/>
          <w:szCs w:val="30"/>
        </w:rPr>
        <w:t>P</w:t>
      </w:r>
      <w:r>
        <w:rPr>
          <w:color w:val="5A88A0"/>
          <w:w w:val="88"/>
          <w:sz w:val="30"/>
          <w:szCs w:val="30"/>
        </w:rPr>
        <w:t>resupuesto</w:t>
      </w:r>
      <w:r>
        <w:rPr>
          <w:color w:val="5A88A0"/>
          <w:spacing w:val="3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Egresos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10"/>
          <w:w w:val="84"/>
          <w:sz w:val="30"/>
          <w:szCs w:val="30"/>
        </w:rPr>
        <w:t xml:space="preserve"> </w:t>
      </w:r>
      <w:r>
        <w:rPr>
          <w:color w:val="5A88A0"/>
          <w:spacing w:val="-7"/>
          <w:w w:val="77"/>
          <w:sz w:val="30"/>
          <w:szCs w:val="30"/>
        </w:rPr>
        <w:t>F</w:t>
      </w:r>
      <w:r>
        <w:rPr>
          <w:color w:val="5A88A0"/>
          <w:w w:val="90"/>
          <w:sz w:val="30"/>
          <w:szCs w:val="30"/>
        </w:rPr>
        <w:t xml:space="preserve">ederación </w:t>
      </w:r>
      <w:r>
        <w:rPr>
          <w:color w:val="5A88A0"/>
          <w:w w:val="83"/>
          <w:sz w:val="30"/>
          <w:szCs w:val="30"/>
        </w:rPr>
        <w:t>(PEF)</w:t>
      </w:r>
      <w:r>
        <w:rPr>
          <w:color w:val="5A88A0"/>
          <w:spacing w:val="-1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partir</w:t>
      </w:r>
      <w:r>
        <w:rPr>
          <w:color w:val="5A88A0"/>
          <w:spacing w:val="4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del</w:t>
      </w:r>
      <w:r>
        <w:rPr>
          <w:color w:val="5A88A0"/>
          <w:spacing w:val="2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ejercicio</w:t>
      </w:r>
      <w:r>
        <w:rPr>
          <w:color w:val="5A88A0"/>
          <w:spacing w:val="3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fiscal</w:t>
      </w:r>
      <w:r>
        <w:rPr>
          <w:color w:val="5A88A0"/>
          <w:spacing w:val="-13"/>
          <w:w w:val="8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2014,</w:t>
      </w:r>
      <w:r>
        <w:rPr>
          <w:color w:val="5A88A0"/>
          <w:spacing w:val="-1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teniendo</w:t>
      </w:r>
      <w:r>
        <w:rPr>
          <w:color w:val="5A88A0"/>
          <w:spacing w:val="2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como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dependencia</w:t>
      </w:r>
      <w:r>
        <w:rPr>
          <w:color w:val="5A88A0"/>
          <w:spacing w:val="2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responsable</w:t>
      </w:r>
      <w:r>
        <w:rPr>
          <w:color w:val="5A88A0"/>
          <w:spacing w:val="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este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Secretaría de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</w:t>
      </w:r>
      <w:r>
        <w:rPr>
          <w:color w:val="5A88A0"/>
          <w:spacing w:val="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Pública,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contando</w:t>
      </w:r>
      <w:r>
        <w:rPr>
          <w:color w:val="5A88A0"/>
          <w:spacing w:val="5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1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ejecutoras</w:t>
      </w:r>
      <w:r>
        <w:rPr>
          <w:color w:val="5A88A0"/>
          <w:spacing w:val="3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Universidad </w:t>
      </w:r>
      <w:r>
        <w:rPr>
          <w:color w:val="5A88A0"/>
          <w:spacing w:val="-10"/>
          <w:w w:val="77"/>
          <w:sz w:val="30"/>
          <w:szCs w:val="30"/>
        </w:rPr>
        <w:t>P</w:t>
      </w:r>
      <w:r>
        <w:rPr>
          <w:color w:val="5A88A0"/>
          <w:w w:val="87"/>
          <w:sz w:val="30"/>
          <w:szCs w:val="30"/>
        </w:rPr>
        <w:t>olitéc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nica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Baja</w:t>
      </w:r>
      <w:r>
        <w:rPr>
          <w:color w:val="5A88A0"/>
          <w:spacing w:val="12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California  (UPBC)</w:t>
      </w:r>
      <w:r>
        <w:rPr>
          <w:color w:val="5A88A0"/>
          <w:spacing w:val="12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 la</w:t>
      </w:r>
      <w:r>
        <w:rPr>
          <w:color w:val="5A88A0"/>
          <w:spacing w:val="1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Secretaría </w:t>
      </w:r>
      <w:r>
        <w:rPr>
          <w:color w:val="5A88A0"/>
          <w:spacing w:val="11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Educación</w:t>
      </w:r>
      <w:r>
        <w:rPr>
          <w:color w:val="5A88A0"/>
          <w:spacing w:val="4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Pública</w:t>
      </w:r>
      <w:r>
        <w:rPr>
          <w:color w:val="5A88A0"/>
          <w:spacing w:val="1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(SEP),</w:t>
      </w:r>
      <w:r>
        <w:rPr>
          <w:color w:val="5A88A0"/>
          <w:spacing w:val="-1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siendo</w:t>
      </w:r>
      <w:r>
        <w:rPr>
          <w:color w:val="5A88A0"/>
          <w:spacing w:val="5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esta</w:t>
      </w:r>
      <w:r>
        <w:rPr>
          <w:color w:val="5A88A0"/>
          <w:spacing w:val="29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la </w:t>
      </w:r>
      <w:r>
        <w:rPr>
          <w:color w:val="5A88A0"/>
          <w:w w:val="88"/>
          <w:sz w:val="30"/>
          <w:szCs w:val="30"/>
        </w:rPr>
        <w:t>ejecutora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mayor</w:t>
      </w:r>
      <w:r>
        <w:rPr>
          <w:color w:val="5A88A0"/>
          <w:spacing w:val="-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peso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ámbito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gestión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proyectos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el</w:t>
      </w:r>
      <w:r>
        <w:rPr>
          <w:color w:val="5A88A0"/>
          <w:spacing w:val="-11"/>
          <w:w w:val="9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área</w:t>
      </w:r>
      <w:r>
        <w:rPr>
          <w:color w:val="5A88A0"/>
          <w:spacing w:val="-17"/>
          <w:w w:val="9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presupuestal.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21" w:right="1381"/>
        <w:jc w:val="both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Dicho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surgió</w:t>
      </w:r>
      <w:r>
        <w:rPr>
          <w:color w:val="5A88A0"/>
          <w:spacing w:val="11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partir</w:t>
      </w:r>
      <w:r>
        <w:rPr>
          <w:color w:val="5A88A0"/>
          <w:spacing w:val="2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 homologación</w:t>
      </w:r>
      <w:r>
        <w:rPr>
          <w:color w:val="5A88A0"/>
          <w:spacing w:val="56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tres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programas</w:t>
      </w:r>
      <w:r>
        <w:rPr>
          <w:color w:val="5A88A0"/>
          <w:spacing w:val="-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presupuestarios</w:t>
      </w:r>
      <w:r>
        <w:rPr>
          <w:color w:val="5A88A0"/>
          <w:spacing w:val="2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7"/>
          <w:sz w:val="30"/>
          <w:szCs w:val="30"/>
        </w:rPr>
        <w:t>cargo</w:t>
      </w:r>
      <w:r>
        <w:rPr>
          <w:color w:val="5A88A0"/>
          <w:spacing w:val="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Unidad</w:t>
      </w:r>
      <w:r>
        <w:rPr>
          <w:color w:val="5A88A0"/>
          <w:spacing w:val="3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Responsable,</w:t>
      </w:r>
      <w:r>
        <w:rPr>
          <w:color w:val="5A88A0"/>
          <w:spacing w:val="5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que</w:t>
      </w:r>
      <w:r>
        <w:rPr>
          <w:color w:val="5A88A0"/>
          <w:spacing w:val="4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</w:t>
      </w:r>
      <w:r>
        <w:rPr>
          <w:color w:val="5A88A0"/>
          <w:spacing w:val="1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Oficialía</w:t>
      </w:r>
      <w:r>
        <w:rPr>
          <w:color w:val="5A88A0"/>
          <w:spacing w:val="-1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Mayor</w:t>
      </w:r>
      <w:r>
        <w:rPr>
          <w:color w:val="5A88A0"/>
          <w:spacing w:val="-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(OM),</w:t>
      </w:r>
      <w:r>
        <w:rPr>
          <w:color w:val="5A88A0"/>
          <w:spacing w:val="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1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cuales</w:t>
      </w:r>
      <w:r>
        <w:rPr>
          <w:color w:val="5A88A0"/>
          <w:spacing w:val="2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otorgan</w:t>
      </w:r>
      <w:r>
        <w:rPr>
          <w:color w:val="5A88A0"/>
          <w:spacing w:val="62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apoyos </w:t>
      </w:r>
      <w:r>
        <w:rPr>
          <w:color w:val="5A88A0"/>
          <w:sz w:val="30"/>
          <w:szCs w:val="30"/>
        </w:rPr>
        <w:t>para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realizar</w:t>
      </w:r>
      <w:r>
        <w:rPr>
          <w:color w:val="5A88A0"/>
          <w:spacing w:val="2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proyectos</w:t>
      </w:r>
      <w:r>
        <w:rPr>
          <w:color w:val="5A88A0"/>
          <w:spacing w:val="4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1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actividades</w:t>
      </w:r>
      <w:r>
        <w:rPr>
          <w:color w:val="5A88A0"/>
          <w:spacing w:val="34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1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ayudan</w:t>
      </w:r>
      <w:r>
        <w:rPr>
          <w:color w:val="5A88A0"/>
          <w:spacing w:val="3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al</w:t>
      </w:r>
      <w:r>
        <w:rPr>
          <w:color w:val="5A88A0"/>
          <w:spacing w:val="-11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fomento</w:t>
      </w:r>
      <w:r>
        <w:rPr>
          <w:color w:val="5A88A0"/>
          <w:spacing w:val="3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11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educación,</w:t>
      </w:r>
      <w:r>
        <w:rPr>
          <w:color w:val="5A88A0"/>
          <w:spacing w:val="3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cultura, </w:t>
      </w:r>
      <w:r>
        <w:rPr>
          <w:color w:val="5A88A0"/>
          <w:w w:val="85"/>
          <w:sz w:val="30"/>
          <w:szCs w:val="30"/>
        </w:rPr>
        <w:t>investigación,</w:t>
      </w:r>
      <w:r>
        <w:rPr>
          <w:color w:val="5A88A0"/>
          <w:spacing w:val="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difusión</w:t>
      </w:r>
      <w:r>
        <w:rPr>
          <w:color w:val="5A88A0"/>
          <w:spacing w:val="2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1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ciencia</w:t>
      </w:r>
      <w:r>
        <w:rPr>
          <w:color w:val="5A88A0"/>
          <w:spacing w:val="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tecnología,</w:t>
      </w:r>
      <w:r>
        <w:rPr>
          <w:color w:val="5A88A0"/>
          <w:spacing w:val="3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apoyo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</w:t>
      </w:r>
      <w:r>
        <w:rPr>
          <w:color w:val="5A88A0"/>
          <w:spacing w:val="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desregulados, </w:t>
      </w:r>
      <w:r>
        <w:rPr>
          <w:color w:val="5A88A0"/>
          <w:spacing w:val="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así</w:t>
      </w:r>
      <w:r>
        <w:rPr>
          <w:color w:val="5A88A0"/>
          <w:spacing w:val="-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como</w:t>
      </w:r>
      <w:r>
        <w:rPr>
          <w:color w:val="5A88A0"/>
          <w:spacing w:val="26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pro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7"/>
          <w:sz w:val="30"/>
          <w:szCs w:val="30"/>
        </w:rPr>
        <w:t>grama</w:t>
      </w:r>
      <w:r>
        <w:rPr>
          <w:color w:val="5A88A0"/>
          <w:spacing w:val="3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apoyo</w:t>
      </w:r>
      <w:r>
        <w:rPr>
          <w:color w:val="5A88A0"/>
          <w:spacing w:val="3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financiero</w:t>
      </w:r>
      <w:r>
        <w:rPr>
          <w:color w:val="5A88A0"/>
          <w:spacing w:val="2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extraordinario</w:t>
      </w:r>
      <w:r>
        <w:rPr>
          <w:color w:val="5A88A0"/>
          <w:spacing w:val="5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regularizable</w:t>
      </w:r>
      <w:r>
        <w:rPr>
          <w:color w:val="5A88A0"/>
          <w:spacing w:val="3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las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Entidades</w:t>
      </w:r>
      <w:r>
        <w:rPr>
          <w:color w:val="5A88A0"/>
          <w:spacing w:val="34"/>
          <w:w w:val="88"/>
          <w:sz w:val="30"/>
          <w:szCs w:val="30"/>
        </w:rPr>
        <w:t xml:space="preserve"> </w:t>
      </w:r>
      <w:r>
        <w:rPr>
          <w:color w:val="5A88A0"/>
          <w:spacing w:val="-7"/>
          <w:w w:val="77"/>
          <w:sz w:val="30"/>
          <w:szCs w:val="30"/>
        </w:rPr>
        <w:t>F</w:t>
      </w:r>
      <w:r>
        <w:rPr>
          <w:color w:val="5A88A0"/>
          <w:w w:val="87"/>
          <w:sz w:val="30"/>
          <w:szCs w:val="30"/>
        </w:rPr>
        <w:t xml:space="preserve">ederativas </w:t>
      </w:r>
      <w:r>
        <w:rPr>
          <w:color w:val="5A88A0"/>
          <w:w w:val="89"/>
          <w:sz w:val="30"/>
          <w:szCs w:val="30"/>
        </w:rPr>
        <w:t>para</w:t>
      </w:r>
      <w:r>
        <w:rPr>
          <w:color w:val="5A88A0"/>
          <w:spacing w:val="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solventen</w:t>
      </w:r>
      <w:r>
        <w:rPr>
          <w:color w:val="5A88A0"/>
          <w:spacing w:val="-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gastos</w:t>
      </w:r>
      <w:r>
        <w:rPr>
          <w:color w:val="5A88A0"/>
          <w:spacing w:val="-1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inherentes</w:t>
      </w:r>
      <w:r>
        <w:rPr>
          <w:color w:val="5A88A0"/>
          <w:spacing w:val="23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prestación</w:t>
      </w:r>
      <w:r>
        <w:rPr>
          <w:color w:val="5A88A0"/>
          <w:spacing w:val="5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operación</w:t>
      </w:r>
      <w:r>
        <w:rPr>
          <w:color w:val="5A88A0"/>
          <w:spacing w:val="6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6"/>
          <w:w w:val="85"/>
          <w:sz w:val="30"/>
          <w:szCs w:val="30"/>
        </w:rPr>
        <w:t>r</w:t>
      </w:r>
      <w:r>
        <w:rPr>
          <w:color w:val="5A88A0"/>
          <w:w w:val="85"/>
          <w:sz w:val="30"/>
          <w:szCs w:val="30"/>
        </w:rPr>
        <w:t>vicios</w:t>
      </w:r>
      <w:r>
        <w:rPr>
          <w:color w:val="5A88A0"/>
          <w:spacing w:val="-5"/>
          <w:w w:val="85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educati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1"/>
          <w:sz w:val="30"/>
          <w:szCs w:val="30"/>
        </w:rPr>
        <w:t>vos</w:t>
      </w:r>
      <w:r>
        <w:rPr>
          <w:color w:val="5A88A0"/>
          <w:spacing w:val="12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apoyo</w:t>
      </w:r>
      <w:r>
        <w:rPr>
          <w:color w:val="5A88A0"/>
          <w:spacing w:val="55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las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Organizaciones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Sociedad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Civil</w:t>
      </w:r>
      <w:r>
        <w:rPr>
          <w:color w:val="5A88A0"/>
          <w:spacing w:val="-15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(OSC)</w:t>
      </w:r>
      <w:r>
        <w:rPr>
          <w:color w:val="5A88A0"/>
          <w:spacing w:val="2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que</w:t>
      </w:r>
      <w:r>
        <w:rPr>
          <w:color w:val="5A88A0"/>
          <w:spacing w:val="51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se</w:t>
      </w:r>
      <w:r>
        <w:rPr>
          <w:color w:val="5A88A0"/>
          <w:spacing w:val="21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dedican </w:t>
      </w:r>
      <w:r>
        <w:rPr>
          <w:color w:val="5A88A0"/>
          <w:spacing w:val="17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1"/>
          <w:w w:val="8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potencia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9"/>
          <w:sz w:val="30"/>
          <w:szCs w:val="30"/>
        </w:rPr>
        <w:t>ción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mismos.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21" w:right="1381"/>
        <w:jc w:val="both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Este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está</w:t>
      </w:r>
      <w:r>
        <w:rPr>
          <w:color w:val="5A88A0"/>
          <w:spacing w:val="-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enfocado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correcta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distribución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presupuestaria</w:t>
      </w:r>
      <w:r>
        <w:rPr>
          <w:color w:val="5A88A0"/>
          <w:spacing w:val="4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hacia</w:t>
      </w:r>
      <w:r>
        <w:rPr>
          <w:color w:val="5A88A0"/>
          <w:spacing w:val="-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organiza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3"/>
          <w:sz w:val="30"/>
          <w:szCs w:val="30"/>
        </w:rPr>
        <w:t>ciones</w:t>
      </w:r>
      <w:r>
        <w:rPr>
          <w:color w:val="5A88A0"/>
          <w:spacing w:val="3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encargadas </w:t>
      </w:r>
      <w:r>
        <w:rPr>
          <w:color w:val="5A88A0"/>
          <w:spacing w:val="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la</w:t>
      </w:r>
      <w:r>
        <w:rPr>
          <w:color w:val="5A88A0"/>
          <w:spacing w:val="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operación </w:t>
      </w:r>
      <w:r>
        <w:rPr>
          <w:color w:val="5A88A0"/>
          <w:spacing w:val="2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prestación </w:t>
      </w:r>
      <w:r>
        <w:rPr>
          <w:color w:val="5A88A0"/>
          <w:spacing w:val="1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se</w:t>
      </w:r>
      <w:r>
        <w:rPr>
          <w:color w:val="5A88A0"/>
          <w:spacing w:val="6"/>
          <w:w w:val="83"/>
          <w:sz w:val="30"/>
          <w:szCs w:val="30"/>
        </w:rPr>
        <w:t>r</w:t>
      </w:r>
      <w:r>
        <w:rPr>
          <w:color w:val="5A88A0"/>
          <w:w w:val="83"/>
          <w:sz w:val="30"/>
          <w:szCs w:val="30"/>
        </w:rPr>
        <w:t>vicios</w:t>
      </w:r>
      <w:r>
        <w:rPr>
          <w:color w:val="5A88A0"/>
          <w:spacing w:val="1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educativos.</w:t>
      </w:r>
      <w:r>
        <w:rPr>
          <w:color w:val="5A88A0"/>
          <w:spacing w:val="5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Asimismo,</w:t>
      </w:r>
      <w:r>
        <w:rPr>
          <w:color w:val="5A88A0"/>
          <w:spacing w:val="-1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el</w:t>
      </w:r>
      <w:r>
        <w:rPr>
          <w:color w:val="5A88A0"/>
          <w:spacing w:val="9"/>
          <w:w w:val="83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pro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grama</w:t>
      </w:r>
      <w:r>
        <w:rPr>
          <w:color w:val="5A88A0"/>
          <w:spacing w:val="2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apoya</w:t>
      </w:r>
      <w:r>
        <w:rPr>
          <w:color w:val="5A88A0"/>
          <w:spacing w:val="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recurso</w:t>
      </w:r>
      <w:r>
        <w:rPr>
          <w:color w:val="5A88A0"/>
          <w:spacing w:val="4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3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mejorar</w:t>
      </w:r>
      <w:r>
        <w:rPr>
          <w:color w:val="5A88A0"/>
          <w:spacing w:val="4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infraest</w:t>
      </w:r>
      <w:r>
        <w:rPr>
          <w:color w:val="5A88A0"/>
          <w:spacing w:val="5"/>
          <w:w w:val="86"/>
          <w:sz w:val="30"/>
          <w:szCs w:val="30"/>
        </w:rPr>
        <w:t>r</w:t>
      </w:r>
      <w:r>
        <w:rPr>
          <w:color w:val="5A88A0"/>
          <w:w w:val="86"/>
          <w:sz w:val="30"/>
          <w:szCs w:val="30"/>
        </w:rPr>
        <w:t>uctura</w:t>
      </w:r>
      <w:r>
        <w:rPr>
          <w:color w:val="5A88A0"/>
          <w:spacing w:val="6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plataformas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tecnológicas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 no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son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suficientes</w:t>
      </w:r>
      <w:r>
        <w:rPr>
          <w:color w:val="5A88A0"/>
          <w:spacing w:val="-1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están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actualizadas</w:t>
      </w:r>
      <w:r>
        <w:rPr>
          <w:color w:val="5A88A0"/>
          <w:spacing w:val="-1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centros</w:t>
      </w:r>
      <w:r>
        <w:rPr>
          <w:color w:val="5A88A0"/>
          <w:spacing w:val="3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organizaciones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educación,</w:t>
      </w:r>
      <w:r>
        <w:rPr>
          <w:color w:val="5A88A0"/>
          <w:spacing w:val="39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que </w:t>
      </w:r>
      <w:r>
        <w:rPr>
          <w:color w:val="5A88A0"/>
          <w:w w:val="87"/>
          <w:sz w:val="30"/>
          <w:szCs w:val="30"/>
        </w:rPr>
        <w:t>permita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asegurar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mayor</w:t>
      </w:r>
      <w:r>
        <w:rPr>
          <w:color w:val="5A88A0"/>
          <w:spacing w:val="-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cobertura,</w:t>
      </w:r>
      <w:r>
        <w:rPr>
          <w:color w:val="5A88A0"/>
          <w:spacing w:val="4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inclusión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equidad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educativa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entre</w:t>
      </w:r>
      <w:r>
        <w:rPr>
          <w:color w:val="5A88A0"/>
          <w:spacing w:val="4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todos</w:t>
      </w:r>
      <w:r>
        <w:rPr>
          <w:color w:val="5A88A0"/>
          <w:spacing w:val="3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g</w:t>
      </w:r>
      <w:r>
        <w:rPr>
          <w:color w:val="5A88A0"/>
          <w:spacing w:val="6"/>
          <w:sz w:val="30"/>
          <w:szCs w:val="30"/>
        </w:rPr>
        <w:t>r</w:t>
      </w:r>
      <w:r>
        <w:rPr>
          <w:color w:val="5A88A0"/>
          <w:sz w:val="30"/>
          <w:szCs w:val="30"/>
        </w:rPr>
        <w:t xml:space="preserve">upos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población</w:t>
      </w:r>
      <w:r>
        <w:rPr>
          <w:color w:val="5A88A0"/>
          <w:spacing w:val="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const</w:t>
      </w:r>
      <w:r>
        <w:rPr>
          <w:color w:val="5A88A0"/>
          <w:spacing w:val="5"/>
          <w:w w:val="88"/>
          <w:sz w:val="30"/>
          <w:szCs w:val="30"/>
        </w:rPr>
        <w:t>r</w:t>
      </w:r>
      <w:r>
        <w:rPr>
          <w:color w:val="5A88A0"/>
          <w:w w:val="88"/>
          <w:sz w:val="30"/>
          <w:szCs w:val="30"/>
        </w:rPr>
        <w:t>ucción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una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sociedad más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justa.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21" w:right="1381"/>
        <w:jc w:val="both"/>
        <w:rPr>
          <w:sz w:val="30"/>
          <w:szCs w:val="30"/>
        </w:rPr>
      </w:pPr>
      <w:r>
        <w:rPr>
          <w:color w:val="5A88A0"/>
          <w:w w:val="85"/>
          <w:sz w:val="30"/>
          <w:szCs w:val="30"/>
        </w:rPr>
        <w:t>En</w:t>
      </w:r>
      <w:r>
        <w:rPr>
          <w:color w:val="5A88A0"/>
          <w:spacing w:val="-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planeación</w:t>
      </w:r>
      <w:r>
        <w:rPr>
          <w:color w:val="5A88A0"/>
          <w:spacing w:val="5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2017,</w:t>
      </w:r>
      <w:r>
        <w:rPr>
          <w:color w:val="5A88A0"/>
          <w:spacing w:val="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realizada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entre</w:t>
      </w:r>
      <w:r>
        <w:rPr>
          <w:color w:val="5A88A0"/>
          <w:spacing w:val="4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meses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junio</w:t>
      </w:r>
      <w:r>
        <w:rPr>
          <w:color w:val="5A88A0"/>
          <w:spacing w:val="3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diciembre</w:t>
      </w:r>
      <w:r>
        <w:rPr>
          <w:color w:val="5A88A0"/>
          <w:spacing w:val="3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2016,</w:t>
      </w:r>
      <w:r>
        <w:rPr>
          <w:color w:val="5A88A0"/>
          <w:spacing w:val="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6"/>
          <w:w w:val="85"/>
          <w:sz w:val="30"/>
          <w:szCs w:val="30"/>
        </w:rPr>
        <w:t xml:space="preserve"> </w:t>
      </w:r>
      <w:r>
        <w:rPr>
          <w:color w:val="5A88A0"/>
          <w:spacing w:val="-6"/>
          <w:w w:val="77"/>
          <w:sz w:val="30"/>
          <w:szCs w:val="30"/>
        </w:rPr>
        <w:t>P</w:t>
      </w:r>
      <w:r>
        <w:rPr>
          <w:color w:val="5A88A0"/>
          <w:w w:val="89"/>
          <w:sz w:val="30"/>
          <w:szCs w:val="30"/>
        </w:rPr>
        <w:t>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4"/>
          <w:sz w:val="30"/>
          <w:szCs w:val="30"/>
        </w:rPr>
        <w:t>ma</w:t>
      </w:r>
      <w:r>
        <w:rPr>
          <w:color w:val="5A88A0"/>
          <w:spacing w:val="1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U080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Apoyos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Centros </w:t>
      </w:r>
      <w:r>
        <w:rPr>
          <w:color w:val="5A88A0"/>
          <w:spacing w:val="1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7"/>
          <w:w w:val="81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Organizaciones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Educación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identificó</w:t>
      </w:r>
      <w:r>
        <w:rPr>
          <w:color w:val="5A88A0"/>
          <w:spacing w:val="-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como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problemática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insuficiencia</w:t>
      </w:r>
      <w:r>
        <w:rPr>
          <w:color w:val="5A88A0"/>
          <w:spacing w:val="-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recurso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llevar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cabo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las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siguientes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acciones:</w:t>
      </w:r>
    </w:p>
    <w:p w:rsidR="00FB3F62" w:rsidRDefault="00FB3F62">
      <w:pPr>
        <w:spacing w:before="16" w:line="260" w:lineRule="exact"/>
        <w:rPr>
          <w:sz w:val="26"/>
          <w:szCs w:val="26"/>
        </w:rPr>
      </w:pPr>
    </w:p>
    <w:p w:rsidR="00FB3F62" w:rsidRDefault="00EE4C1E">
      <w:pPr>
        <w:spacing w:before="18" w:line="250" w:lineRule="auto"/>
        <w:ind w:left="427" w:right="1953"/>
        <w:rPr>
          <w:sz w:val="30"/>
          <w:szCs w:val="30"/>
        </w:rPr>
      </w:pPr>
      <w:r>
        <w:pict>
          <v:group id="_x0000_s3625" style="position:absolute;left:0;text-align:left;margin-left:91.2pt;margin-top:6.6pt;width:7.15pt;height:7.15pt;z-index:-7209;mso-position-horizontal-relative:page" coordorigin="1824,132" coordsize="143,143">
            <v:shape id="_x0000_s3626" style="position:absolute;left:1824;top:132;width:143;height:143" coordorigin="1824,132" coordsize="143,143" path="m1967,203r-4,-23l1953,160r-16,-15l1918,135r-22,-3l1894,132r-22,4l1853,146r-15,16l1828,181r-4,22l1824,205r4,22l1838,246r16,15l1873,271r23,4l1897,275r22,-4l1938,261r16,-16l1964,226r3,-23xe" fillcolor="#98c557" stroked="f">
              <v:path arrowok="t"/>
            </v:shape>
            <w10:wrap anchorx="page"/>
          </v:group>
        </w:pict>
      </w:r>
      <w:r>
        <w:pict>
          <v:group id="_x0000_s3623" style="position:absolute;left:0;text-align:left;margin-left:91.2pt;margin-top:24.55pt;width:7.15pt;height:7.15pt;z-index:-7208;mso-position-horizontal-relative:page" coordorigin="1824,491" coordsize="143,143">
            <v:shape id="_x0000_s3624" style="position:absolute;left:1824;top:491;width:143;height:143" coordorigin="1824,491" coordsize="143,143" path="m1967,563r-4,-24l1953,520r-16,-15l1918,495r-22,-4l1894,491r-22,4l1853,506r-15,15l1828,540r-4,23l1824,564r4,22l1838,606r16,15l1873,631r23,3l1897,634r22,-4l1938,620r16,-15l1964,585r3,-22xe" fillcolor="#98c557" stroked="f">
              <v:path arrowok="t"/>
            </v:shape>
            <w10:wrap anchorx="page"/>
          </v:group>
        </w:pict>
      </w:r>
      <w:r>
        <w:rPr>
          <w:color w:val="5A88A0"/>
          <w:w w:val="89"/>
          <w:sz w:val="30"/>
          <w:szCs w:val="30"/>
        </w:rPr>
        <w:t>Cumplir</w:t>
      </w:r>
      <w:r>
        <w:rPr>
          <w:color w:val="5A88A0"/>
          <w:spacing w:val="-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cabalmente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</w:t>
      </w:r>
      <w:r>
        <w:rPr>
          <w:color w:val="5A88A0"/>
          <w:spacing w:val="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convenios</w:t>
      </w:r>
      <w:r>
        <w:rPr>
          <w:color w:val="5A88A0"/>
          <w:spacing w:val="-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celebrados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entre</w:t>
      </w:r>
      <w:r>
        <w:rPr>
          <w:color w:val="5A88A0"/>
          <w:spacing w:val="23"/>
          <w:w w:val="89"/>
          <w:sz w:val="30"/>
          <w:szCs w:val="30"/>
        </w:rPr>
        <w:t xml:space="preserve"> </w:t>
      </w:r>
      <w:r>
        <w:rPr>
          <w:color w:val="5A88A0"/>
          <w:w w:val="77"/>
          <w:sz w:val="30"/>
          <w:szCs w:val="30"/>
        </w:rPr>
        <w:t>la</w:t>
      </w:r>
      <w:r>
        <w:rPr>
          <w:color w:val="5A88A0"/>
          <w:spacing w:val="23"/>
          <w:w w:val="77"/>
          <w:sz w:val="30"/>
          <w:szCs w:val="30"/>
        </w:rPr>
        <w:t xml:space="preserve"> </w:t>
      </w:r>
      <w:r>
        <w:rPr>
          <w:color w:val="5A88A0"/>
          <w:w w:val="77"/>
          <w:sz w:val="30"/>
          <w:szCs w:val="30"/>
        </w:rPr>
        <w:t>SEP</w:t>
      </w:r>
      <w:r>
        <w:rPr>
          <w:color w:val="5A88A0"/>
          <w:spacing w:val="3"/>
          <w:w w:val="77"/>
          <w:sz w:val="30"/>
          <w:szCs w:val="30"/>
        </w:rPr>
        <w:t xml:space="preserve"> </w:t>
      </w:r>
      <w:r>
        <w:rPr>
          <w:color w:val="5A88A0"/>
          <w:w w:val="77"/>
          <w:sz w:val="30"/>
          <w:szCs w:val="30"/>
        </w:rPr>
        <w:t>y</w:t>
      </w:r>
      <w:r>
        <w:rPr>
          <w:color w:val="5A88A0"/>
          <w:spacing w:val="2"/>
          <w:w w:val="7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diversas</w:t>
      </w:r>
      <w:r>
        <w:rPr>
          <w:color w:val="5A88A0"/>
          <w:spacing w:val="-1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instancias. </w:t>
      </w:r>
      <w:r>
        <w:rPr>
          <w:color w:val="5A88A0"/>
          <w:w w:val="84"/>
          <w:sz w:val="30"/>
          <w:szCs w:val="30"/>
        </w:rPr>
        <w:t>Apoyar</w:t>
      </w:r>
      <w:r>
        <w:rPr>
          <w:color w:val="5A88A0"/>
          <w:spacing w:val="-1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esfue</w:t>
      </w:r>
      <w:r>
        <w:rPr>
          <w:color w:val="5A88A0"/>
          <w:spacing w:val="5"/>
          <w:w w:val="84"/>
          <w:sz w:val="30"/>
          <w:szCs w:val="30"/>
        </w:rPr>
        <w:t>r</w:t>
      </w:r>
      <w:r>
        <w:rPr>
          <w:color w:val="5A88A0"/>
          <w:w w:val="84"/>
          <w:sz w:val="30"/>
          <w:szCs w:val="30"/>
        </w:rPr>
        <w:t>zos</w:t>
      </w:r>
      <w:r>
        <w:rPr>
          <w:color w:val="5A88A0"/>
          <w:spacing w:val="4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para</w:t>
      </w:r>
      <w:r>
        <w:rPr>
          <w:color w:val="5A88A0"/>
          <w:spacing w:val="3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disminuir</w:t>
      </w:r>
      <w:r>
        <w:rPr>
          <w:color w:val="5A88A0"/>
          <w:spacing w:val="6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vulnerabilidad </w:t>
      </w:r>
      <w:r>
        <w:rPr>
          <w:color w:val="5A88A0"/>
          <w:spacing w:val="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jóvenes.</w:t>
      </w:r>
    </w:p>
    <w:p w:rsidR="00FB3F62" w:rsidRDefault="00EE4C1E">
      <w:pPr>
        <w:ind w:left="427"/>
        <w:rPr>
          <w:sz w:val="30"/>
          <w:szCs w:val="30"/>
        </w:rPr>
      </w:pPr>
      <w:r>
        <w:pict>
          <v:group id="_x0000_s3621" style="position:absolute;left:0;text-align:left;margin-left:91.2pt;margin-top:5.65pt;width:7.15pt;height:7.15pt;z-index:-7207;mso-position-horizontal-relative:page" coordorigin="1824,113" coordsize="143,143">
            <v:shape id="_x0000_s3622" style="position:absolute;left:1824;top:113;width:143;height:143" coordorigin="1824,113" coordsize="143,143" path="m1896,256r23,-4l1938,242r16,-16l1964,207r3,-23l1967,183r-4,-22l1953,141r-16,-15l1918,116r-22,-3l1894,113r-22,4l1853,127r-15,15l1828,162r-4,22l1824,186r4,22l1838,227r16,15l1873,252r23,4xe" fillcolor="#98c557" stroked="f">
              <v:path arrowok="t"/>
            </v:shape>
            <w10:wrap anchorx="page"/>
          </v:group>
        </w:pict>
      </w:r>
      <w:r>
        <w:rPr>
          <w:color w:val="5A88A0"/>
          <w:w w:val="83"/>
          <w:sz w:val="30"/>
          <w:szCs w:val="30"/>
        </w:rPr>
        <w:t>Difundir</w:t>
      </w:r>
      <w:r>
        <w:rPr>
          <w:color w:val="5A88A0"/>
          <w:spacing w:val="4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actividades</w:t>
      </w:r>
      <w:r>
        <w:rPr>
          <w:color w:val="5A88A0"/>
          <w:spacing w:val="4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culturales, </w:t>
      </w:r>
      <w:r>
        <w:rPr>
          <w:color w:val="5A88A0"/>
          <w:spacing w:val="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científicas</w:t>
      </w:r>
      <w:r>
        <w:rPr>
          <w:color w:val="5A88A0"/>
          <w:spacing w:val="2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1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educativas.</w:t>
      </w:r>
    </w:p>
    <w:p w:rsidR="00FB3F62" w:rsidRDefault="00EE4C1E">
      <w:pPr>
        <w:spacing w:before="15" w:line="250" w:lineRule="auto"/>
        <w:ind w:left="427" w:right="938"/>
        <w:rPr>
          <w:sz w:val="40"/>
          <w:szCs w:val="40"/>
        </w:rPr>
        <w:sectPr w:rsidR="00FB3F62">
          <w:headerReference w:type="default" r:id="rId32"/>
          <w:footerReference w:type="default" r:id="rId33"/>
          <w:pgSz w:w="12600" w:h="16200"/>
          <w:pgMar w:top="2620" w:right="0" w:bottom="280" w:left="1620" w:header="0" w:footer="0" w:gutter="0"/>
          <w:cols w:space="720"/>
        </w:sectPr>
      </w:pPr>
      <w:r>
        <w:pict>
          <v:group id="_x0000_s3619" style="position:absolute;left:0;text-align:left;margin-left:91.2pt;margin-top:6.35pt;width:7.15pt;height:7.15pt;z-index:-7206;mso-position-horizontal-relative:page" coordorigin="1824,127" coordsize="143,143">
            <v:shape id="_x0000_s3620" style="position:absolute;left:1824;top:127;width:143;height:143" coordorigin="1824,127" coordsize="143,143" path="m1967,199r-4,-24l1953,156r-16,-15l1918,131r-22,-4l1894,127r-22,4l1853,141r-15,16l1828,176r-4,23l1824,200r4,22l1838,242r16,15l1873,267r23,3l1897,270r22,-4l1938,256r16,-15l1964,221r3,-22xe" fillcolor="#98c557" stroked="f">
              <v:path arrowok="t"/>
            </v:shape>
            <w10:wrap anchorx="page"/>
          </v:group>
        </w:pict>
      </w:r>
      <w:r>
        <w:rPr>
          <w:color w:val="5A88A0"/>
          <w:w w:val="87"/>
          <w:sz w:val="30"/>
          <w:szCs w:val="30"/>
        </w:rPr>
        <w:t>Publicar</w:t>
      </w:r>
      <w:r>
        <w:rPr>
          <w:color w:val="5A88A0"/>
          <w:spacing w:val="1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investigaciones,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conferencias,</w:t>
      </w:r>
      <w:r>
        <w:rPr>
          <w:color w:val="5A88A0"/>
          <w:spacing w:val="4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cursos,</w:t>
      </w:r>
      <w:r>
        <w:rPr>
          <w:color w:val="5A88A0"/>
          <w:spacing w:val="3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programas</w:t>
      </w:r>
      <w:r>
        <w:rPr>
          <w:color w:val="5A88A0"/>
          <w:spacing w:val="4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académicos,</w:t>
      </w:r>
      <w:r>
        <w:rPr>
          <w:color w:val="5A88A0"/>
          <w:spacing w:val="2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talleres,</w:t>
      </w:r>
      <w:r>
        <w:rPr>
          <w:color w:val="5A88A0"/>
          <w:spacing w:val="3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entre otras.                                                                                                                  </w:t>
      </w:r>
      <w:r>
        <w:rPr>
          <w:color w:val="5A88A0"/>
          <w:spacing w:val="74"/>
          <w:sz w:val="30"/>
          <w:szCs w:val="30"/>
        </w:rPr>
        <w:t xml:space="preserve"> </w:t>
      </w:r>
      <w:r>
        <w:rPr>
          <w:color w:val="547449"/>
          <w:position w:val="-17"/>
          <w:sz w:val="40"/>
          <w:szCs w:val="40"/>
        </w:rPr>
        <w:t>6</w:t>
      </w:r>
    </w:p>
    <w:p w:rsidR="00FB3F62" w:rsidRDefault="00EE4C1E">
      <w:pPr>
        <w:spacing w:before="8" w:line="140" w:lineRule="exact"/>
        <w:rPr>
          <w:sz w:val="15"/>
          <w:szCs w:val="15"/>
        </w:rPr>
      </w:pPr>
      <w:r>
        <w:pict>
          <v:group id="_x0000_s3616" style="position:absolute;margin-left:186pt;margin-top:111.95pt;width:3.15pt;height:3.55pt;z-index:-7204;mso-position-horizontal-relative:page;mso-position-vertical-relative:page" coordorigin="3720,2239" coordsize="63,71">
            <v:shape id="_x0000_s3618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17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3615" type="#_x0000_t202" style="position:absolute;margin-left:229.7pt;margin-top:28.75pt;width:171.95pt;height:130.65pt;z-index:-7205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rPr>
                      <w:sz w:val="30"/>
                      <w:szCs w:val="30"/>
                    </w:rPr>
                  </w:pPr>
                  <w:r>
                    <w:rPr>
                      <w:color w:val="5A88A0"/>
                      <w:sz w:val="30"/>
                      <w:szCs w:val="30"/>
                    </w:rPr>
                    <w:t>ecnológicas.</w:t>
                  </w:r>
                </w:p>
              </w:txbxContent>
            </v:textbox>
            <w10:wrap anchorx="page" anchory="page"/>
          </v:shape>
        </w:pict>
      </w:r>
    </w:p>
    <w:p w:rsidR="00FB3F62" w:rsidRDefault="00EE4C1E">
      <w:pPr>
        <w:ind w:left="371"/>
        <w:rPr>
          <w:sz w:val="30"/>
          <w:szCs w:val="30"/>
        </w:rPr>
      </w:pPr>
      <w:r>
        <w:pict>
          <v:group id="_x0000_s3613" style="position:absolute;left:0;text-align:left;margin-left:87.4pt;margin-top:6.05pt;width:7.15pt;height:7.15pt;z-index:-7202;mso-position-horizontal-relative:page" coordorigin="1748,121" coordsize="143,143">
            <v:shape id="_x0000_s3614" style="position:absolute;left:1748;top:121;width:143;height:143" coordorigin="1748,121" coordsize="143,143" path="m1819,264r24,-4l1862,250r15,-15l1887,215r4,-22l1891,191r-4,-22l1877,150r-16,-15l1842,125r-23,-4l1818,121r-22,4l1776,135r-15,16l1751,170r-3,23l1748,194r4,22l1762,236r15,15l1797,261r22,3xe" fillcolor="#98c557" stroked="f">
              <v:path arrowok="t"/>
            </v:shape>
            <w10:wrap anchorx="page"/>
          </v:group>
        </w:pict>
      </w:r>
      <w:r>
        <w:rPr>
          <w:color w:val="5A88A0"/>
          <w:w w:val="85"/>
          <w:sz w:val="30"/>
          <w:szCs w:val="30"/>
        </w:rPr>
        <w:t>Mejorar</w:t>
      </w:r>
      <w:r>
        <w:rPr>
          <w:color w:val="5A88A0"/>
          <w:spacing w:val="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las</w:t>
      </w:r>
      <w:r>
        <w:rPr>
          <w:color w:val="5A88A0"/>
          <w:spacing w:val="-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plataformas</w:t>
      </w:r>
      <w:r>
        <w:rPr>
          <w:color w:val="5A88A0"/>
          <w:spacing w:val="3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t</w:t>
      </w:r>
    </w:p>
    <w:p w:rsidR="00FB3F62" w:rsidRDefault="00EE4C1E">
      <w:pPr>
        <w:spacing w:before="15"/>
        <w:ind w:left="371"/>
        <w:rPr>
          <w:sz w:val="30"/>
          <w:szCs w:val="30"/>
        </w:rPr>
      </w:pPr>
      <w:r>
        <w:pict>
          <v:group id="_x0000_s3611" style="position:absolute;left:0;text-align:left;margin-left:87.4pt;margin-top:6.8pt;width:7.15pt;height:7.15pt;z-index:-7201;mso-position-horizontal-relative:page" coordorigin="1748,136" coordsize="143,143">
            <v:shape id="_x0000_s3612" style="position:absolute;left:1748;top:136;width:143;height:143" coordorigin="1748,136" coordsize="143,143" path="m1891,207r-4,-23l1877,164r-16,-15l1842,139r-23,-3l1818,136r-22,4l1776,150r-15,15l1751,185r-3,22l1748,209r4,22l1762,250r15,15l1797,275r22,4l1821,279r22,-4l1862,264r15,-15l1887,230r4,-23xe" fillcolor="#98c557" stroked="f">
              <v:path arrowok="t"/>
            </v:shape>
            <w10:wrap anchorx="page"/>
          </v:group>
        </w:pict>
      </w:r>
      <w:r>
        <w:rPr>
          <w:color w:val="5A88A0"/>
          <w:spacing w:val="-5"/>
          <w:w w:val="87"/>
          <w:sz w:val="30"/>
          <w:szCs w:val="30"/>
        </w:rPr>
        <w:t>P</w:t>
      </w:r>
      <w:r>
        <w:rPr>
          <w:color w:val="5A88A0"/>
          <w:w w:val="87"/>
          <w:sz w:val="30"/>
          <w:szCs w:val="30"/>
        </w:rPr>
        <w:t>romover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programas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educativos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la</w:t>
      </w:r>
      <w:r>
        <w:rPr>
          <w:color w:val="5A88A0"/>
          <w:spacing w:val="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modalidad </w:t>
      </w:r>
      <w:r>
        <w:rPr>
          <w:color w:val="5A88A0"/>
          <w:spacing w:val="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abierta</w:t>
      </w:r>
      <w:r>
        <w:rPr>
          <w:color w:val="5A88A0"/>
          <w:spacing w:val="4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1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distancia.</w:t>
      </w:r>
    </w:p>
    <w:p w:rsidR="00FB3F62" w:rsidRDefault="00FB3F62">
      <w:pPr>
        <w:spacing w:line="200" w:lineRule="exact"/>
      </w:pPr>
    </w:p>
    <w:p w:rsidR="00FB3F62" w:rsidRDefault="00FB3F62">
      <w:pPr>
        <w:spacing w:before="4" w:line="280" w:lineRule="exact"/>
        <w:rPr>
          <w:sz w:val="28"/>
          <w:szCs w:val="28"/>
        </w:rPr>
      </w:pPr>
    </w:p>
    <w:p w:rsidR="00FB3F62" w:rsidRDefault="00EE4C1E">
      <w:pPr>
        <w:spacing w:line="740" w:lineRule="exact"/>
        <w:ind w:left="136" w:right="2312"/>
        <w:rPr>
          <w:sz w:val="70"/>
          <w:szCs w:val="70"/>
        </w:rPr>
      </w:pPr>
      <w:r>
        <w:rPr>
          <w:color w:val="547449"/>
          <w:w w:val="89"/>
          <w:sz w:val="70"/>
          <w:szCs w:val="70"/>
        </w:rPr>
        <w:t>Nombre</w:t>
      </w:r>
      <w:r>
        <w:rPr>
          <w:color w:val="547449"/>
          <w:spacing w:val="-26"/>
          <w:w w:val="89"/>
          <w:sz w:val="70"/>
          <w:szCs w:val="70"/>
        </w:rPr>
        <w:t xml:space="preserve"> </w:t>
      </w:r>
      <w:r>
        <w:rPr>
          <w:color w:val="547449"/>
          <w:w w:val="89"/>
          <w:sz w:val="70"/>
          <w:szCs w:val="70"/>
        </w:rPr>
        <w:t>completo</w:t>
      </w:r>
      <w:r>
        <w:rPr>
          <w:color w:val="547449"/>
          <w:spacing w:val="23"/>
          <w:w w:val="89"/>
          <w:sz w:val="70"/>
          <w:szCs w:val="70"/>
        </w:rPr>
        <w:t xml:space="preserve"> </w:t>
      </w:r>
      <w:r>
        <w:rPr>
          <w:color w:val="547449"/>
          <w:w w:val="89"/>
          <w:sz w:val="70"/>
          <w:szCs w:val="70"/>
        </w:rPr>
        <w:t>del</w:t>
      </w:r>
      <w:r>
        <w:rPr>
          <w:color w:val="547449"/>
          <w:spacing w:val="6"/>
          <w:w w:val="89"/>
          <w:sz w:val="70"/>
          <w:szCs w:val="70"/>
        </w:rPr>
        <w:t xml:space="preserve"> </w:t>
      </w:r>
      <w:r>
        <w:rPr>
          <w:color w:val="547449"/>
          <w:w w:val="89"/>
          <w:sz w:val="70"/>
          <w:szCs w:val="70"/>
        </w:rPr>
        <w:t>programa</w:t>
      </w:r>
      <w:r>
        <w:rPr>
          <w:color w:val="547449"/>
          <w:spacing w:val="-3"/>
          <w:w w:val="89"/>
          <w:sz w:val="70"/>
          <w:szCs w:val="70"/>
        </w:rPr>
        <w:t xml:space="preserve"> </w:t>
      </w:r>
      <w:r>
        <w:rPr>
          <w:color w:val="547449"/>
          <w:sz w:val="70"/>
          <w:szCs w:val="70"/>
        </w:rPr>
        <w:t>a evaluar</w:t>
      </w:r>
    </w:p>
    <w:p w:rsidR="00FB3F62" w:rsidRDefault="00FB3F62">
      <w:pPr>
        <w:spacing w:line="200" w:lineRule="exact"/>
      </w:pPr>
    </w:p>
    <w:p w:rsidR="00FB3F62" w:rsidRDefault="00FB3F62">
      <w:pPr>
        <w:spacing w:before="3" w:line="260" w:lineRule="exact"/>
        <w:rPr>
          <w:sz w:val="26"/>
          <w:szCs w:val="26"/>
        </w:rPr>
      </w:pPr>
    </w:p>
    <w:p w:rsidR="00FB3F62" w:rsidRDefault="00EE4C1E">
      <w:pPr>
        <w:spacing w:before="4" w:line="440" w:lineRule="exact"/>
        <w:ind w:left="376"/>
        <w:rPr>
          <w:sz w:val="40"/>
          <w:szCs w:val="40"/>
        </w:rPr>
      </w:pPr>
      <w:r>
        <w:pict>
          <v:group id="_x0000_s3609" style="position:absolute;left:0;text-align:left;margin-left:87.2pt;margin-top:-4.1pt;width:469.6pt;height:37.3pt;z-index:-7203;mso-position-horizontal-relative:page" coordorigin="1744,-82" coordsize="9392,746">
            <v:shape id="_x0000_s3610" style="position:absolute;left:1744;top:-82;width:9392;height:746" coordorigin="1744,-82" coordsize="9392,746" path="m11135,664r-9391,l1744,-82r9391,l11135,664xe" filled="f" strokecolor="#f48439" strokeweight="2pt">
              <v:path arrowok="t"/>
            </v:shape>
            <w10:wrap anchorx="page"/>
          </v:group>
        </w:pict>
      </w:r>
      <w:r>
        <w:rPr>
          <w:color w:val="5A88A0"/>
          <w:spacing w:val="-7"/>
          <w:w w:val="84"/>
          <w:position w:val="-1"/>
          <w:sz w:val="40"/>
          <w:szCs w:val="40"/>
        </w:rPr>
        <w:t>P</w:t>
      </w:r>
      <w:r>
        <w:rPr>
          <w:color w:val="5A88A0"/>
          <w:w w:val="84"/>
          <w:position w:val="-1"/>
          <w:sz w:val="40"/>
          <w:szCs w:val="40"/>
        </w:rPr>
        <w:t>rograma</w:t>
      </w:r>
      <w:r>
        <w:rPr>
          <w:color w:val="5A88A0"/>
          <w:spacing w:val="40"/>
          <w:w w:val="84"/>
          <w:position w:val="-1"/>
          <w:sz w:val="40"/>
          <w:szCs w:val="40"/>
        </w:rPr>
        <w:t xml:space="preserve"> </w:t>
      </w:r>
      <w:r>
        <w:rPr>
          <w:color w:val="5A88A0"/>
          <w:w w:val="84"/>
          <w:position w:val="-1"/>
          <w:sz w:val="40"/>
          <w:szCs w:val="40"/>
        </w:rPr>
        <w:t>de</w:t>
      </w:r>
      <w:r>
        <w:rPr>
          <w:color w:val="5A88A0"/>
          <w:spacing w:val="34"/>
          <w:w w:val="84"/>
          <w:position w:val="-1"/>
          <w:sz w:val="40"/>
          <w:szCs w:val="40"/>
        </w:rPr>
        <w:t xml:space="preserve"> </w:t>
      </w:r>
      <w:r>
        <w:rPr>
          <w:color w:val="5A88A0"/>
          <w:w w:val="84"/>
          <w:position w:val="-1"/>
          <w:sz w:val="40"/>
          <w:szCs w:val="40"/>
        </w:rPr>
        <w:t>Apoyo</w:t>
      </w:r>
      <w:r>
        <w:rPr>
          <w:color w:val="5A88A0"/>
          <w:spacing w:val="-18"/>
          <w:w w:val="84"/>
          <w:position w:val="-1"/>
          <w:sz w:val="40"/>
          <w:szCs w:val="40"/>
        </w:rPr>
        <w:t xml:space="preserve"> </w:t>
      </w:r>
      <w:r>
        <w:rPr>
          <w:color w:val="5A88A0"/>
          <w:position w:val="-1"/>
          <w:sz w:val="40"/>
          <w:szCs w:val="40"/>
        </w:rPr>
        <w:t>a</w:t>
      </w:r>
      <w:r>
        <w:rPr>
          <w:color w:val="5A88A0"/>
          <w:spacing w:val="-37"/>
          <w:position w:val="-1"/>
          <w:sz w:val="40"/>
          <w:szCs w:val="40"/>
        </w:rPr>
        <w:t xml:space="preserve"> </w:t>
      </w:r>
      <w:r>
        <w:rPr>
          <w:color w:val="5A88A0"/>
          <w:w w:val="85"/>
          <w:position w:val="-1"/>
          <w:sz w:val="40"/>
          <w:szCs w:val="40"/>
        </w:rPr>
        <w:t>Centros</w:t>
      </w:r>
      <w:r>
        <w:rPr>
          <w:color w:val="5A88A0"/>
          <w:spacing w:val="53"/>
          <w:w w:val="85"/>
          <w:position w:val="-1"/>
          <w:sz w:val="40"/>
          <w:szCs w:val="40"/>
        </w:rPr>
        <w:t xml:space="preserve"> </w:t>
      </w:r>
      <w:r>
        <w:rPr>
          <w:color w:val="5A88A0"/>
          <w:w w:val="85"/>
          <w:position w:val="-1"/>
          <w:sz w:val="40"/>
          <w:szCs w:val="40"/>
        </w:rPr>
        <w:t>y</w:t>
      </w:r>
      <w:r>
        <w:rPr>
          <w:color w:val="5A88A0"/>
          <w:spacing w:val="-21"/>
          <w:w w:val="85"/>
          <w:position w:val="-1"/>
          <w:sz w:val="40"/>
          <w:szCs w:val="40"/>
        </w:rPr>
        <w:t xml:space="preserve"> </w:t>
      </w:r>
      <w:r>
        <w:rPr>
          <w:color w:val="5A88A0"/>
          <w:w w:val="85"/>
          <w:position w:val="-1"/>
          <w:sz w:val="40"/>
          <w:szCs w:val="40"/>
        </w:rPr>
        <w:t>Organizaciones</w:t>
      </w:r>
      <w:r>
        <w:rPr>
          <w:color w:val="5A88A0"/>
          <w:spacing w:val="53"/>
          <w:w w:val="85"/>
          <w:position w:val="-1"/>
          <w:sz w:val="40"/>
          <w:szCs w:val="40"/>
        </w:rPr>
        <w:t xml:space="preserve"> </w:t>
      </w:r>
      <w:r>
        <w:rPr>
          <w:color w:val="5A88A0"/>
          <w:w w:val="85"/>
          <w:position w:val="-1"/>
          <w:sz w:val="40"/>
          <w:szCs w:val="40"/>
        </w:rPr>
        <w:t>de</w:t>
      </w:r>
      <w:r>
        <w:rPr>
          <w:color w:val="5A88A0"/>
          <w:spacing w:val="29"/>
          <w:w w:val="85"/>
          <w:position w:val="-1"/>
          <w:sz w:val="40"/>
          <w:szCs w:val="40"/>
        </w:rPr>
        <w:t xml:space="preserve"> </w:t>
      </w:r>
      <w:r>
        <w:rPr>
          <w:color w:val="5A88A0"/>
          <w:position w:val="-1"/>
          <w:sz w:val="40"/>
          <w:szCs w:val="40"/>
        </w:rPr>
        <w:t>Educación.</w: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2" w:line="240" w:lineRule="exact"/>
        <w:rPr>
          <w:sz w:val="24"/>
          <w:szCs w:val="24"/>
        </w:rPr>
      </w:pPr>
    </w:p>
    <w:p w:rsidR="00FB3F62" w:rsidRDefault="00EE4C1E">
      <w:pPr>
        <w:spacing w:before="24" w:line="740" w:lineRule="exact"/>
        <w:ind w:left="136" w:right="1929"/>
        <w:rPr>
          <w:sz w:val="70"/>
          <w:szCs w:val="70"/>
        </w:rPr>
      </w:pPr>
      <w:r>
        <w:rPr>
          <w:color w:val="547449"/>
          <w:w w:val="86"/>
          <w:sz w:val="70"/>
          <w:szCs w:val="70"/>
        </w:rPr>
        <w:t>Dependencia,</w:t>
      </w:r>
      <w:r>
        <w:rPr>
          <w:color w:val="547449"/>
          <w:spacing w:val="117"/>
          <w:w w:val="86"/>
          <w:sz w:val="70"/>
          <w:szCs w:val="70"/>
        </w:rPr>
        <w:t xml:space="preserve"> </w:t>
      </w:r>
      <w:r>
        <w:rPr>
          <w:color w:val="547449"/>
          <w:w w:val="86"/>
          <w:sz w:val="70"/>
          <w:szCs w:val="70"/>
        </w:rPr>
        <w:t>entidad</w:t>
      </w:r>
      <w:r>
        <w:rPr>
          <w:color w:val="547449"/>
          <w:spacing w:val="105"/>
          <w:w w:val="86"/>
          <w:sz w:val="70"/>
          <w:szCs w:val="70"/>
        </w:rPr>
        <w:t xml:space="preserve"> </w:t>
      </w:r>
      <w:r>
        <w:rPr>
          <w:color w:val="547449"/>
          <w:w w:val="86"/>
          <w:sz w:val="70"/>
          <w:szCs w:val="70"/>
        </w:rPr>
        <w:t>y</w:t>
      </w:r>
      <w:r>
        <w:rPr>
          <w:color w:val="547449"/>
          <w:spacing w:val="-43"/>
          <w:w w:val="86"/>
          <w:sz w:val="70"/>
          <w:szCs w:val="70"/>
        </w:rPr>
        <w:t xml:space="preserve"> </w:t>
      </w:r>
      <w:r>
        <w:rPr>
          <w:color w:val="547449"/>
          <w:w w:val="86"/>
          <w:sz w:val="70"/>
          <w:szCs w:val="70"/>
        </w:rPr>
        <w:t>unidad</w:t>
      </w:r>
      <w:r>
        <w:rPr>
          <w:color w:val="547449"/>
          <w:spacing w:val="98"/>
          <w:w w:val="86"/>
          <w:sz w:val="70"/>
          <w:szCs w:val="70"/>
        </w:rPr>
        <w:t xml:space="preserve"> </w:t>
      </w:r>
      <w:r>
        <w:rPr>
          <w:color w:val="547449"/>
          <w:w w:val="89"/>
          <w:sz w:val="70"/>
          <w:szCs w:val="70"/>
        </w:rPr>
        <w:t>res</w:t>
      </w:r>
      <w:r>
        <w:rPr>
          <w:color w:val="547449"/>
          <w:w w:val="66"/>
          <w:sz w:val="70"/>
          <w:szCs w:val="70"/>
        </w:rPr>
        <w:t xml:space="preserve">- </w:t>
      </w:r>
      <w:r>
        <w:rPr>
          <w:color w:val="547449"/>
          <w:w w:val="90"/>
          <w:sz w:val="70"/>
          <w:szCs w:val="70"/>
        </w:rPr>
        <w:t>ponsable</w:t>
      </w:r>
      <w:r>
        <w:rPr>
          <w:color w:val="547449"/>
          <w:spacing w:val="-4"/>
          <w:w w:val="90"/>
          <w:sz w:val="70"/>
          <w:szCs w:val="70"/>
        </w:rPr>
        <w:t xml:space="preserve"> </w:t>
      </w:r>
      <w:r>
        <w:rPr>
          <w:color w:val="547449"/>
          <w:w w:val="90"/>
          <w:sz w:val="70"/>
          <w:szCs w:val="70"/>
        </w:rPr>
        <w:t>del</w:t>
      </w:r>
      <w:r>
        <w:rPr>
          <w:color w:val="547449"/>
          <w:spacing w:val="-4"/>
          <w:w w:val="90"/>
          <w:sz w:val="70"/>
          <w:szCs w:val="70"/>
        </w:rPr>
        <w:t xml:space="preserve"> </w:t>
      </w:r>
      <w:r>
        <w:rPr>
          <w:color w:val="547449"/>
          <w:sz w:val="70"/>
          <w:szCs w:val="70"/>
        </w:rPr>
        <w:t>programa</w:t>
      </w:r>
    </w:p>
    <w:p w:rsidR="00FB3F62" w:rsidRDefault="00FB3F62">
      <w:pPr>
        <w:spacing w:before="14" w:line="280" w:lineRule="exact"/>
        <w:rPr>
          <w:sz w:val="28"/>
          <w:szCs w:val="28"/>
        </w:rPr>
      </w:pPr>
    </w:p>
    <w:p w:rsidR="00FB3F62" w:rsidRDefault="00EE4C1E">
      <w:pPr>
        <w:spacing w:before="18" w:line="250" w:lineRule="auto"/>
        <w:ind w:left="168" w:right="1364"/>
        <w:jc w:val="both"/>
        <w:rPr>
          <w:sz w:val="30"/>
          <w:szCs w:val="30"/>
        </w:rPr>
      </w:pPr>
      <w:r>
        <w:rPr>
          <w:color w:val="5A88A0"/>
          <w:w w:val="77"/>
          <w:sz w:val="30"/>
          <w:szCs w:val="30"/>
        </w:rPr>
        <w:t>Las</w:t>
      </w:r>
      <w:r>
        <w:rPr>
          <w:color w:val="5A88A0"/>
          <w:spacing w:val="19"/>
          <w:w w:val="7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dependencias</w:t>
      </w:r>
      <w:r>
        <w:rPr>
          <w:color w:val="5A88A0"/>
          <w:spacing w:val="4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ejecutoras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programa</w:t>
      </w:r>
      <w:r>
        <w:rPr>
          <w:color w:val="5A88A0"/>
          <w:spacing w:val="2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son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Secretaría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Educación</w:t>
      </w:r>
      <w:r>
        <w:rPr>
          <w:color w:val="5A88A0"/>
          <w:spacing w:val="5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Pública</w:t>
      </w:r>
      <w:r>
        <w:rPr>
          <w:color w:val="5A88A0"/>
          <w:spacing w:val="2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(SEP)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2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Estado</w:t>
      </w:r>
      <w:r>
        <w:rPr>
          <w:color w:val="5A88A0"/>
          <w:spacing w:val="2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1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Instituto</w:t>
      </w:r>
      <w:r>
        <w:rPr>
          <w:color w:val="5A88A0"/>
          <w:spacing w:val="58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Se</w:t>
      </w:r>
      <w:r>
        <w:rPr>
          <w:color w:val="5A88A0"/>
          <w:spacing w:val="6"/>
          <w:w w:val="81"/>
          <w:sz w:val="30"/>
          <w:szCs w:val="30"/>
        </w:rPr>
        <w:t>r</w:t>
      </w:r>
      <w:r>
        <w:rPr>
          <w:color w:val="5A88A0"/>
          <w:w w:val="81"/>
          <w:sz w:val="30"/>
          <w:szCs w:val="30"/>
        </w:rPr>
        <w:t>vicios</w:t>
      </w:r>
      <w:r>
        <w:rPr>
          <w:color w:val="5A88A0"/>
          <w:spacing w:val="36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Educativos </w:t>
      </w:r>
      <w:r>
        <w:rPr>
          <w:color w:val="5A88A0"/>
          <w:spacing w:val="4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1"/>
          <w:w w:val="81"/>
          <w:sz w:val="30"/>
          <w:szCs w:val="30"/>
        </w:rPr>
        <w:t xml:space="preserve"> </w:t>
      </w:r>
      <w:r>
        <w:rPr>
          <w:color w:val="5A88A0"/>
          <w:spacing w:val="-8"/>
          <w:w w:val="81"/>
          <w:sz w:val="30"/>
          <w:szCs w:val="30"/>
        </w:rPr>
        <w:t>P</w:t>
      </w:r>
      <w:r>
        <w:rPr>
          <w:color w:val="5A88A0"/>
          <w:w w:val="81"/>
          <w:sz w:val="30"/>
          <w:szCs w:val="30"/>
        </w:rPr>
        <w:t xml:space="preserve">edagógicos </w:t>
      </w:r>
      <w:r>
        <w:rPr>
          <w:color w:val="5A88A0"/>
          <w:spacing w:val="23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(ISEP)</w:t>
      </w:r>
      <w:r>
        <w:rPr>
          <w:color w:val="5A88A0"/>
          <w:spacing w:val="11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Baja</w:t>
      </w:r>
      <w:r>
        <w:rPr>
          <w:color w:val="5A88A0"/>
          <w:spacing w:val="-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California,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cual</w:t>
      </w:r>
      <w:r>
        <w:rPr>
          <w:color w:val="5A88A0"/>
          <w:spacing w:val="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está</w:t>
      </w:r>
      <w:r>
        <w:rPr>
          <w:color w:val="5A88A0"/>
          <w:spacing w:val="2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encargada</w:t>
      </w:r>
      <w:r>
        <w:rPr>
          <w:color w:val="5A88A0"/>
          <w:spacing w:val="3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proporcionar </w:t>
      </w:r>
      <w:r>
        <w:rPr>
          <w:color w:val="5A88A0"/>
          <w:spacing w:val="2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promover</w:t>
      </w:r>
      <w:r>
        <w:rPr>
          <w:color w:val="5A88A0"/>
          <w:spacing w:val="4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</w:t>
      </w:r>
      <w:r>
        <w:rPr>
          <w:color w:val="5A88A0"/>
          <w:spacing w:val="6"/>
          <w:w w:val="86"/>
          <w:sz w:val="30"/>
          <w:szCs w:val="30"/>
        </w:rPr>
        <w:t>r</w:t>
      </w:r>
      <w:r>
        <w:rPr>
          <w:color w:val="5A88A0"/>
          <w:w w:val="86"/>
          <w:sz w:val="30"/>
          <w:szCs w:val="30"/>
        </w:rPr>
        <w:t>vicios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educación, 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cultura</w:t>
      </w:r>
      <w:r>
        <w:rPr>
          <w:color w:val="5A88A0"/>
          <w:spacing w:val="6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y </w:t>
      </w:r>
      <w:r>
        <w:rPr>
          <w:color w:val="5A88A0"/>
          <w:w w:val="88"/>
          <w:sz w:val="30"/>
          <w:szCs w:val="30"/>
        </w:rPr>
        <w:t>deporte</w:t>
      </w:r>
      <w:r>
        <w:rPr>
          <w:color w:val="5A88A0"/>
          <w:spacing w:val="3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equidad,</w:t>
      </w:r>
      <w:r>
        <w:rPr>
          <w:color w:val="5A88A0"/>
          <w:spacing w:val="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calidad</w:t>
      </w:r>
      <w:r>
        <w:rPr>
          <w:color w:val="5A88A0"/>
          <w:spacing w:val="-16"/>
          <w:w w:val="88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4"/>
          <w:w w:val="73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sentido</w:t>
      </w:r>
      <w:r>
        <w:rPr>
          <w:color w:val="5A88A0"/>
          <w:spacing w:val="3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humano,</w:t>
      </w:r>
      <w:r>
        <w:rPr>
          <w:color w:val="5A88A0"/>
          <w:spacing w:val="5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en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formación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para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vida</w:t>
      </w:r>
      <w:r>
        <w:rPr>
          <w:color w:val="5A88A0"/>
          <w:spacing w:val="-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todos</w:t>
      </w:r>
      <w:r>
        <w:rPr>
          <w:color w:val="5A88A0"/>
          <w:spacing w:val="33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los </w:t>
      </w:r>
      <w:r>
        <w:rPr>
          <w:color w:val="5A88A0"/>
          <w:w w:val="84"/>
          <w:sz w:val="30"/>
          <w:szCs w:val="30"/>
        </w:rPr>
        <w:t xml:space="preserve">habitantes </w:t>
      </w:r>
      <w:r>
        <w:rPr>
          <w:color w:val="5A88A0"/>
          <w:spacing w:val="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Baja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California.</w:t>
      </w:r>
    </w:p>
    <w:p w:rsidR="00FB3F62" w:rsidRDefault="00FB3F62">
      <w:pPr>
        <w:spacing w:line="200" w:lineRule="exact"/>
      </w:pPr>
    </w:p>
    <w:p w:rsidR="00FB3F62" w:rsidRDefault="00FB3F62">
      <w:pPr>
        <w:spacing w:before="14" w:line="280" w:lineRule="exact"/>
        <w:rPr>
          <w:sz w:val="28"/>
          <w:szCs w:val="28"/>
        </w:rPr>
      </w:pPr>
    </w:p>
    <w:p w:rsidR="00FB3F62" w:rsidRDefault="00EE4C1E">
      <w:pPr>
        <w:spacing w:line="740" w:lineRule="exact"/>
        <w:ind w:left="136" w:right="1773"/>
        <w:rPr>
          <w:sz w:val="70"/>
          <w:szCs w:val="70"/>
        </w:rPr>
      </w:pPr>
      <w:r>
        <w:rPr>
          <w:color w:val="547449"/>
          <w:spacing w:val="-12"/>
          <w:w w:val="90"/>
          <w:sz w:val="70"/>
          <w:szCs w:val="70"/>
        </w:rPr>
        <w:t>P</w:t>
      </w:r>
      <w:r>
        <w:rPr>
          <w:color w:val="547449"/>
          <w:w w:val="90"/>
          <w:sz w:val="70"/>
          <w:szCs w:val="70"/>
        </w:rPr>
        <w:t>resupuesto</w:t>
      </w:r>
      <w:r>
        <w:rPr>
          <w:color w:val="547449"/>
          <w:spacing w:val="3"/>
          <w:w w:val="90"/>
          <w:sz w:val="70"/>
          <w:szCs w:val="70"/>
        </w:rPr>
        <w:t xml:space="preserve"> </w:t>
      </w:r>
      <w:r>
        <w:rPr>
          <w:color w:val="547449"/>
          <w:spacing w:val="-13"/>
          <w:w w:val="63"/>
          <w:sz w:val="70"/>
          <w:szCs w:val="70"/>
        </w:rPr>
        <w:t>A</w:t>
      </w:r>
      <w:r>
        <w:rPr>
          <w:color w:val="547449"/>
          <w:w w:val="90"/>
          <w:sz w:val="70"/>
          <w:szCs w:val="70"/>
        </w:rPr>
        <w:t>utorizado,</w:t>
      </w:r>
      <w:r>
        <w:rPr>
          <w:color w:val="547449"/>
          <w:spacing w:val="-22"/>
          <w:sz w:val="70"/>
          <w:szCs w:val="70"/>
        </w:rPr>
        <w:t xml:space="preserve"> </w:t>
      </w:r>
      <w:r>
        <w:rPr>
          <w:color w:val="547449"/>
          <w:w w:val="85"/>
          <w:sz w:val="70"/>
          <w:szCs w:val="70"/>
        </w:rPr>
        <w:t>Modificado y</w:t>
      </w:r>
      <w:r>
        <w:rPr>
          <w:color w:val="547449"/>
          <w:spacing w:val="-38"/>
          <w:w w:val="85"/>
          <w:sz w:val="70"/>
          <w:szCs w:val="70"/>
        </w:rPr>
        <w:t xml:space="preserve"> </w:t>
      </w:r>
      <w:r>
        <w:rPr>
          <w:color w:val="547449"/>
          <w:w w:val="85"/>
          <w:sz w:val="70"/>
          <w:szCs w:val="70"/>
        </w:rPr>
        <w:t>Ejercido</w:t>
      </w:r>
      <w:r>
        <w:rPr>
          <w:color w:val="547449"/>
          <w:spacing w:val="28"/>
          <w:w w:val="85"/>
          <w:sz w:val="70"/>
          <w:szCs w:val="70"/>
        </w:rPr>
        <w:t xml:space="preserve"> </w:t>
      </w:r>
      <w:r>
        <w:rPr>
          <w:color w:val="547449"/>
          <w:w w:val="85"/>
          <w:sz w:val="70"/>
          <w:szCs w:val="70"/>
        </w:rPr>
        <w:t>para</w:t>
      </w:r>
      <w:r>
        <w:rPr>
          <w:color w:val="547449"/>
          <w:spacing w:val="64"/>
          <w:w w:val="85"/>
          <w:sz w:val="70"/>
          <w:szCs w:val="70"/>
        </w:rPr>
        <w:t xml:space="preserve"> </w:t>
      </w:r>
      <w:r>
        <w:rPr>
          <w:color w:val="547449"/>
          <w:w w:val="85"/>
          <w:sz w:val="70"/>
          <w:szCs w:val="70"/>
        </w:rPr>
        <w:t>el</w:t>
      </w:r>
      <w:r>
        <w:rPr>
          <w:color w:val="547449"/>
          <w:spacing w:val="14"/>
          <w:w w:val="85"/>
          <w:sz w:val="70"/>
          <w:szCs w:val="70"/>
        </w:rPr>
        <w:t xml:space="preserve"> </w:t>
      </w:r>
      <w:r>
        <w:rPr>
          <w:color w:val="547449"/>
          <w:w w:val="85"/>
          <w:sz w:val="70"/>
          <w:szCs w:val="70"/>
        </w:rPr>
        <w:t>programa</w:t>
      </w:r>
      <w:r>
        <w:rPr>
          <w:color w:val="547449"/>
          <w:spacing w:val="111"/>
          <w:w w:val="85"/>
          <w:sz w:val="70"/>
          <w:szCs w:val="70"/>
        </w:rPr>
        <w:t xml:space="preserve"> </w:t>
      </w:r>
      <w:r>
        <w:rPr>
          <w:color w:val="547449"/>
          <w:sz w:val="70"/>
          <w:szCs w:val="70"/>
        </w:rPr>
        <w:t>U080</w:t>
      </w:r>
    </w:p>
    <w:p w:rsidR="00FB3F62" w:rsidRDefault="00FB3F62">
      <w:pPr>
        <w:spacing w:before="1" w:line="100" w:lineRule="exact"/>
        <w:rPr>
          <w:sz w:val="11"/>
          <w:szCs w:val="11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477"/>
        <w:gridCol w:w="2866"/>
      </w:tblGrid>
      <w:tr w:rsidR="00FB3F62">
        <w:trPr>
          <w:trHeight w:hRule="exact" w:val="754"/>
        </w:trPr>
        <w:tc>
          <w:tcPr>
            <w:tcW w:w="3049" w:type="dxa"/>
            <w:tcBorders>
              <w:top w:val="single" w:sz="16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0"/>
              <w:ind w:left="724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Aprobado</w:t>
            </w:r>
          </w:p>
        </w:tc>
        <w:tc>
          <w:tcPr>
            <w:tcW w:w="3477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0"/>
              <w:ind w:left="761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Modificado</w:t>
            </w:r>
          </w:p>
        </w:tc>
        <w:tc>
          <w:tcPr>
            <w:tcW w:w="2866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EE4C1E">
            <w:pPr>
              <w:spacing w:before="40"/>
              <w:ind w:left="670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Ejercido</w:t>
            </w:r>
          </w:p>
        </w:tc>
      </w:tr>
      <w:tr w:rsidR="00FB3F62">
        <w:trPr>
          <w:trHeight w:hRule="exact" w:val="755"/>
        </w:trPr>
        <w:tc>
          <w:tcPr>
            <w:tcW w:w="3049" w:type="dxa"/>
            <w:tcBorders>
              <w:top w:val="single" w:sz="8" w:space="0" w:color="F48439"/>
              <w:left w:val="single" w:sz="16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605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$925,521,940.00</w:t>
            </w:r>
          </w:p>
        </w:tc>
        <w:tc>
          <w:tcPr>
            <w:tcW w:w="3477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787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$925,521,940.00</w:t>
            </w:r>
          </w:p>
        </w:tc>
        <w:tc>
          <w:tcPr>
            <w:tcW w:w="2866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16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468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$925,060,000.00</w:t>
            </w:r>
          </w:p>
        </w:tc>
      </w:tr>
    </w:tbl>
    <w:p w:rsidR="00FB3F62" w:rsidRDefault="00FB3F62">
      <w:pPr>
        <w:spacing w:before="8" w:line="160" w:lineRule="exact"/>
        <w:rPr>
          <w:sz w:val="16"/>
          <w:szCs w:val="16"/>
        </w:rPr>
      </w:pPr>
    </w:p>
    <w:p w:rsidR="00FB3F62" w:rsidRDefault="00EE4C1E">
      <w:pPr>
        <w:spacing w:before="9" w:line="400" w:lineRule="exact"/>
        <w:ind w:left="152"/>
        <w:rPr>
          <w:sz w:val="40"/>
          <w:szCs w:val="40"/>
        </w:rPr>
      </w:pPr>
      <w:r>
        <w:rPr>
          <w:color w:val="FBB83D"/>
          <w:spacing w:val="-5"/>
          <w:w w:val="89"/>
          <w:position w:val="5"/>
        </w:rPr>
        <w:t>F</w:t>
      </w:r>
      <w:r>
        <w:rPr>
          <w:color w:val="FBB83D"/>
          <w:w w:val="89"/>
          <w:position w:val="5"/>
        </w:rPr>
        <w:t>uente:</w:t>
      </w:r>
      <w:r>
        <w:rPr>
          <w:color w:val="FBB83D"/>
          <w:spacing w:val="21"/>
          <w:w w:val="89"/>
          <w:position w:val="5"/>
        </w:rPr>
        <w:t xml:space="preserve"> </w:t>
      </w:r>
      <w:r>
        <w:rPr>
          <w:color w:val="FBB83D"/>
          <w:w w:val="89"/>
          <w:position w:val="5"/>
        </w:rPr>
        <w:t>Elaboración</w:t>
      </w:r>
      <w:r>
        <w:rPr>
          <w:color w:val="FBB83D"/>
          <w:spacing w:val="1"/>
          <w:w w:val="89"/>
          <w:position w:val="5"/>
        </w:rPr>
        <w:t xml:space="preserve"> </w:t>
      </w:r>
      <w:r>
        <w:rPr>
          <w:color w:val="FBB83D"/>
          <w:w w:val="89"/>
          <w:position w:val="5"/>
        </w:rPr>
        <w:t>propia</w:t>
      </w:r>
      <w:r>
        <w:rPr>
          <w:color w:val="FBB83D"/>
          <w:spacing w:val="31"/>
          <w:w w:val="89"/>
          <w:position w:val="5"/>
        </w:rPr>
        <w:t xml:space="preserve"> </w:t>
      </w:r>
      <w:r>
        <w:rPr>
          <w:color w:val="FBB83D"/>
          <w:position w:val="5"/>
        </w:rPr>
        <w:t>con</w:t>
      </w:r>
      <w:r>
        <w:rPr>
          <w:color w:val="FBB83D"/>
          <w:spacing w:val="-14"/>
          <w:position w:val="5"/>
        </w:rPr>
        <w:t xml:space="preserve"> </w:t>
      </w:r>
      <w:r>
        <w:rPr>
          <w:color w:val="FBB83D"/>
          <w:w w:val="90"/>
          <w:position w:val="5"/>
        </w:rPr>
        <w:t>datos</w:t>
      </w:r>
      <w:r>
        <w:rPr>
          <w:color w:val="FBB83D"/>
          <w:spacing w:val="20"/>
          <w:w w:val="90"/>
          <w:position w:val="5"/>
        </w:rPr>
        <w:t xml:space="preserve"> </w:t>
      </w:r>
      <w:r>
        <w:rPr>
          <w:color w:val="FBB83D"/>
          <w:position w:val="5"/>
        </w:rPr>
        <w:t>del</w:t>
      </w:r>
      <w:r>
        <w:rPr>
          <w:color w:val="FBB83D"/>
          <w:spacing w:val="-9"/>
          <w:position w:val="5"/>
        </w:rPr>
        <w:t xml:space="preserve"> </w:t>
      </w:r>
      <w:r>
        <w:rPr>
          <w:color w:val="FBB83D"/>
          <w:w w:val="89"/>
          <w:position w:val="5"/>
        </w:rPr>
        <w:t>Informe</w:t>
      </w:r>
      <w:r>
        <w:rPr>
          <w:color w:val="FBB83D"/>
          <w:spacing w:val="14"/>
          <w:w w:val="89"/>
          <w:position w:val="5"/>
        </w:rPr>
        <w:t xml:space="preserve"> </w:t>
      </w:r>
      <w:r>
        <w:rPr>
          <w:color w:val="FBB83D"/>
          <w:w w:val="89"/>
          <w:position w:val="5"/>
        </w:rPr>
        <w:t>sobre</w:t>
      </w:r>
      <w:r>
        <w:rPr>
          <w:color w:val="FBB83D"/>
          <w:spacing w:val="25"/>
          <w:w w:val="89"/>
          <w:position w:val="5"/>
        </w:rPr>
        <w:t xml:space="preserve"> </w:t>
      </w:r>
      <w:r>
        <w:rPr>
          <w:color w:val="FBB83D"/>
          <w:position w:val="5"/>
        </w:rPr>
        <w:t>la</w:t>
      </w:r>
      <w:r>
        <w:rPr>
          <w:color w:val="FBB83D"/>
          <w:spacing w:val="-8"/>
          <w:position w:val="5"/>
        </w:rPr>
        <w:t xml:space="preserve"> </w:t>
      </w:r>
      <w:r>
        <w:rPr>
          <w:color w:val="FBB83D"/>
          <w:w w:val="83"/>
          <w:position w:val="5"/>
        </w:rPr>
        <w:t xml:space="preserve">Situación </w:t>
      </w:r>
      <w:r>
        <w:rPr>
          <w:color w:val="FBB83D"/>
          <w:spacing w:val="12"/>
          <w:w w:val="83"/>
          <w:position w:val="5"/>
        </w:rPr>
        <w:t xml:space="preserve"> </w:t>
      </w:r>
      <w:r>
        <w:rPr>
          <w:color w:val="FBB83D"/>
          <w:w w:val="83"/>
          <w:position w:val="5"/>
        </w:rPr>
        <w:t xml:space="preserve">Económica, </w:t>
      </w:r>
      <w:r>
        <w:rPr>
          <w:color w:val="FBB83D"/>
          <w:spacing w:val="10"/>
          <w:w w:val="83"/>
          <w:position w:val="5"/>
        </w:rPr>
        <w:t xml:space="preserve"> </w:t>
      </w:r>
      <w:r>
        <w:rPr>
          <w:color w:val="FBB83D"/>
          <w:w w:val="83"/>
          <w:position w:val="5"/>
        </w:rPr>
        <w:t>las</w:t>
      </w:r>
      <w:r>
        <w:rPr>
          <w:color w:val="FBB83D"/>
          <w:spacing w:val="26"/>
          <w:w w:val="83"/>
          <w:position w:val="5"/>
        </w:rPr>
        <w:t xml:space="preserve"> </w:t>
      </w:r>
      <w:r>
        <w:rPr>
          <w:color w:val="FBB83D"/>
          <w:w w:val="83"/>
          <w:position w:val="5"/>
        </w:rPr>
        <w:t xml:space="preserve">Finanzas </w:t>
      </w:r>
      <w:r>
        <w:rPr>
          <w:color w:val="FBB83D"/>
          <w:spacing w:val="3"/>
          <w:w w:val="83"/>
          <w:position w:val="5"/>
        </w:rPr>
        <w:t xml:space="preserve"> </w:t>
      </w:r>
      <w:r>
        <w:rPr>
          <w:color w:val="FBB83D"/>
          <w:w w:val="83"/>
          <w:position w:val="5"/>
        </w:rPr>
        <w:t>Públicas</w:t>
      </w:r>
      <w:r>
        <w:rPr>
          <w:color w:val="FBB83D"/>
          <w:spacing w:val="37"/>
          <w:w w:val="83"/>
          <w:position w:val="5"/>
        </w:rPr>
        <w:t xml:space="preserve"> </w:t>
      </w:r>
      <w:r>
        <w:rPr>
          <w:color w:val="FBB83D"/>
          <w:w w:val="83"/>
          <w:position w:val="5"/>
        </w:rPr>
        <w:t>y</w:t>
      </w:r>
      <w:r>
        <w:rPr>
          <w:color w:val="FBB83D"/>
          <w:spacing w:val="13"/>
          <w:w w:val="83"/>
          <w:position w:val="5"/>
        </w:rPr>
        <w:t xml:space="preserve"> </w:t>
      </w:r>
      <w:r>
        <w:rPr>
          <w:color w:val="FBB83D"/>
          <w:position w:val="5"/>
        </w:rPr>
        <w:t>la</w:t>
      </w:r>
      <w:r>
        <w:rPr>
          <w:color w:val="FBB83D"/>
          <w:spacing w:val="-8"/>
          <w:position w:val="5"/>
        </w:rPr>
        <w:t xml:space="preserve"> </w:t>
      </w:r>
      <w:r>
        <w:rPr>
          <w:color w:val="FBB83D"/>
          <w:w w:val="87"/>
          <w:position w:val="5"/>
        </w:rPr>
        <w:t>Deuda</w:t>
      </w:r>
      <w:r>
        <w:rPr>
          <w:color w:val="FBB83D"/>
          <w:spacing w:val="32"/>
          <w:w w:val="87"/>
          <w:position w:val="5"/>
        </w:rPr>
        <w:t xml:space="preserve"> </w:t>
      </w:r>
      <w:r>
        <w:rPr>
          <w:color w:val="FBB83D"/>
          <w:w w:val="87"/>
          <w:position w:val="5"/>
        </w:rPr>
        <w:t>Pública,</w:t>
      </w:r>
      <w:r>
        <w:rPr>
          <w:color w:val="FBB83D"/>
          <w:spacing w:val="9"/>
          <w:w w:val="87"/>
          <w:position w:val="5"/>
        </w:rPr>
        <w:t xml:space="preserve"> </w:t>
      </w:r>
      <w:r>
        <w:rPr>
          <w:color w:val="FBB83D"/>
          <w:position w:val="5"/>
        </w:rPr>
        <w:t xml:space="preserve">nivel   </w:t>
      </w:r>
      <w:r>
        <w:rPr>
          <w:color w:val="FBB83D"/>
          <w:spacing w:val="24"/>
          <w:position w:val="5"/>
        </w:rPr>
        <w:t xml:space="preserve"> </w:t>
      </w:r>
      <w:r>
        <w:rPr>
          <w:color w:val="547449"/>
          <w:position w:val="-4"/>
          <w:sz w:val="40"/>
          <w:szCs w:val="40"/>
        </w:rPr>
        <w:t>7</w:t>
      </w:r>
    </w:p>
    <w:p w:rsidR="00FB3F62" w:rsidRDefault="00EE4C1E">
      <w:pPr>
        <w:spacing w:line="140" w:lineRule="exact"/>
        <w:ind w:left="152"/>
        <w:sectPr w:rsidR="00FB3F62">
          <w:headerReference w:type="default" r:id="rId34"/>
          <w:footerReference w:type="default" r:id="rId35"/>
          <w:pgSz w:w="12600" w:h="16200"/>
          <w:pgMar w:top="2520" w:right="0" w:bottom="280" w:left="1600" w:header="0" w:footer="0" w:gutter="0"/>
          <w:cols w:space="720"/>
        </w:sectPr>
      </w:pPr>
      <w:r>
        <w:rPr>
          <w:color w:val="FBB83D"/>
          <w:w w:val="84"/>
          <w:position w:val="1"/>
        </w:rPr>
        <w:t>financiero</w:t>
      </w:r>
      <w:r>
        <w:rPr>
          <w:color w:val="FBB83D"/>
          <w:spacing w:val="26"/>
          <w:w w:val="84"/>
          <w:position w:val="1"/>
        </w:rPr>
        <w:t xml:space="preserve"> </w:t>
      </w:r>
      <w:r>
        <w:rPr>
          <w:color w:val="FBB83D"/>
          <w:w w:val="84"/>
          <w:position w:val="1"/>
        </w:rPr>
        <w:t>al</w:t>
      </w:r>
      <w:r>
        <w:rPr>
          <w:color w:val="FBB83D"/>
          <w:spacing w:val="2"/>
          <w:w w:val="84"/>
          <w:position w:val="1"/>
        </w:rPr>
        <w:t xml:space="preserve"> </w:t>
      </w:r>
      <w:r>
        <w:rPr>
          <w:color w:val="FBB83D"/>
          <w:w w:val="84"/>
          <w:position w:val="1"/>
        </w:rPr>
        <w:t>cierre</w:t>
      </w:r>
      <w:r>
        <w:rPr>
          <w:color w:val="FBB83D"/>
          <w:spacing w:val="25"/>
          <w:w w:val="84"/>
          <w:position w:val="1"/>
        </w:rPr>
        <w:t xml:space="preserve"> </w:t>
      </w:r>
      <w:r>
        <w:rPr>
          <w:color w:val="FBB83D"/>
          <w:w w:val="84"/>
          <w:position w:val="1"/>
        </w:rPr>
        <w:t>del</w:t>
      </w:r>
      <w:r>
        <w:rPr>
          <w:color w:val="FBB83D"/>
          <w:spacing w:val="17"/>
          <w:w w:val="84"/>
          <w:position w:val="1"/>
        </w:rPr>
        <w:t xml:space="preserve"> </w:t>
      </w:r>
      <w:r>
        <w:rPr>
          <w:color w:val="FBB83D"/>
          <w:w w:val="84"/>
          <w:position w:val="1"/>
        </w:rPr>
        <w:t>ejercicio</w:t>
      </w:r>
      <w:r>
        <w:rPr>
          <w:color w:val="FBB83D"/>
          <w:spacing w:val="16"/>
          <w:w w:val="84"/>
          <w:position w:val="1"/>
        </w:rPr>
        <w:t xml:space="preserve"> </w:t>
      </w:r>
      <w:r>
        <w:rPr>
          <w:color w:val="FBB83D"/>
          <w:w w:val="84"/>
          <w:position w:val="1"/>
        </w:rPr>
        <w:t>fiscal</w:t>
      </w:r>
      <w:r>
        <w:rPr>
          <w:color w:val="FBB83D"/>
          <w:spacing w:val="-11"/>
          <w:w w:val="84"/>
          <w:position w:val="1"/>
        </w:rPr>
        <w:t xml:space="preserve"> </w:t>
      </w:r>
      <w:r>
        <w:rPr>
          <w:color w:val="FBB83D"/>
          <w:position w:val="1"/>
        </w:rPr>
        <w:t>2017.</w:t>
      </w:r>
    </w:p>
    <w:p w:rsidR="00FB3F62" w:rsidRDefault="00EE4C1E">
      <w:pPr>
        <w:spacing w:before="7" w:line="180" w:lineRule="exact"/>
        <w:rPr>
          <w:sz w:val="19"/>
          <w:szCs w:val="19"/>
        </w:rPr>
      </w:pPr>
      <w:r>
        <w:pict>
          <v:group id="_x0000_s3606" style="position:absolute;margin-left:186pt;margin-top:111.95pt;width:3.15pt;height:3.55pt;z-index:-7199;mso-position-horizontal-relative:page;mso-position-vertical-relative:page" coordorigin="3720,2239" coordsize="63,71">
            <v:shape id="_x0000_s3608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607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3605" type="#_x0000_t202" style="position:absolute;margin-left:232.55pt;margin-top:28.75pt;width:178.35pt;height:135.45pt;z-index:-7200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6" w:line="220" w:lineRule="exact"/>
                    <w:rPr>
                      <w:sz w:val="22"/>
                      <w:szCs w:val="22"/>
                    </w:rPr>
                  </w:pPr>
                </w:p>
                <w:p w:rsidR="00FB3F62" w:rsidRDefault="00EE4C1E">
                  <w:pPr>
                    <w:spacing w:line="680" w:lineRule="exact"/>
                    <w:ind w:left="33" w:right="-110"/>
                    <w:rPr>
                      <w:sz w:val="60"/>
                      <w:szCs w:val="60"/>
                    </w:rPr>
                  </w:pPr>
                  <w:r>
                    <w:rPr>
                      <w:color w:val="547449"/>
                      <w:spacing w:val="10"/>
                      <w:w w:val="91"/>
                      <w:position w:val="-1"/>
                      <w:sz w:val="60"/>
                      <w:szCs w:val="60"/>
                    </w:rPr>
                    <w:t>r</w:t>
                  </w:r>
                  <w:r>
                    <w:rPr>
                      <w:color w:val="547449"/>
                      <w:w w:val="91"/>
                      <w:position w:val="-1"/>
                      <w:sz w:val="60"/>
                      <w:szCs w:val="60"/>
                    </w:rPr>
                    <w:t xml:space="preserve">ubros </w:t>
                  </w:r>
                  <w:r>
                    <w:rPr>
                      <w:color w:val="547449"/>
                      <w:position w:val="-1"/>
                      <w:sz w:val="60"/>
                      <w:szCs w:val="60"/>
                    </w:rPr>
                    <w:t>a</w:t>
                  </w:r>
                  <w:r>
                    <w:rPr>
                      <w:color w:val="547449"/>
                      <w:spacing w:val="-56"/>
                      <w:position w:val="-1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547449"/>
                      <w:position w:val="-1"/>
                      <w:sz w:val="60"/>
                      <w:szCs w:val="60"/>
                    </w:rPr>
                    <w:t>atende</w:t>
                  </w:r>
                </w:p>
              </w:txbxContent>
            </v:textbox>
            <w10:wrap anchorx="page" anchory="page"/>
          </v:shape>
        </w:pict>
      </w:r>
    </w:p>
    <w:p w:rsidR="00FB3F62" w:rsidRDefault="00EE4C1E">
      <w:pPr>
        <w:spacing w:line="600" w:lineRule="exact"/>
        <w:ind w:left="163" w:right="1461"/>
        <w:rPr>
          <w:sz w:val="60"/>
          <w:szCs w:val="60"/>
        </w:rPr>
      </w:pPr>
      <w:r>
        <w:rPr>
          <w:color w:val="547449"/>
          <w:w w:val="83"/>
          <w:sz w:val="60"/>
          <w:szCs w:val="60"/>
        </w:rPr>
        <w:t>Objetivos</w:t>
      </w:r>
      <w:r>
        <w:rPr>
          <w:color w:val="547449"/>
          <w:spacing w:val="53"/>
          <w:w w:val="83"/>
          <w:sz w:val="60"/>
          <w:szCs w:val="60"/>
        </w:rPr>
        <w:t xml:space="preserve"> </w:t>
      </w:r>
      <w:r>
        <w:rPr>
          <w:color w:val="547449"/>
          <w:w w:val="83"/>
          <w:sz w:val="60"/>
          <w:szCs w:val="60"/>
        </w:rPr>
        <w:t xml:space="preserve">y/o                          </w:t>
      </w:r>
      <w:r>
        <w:rPr>
          <w:color w:val="547449"/>
          <w:spacing w:val="110"/>
          <w:w w:val="83"/>
          <w:sz w:val="60"/>
          <w:szCs w:val="60"/>
        </w:rPr>
        <w:t xml:space="preserve"> </w:t>
      </w:r>
      <w:r>
        <w:rPr>
          <w:color w:val="547449"/>
          <w:spacing w:val="-34"/>
          <w:sz w:val="60"/>
          <w:szCs w:val="60"/>
        </w:rPr>
        <w:t>r</w:t>
      </w:r>
      <w:r>
        <w:rPr>
          <w:color w:val="547449"/>
          <w:sz w:val="60"/>
          <w:szCs w:val="60"/>
        </w:rPr>
        <w:t>,</w:t>
      </w:r>
      <w:r>
        <w:rPr>
          <w:color w:val="547449"/>
          <w:spacing w:val="-52"/>
          <w:sz w:val="60"/>
          <w:szCs w:val="60"/>
        </w:rPr>
        <w:t xml:space="preserve"> </w:t>
      </w:r>
      <w:r>
        <w:rPr>
          <w:color w:val="547449"/>
          <w:w w:val="89"/>
          <w:sz w:val="60"/>
          <w:szCs w:val="60"/>
        </w:rPr>
        <w:t>obras</w:t>
      </w:r>
      <w:r>
        <w:rPr>
          <w:color w:val="547449"/>
          <w:spacing w:val="-2"/>
          <w:w w:val="89"/>
          <w:sz w:val="60"/>
          <w:szCs w:val="60"/>
        </w:rPr>
        <w:t xml:space="preserve"> </w:t>
      </w:r>
      <w:r>
        <w:rPr>
          <w:color w:val="547449"/>
          <w:sz w:val="60"/>
          <w:szCs w:val="60"/>
        </w:rPr>
        <w:t>o</w:t>
      </w:r>
      <w:r>
        <w:rPr>
          <w:color w:val="547449"/>
          <w:spacing w:val="-40"/>
          <w:sz w:val="60"/>
          <w:szCs w:val="60"/>
        </w:rPr>
        <w:t xml:space="preserve"> </w:t>
      </w:r>
      <w:r>
        <w:rPr>
          <w:color w:val="547449"/>
          <w:w w:val="93"/>
          <w:sz w:val="60"/>
          <w:szCs w:val="60"/>
        </w:rPr>
        <w:t>pro</w:t>
      </w:r>
      <w:r>
        <w:rPr>
          <w:color w:val="547449"/>
          <w:w w:val="66"/>
          <w:sz w:val="60"/>
          <w:szCs w:val="60"/>
        </w:rPr>
        <w:t xml:space="preserve">- </w:t>
      </w:r>
      <w:r>
        <w:rPr>
          <w:color w:val="547449"/>
          <w:w w:val="91"/>
          <w:sz w:val="60"/>
          <w:szCs w:val="60"/>
        </w:rPr>
        <w:t>ductos</w:t>
      </w:r>
      <w:r>
        <w:rPr>
          <w:color w:val="547449"/>
          <w:spacing w:val="-21"/>
          <w:w w:val="91"/>
          <w:sz w:val="60"/>
          <w:szCs w:val="60"/>
        </w:rPr>
        <w:t xml:space="preserve"> </w:t>
      </w:r>
      <w:r>
        <w:rPr>
          <w:color w:val="547449"/>
          <w:w w:val="91"/>
          <w:sz w:val="60"/>
          <w:szCs w:val="60"/>
        </w:rPr>
        <w:t>que</w:t>
      </w:r>
      <w:r>
        <w:rPr>
          <w:color w:val="547449"/>
          <w:spacing w:val="3"/>
          <w:w w:val="91"/>
          <w:sz w:val="60"/>
          <w:szCs w:val="60"/>
        </w:rPr>
        <w:t xml:space="preserve"> </w:t>
      </w:r>
      <w:r>
        <w:rPr>
          <w:color w:val="547449"/>
          <w:sz w:val="60"/>
          <w:szCs w:val="60"/>
        </w:rPr>
        <w:t>genera</w:t>
      </w:r>
    </w:p>
    <w:p w:rsidR="00FB3F62" w:rsidRDefault="00FB3F62">
      <w:pPr>
        <w:spacing w:before="2" w:line="140" w:lineRule="exact"/>
        <w:rPr>
          <w:sz w:val="14"/>
          <w:szCs w:val="14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63" w:right="1664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objetivo</w:t>
      </w:r>
      <w:r>
        <w:rPr>
          <w:color w:val="5A88A0"/>
          <w:spacing w:val="2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programa</w:t>
      </w:r>
      <w:r>
        <w:rPr>
          <w:color w:val="5A88A0"/>
          <w:spacing w:val="4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financiar</w:t>
      </w:r>
      <w:r>
        <w:rPr>
          <w:color w:val="5A88A0"/>
          <w:spacing w:val="56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 xml:space="preserve">y distribuir </w:t>
      </w:r>
      <w:r>
        <w:rPr>
          <w:color w:val="5A88A0"/>
          <w:spacing w:val="29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recurso</w:t>
      </w:r>
      <w:r>
        <w:rPr>
          <w:color w:val="5A88A0"/>
          <w:spacing w:val="8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destinado</w:t>
      </w:r>
      <w:r>
        <w:rPr>
          <w:color w:val="5A88A0"/>
          <w:spacing w:val="8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las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Entidades </w:t>
      </w:r>
      <w:r>
        <w:rPr>
          <w:color w:val="5A88A0"/>
          <w:spacing w:val="-6"/>
          <w:w w:val="86"/>
          <w:sz w:val="30"/>
          <w:szCs w:val="30"/>
        </w:rPr>
        <w:t>F</w:t>
      </w:r>
      <w:r>
        <w:rPr>
          <w:color w:val="5A88A0"/>
          <w:w w:val="86"/>
          <w:sz w:val="30"/>
          <w:szCs w:val="30"/>
        </w:rPr>
        <w:t>ederativas</w:t>
      </w:r>
      <w:r>
        <w:rPr>
          <w:color w:val="5A88A0"/>
          <w:spacing w:val="-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solventar gastos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inherentes</w:t>
      </w:r>
      <w:r>
        <w:rPr>
          <w:color w:val="5A88A0"/>
          <w:spacing w:val="5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operación</w:t>
      </w:r>
      <w:r>
        <w:rPr>
          <w:color w:val="5A88A0"/>
          <w:spacing w:val="36"/>
          <w:w w:val="86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-2"/>
          <w:w w:val="7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prestación</w:t>
      </w:r>
      <w:r>
        <w:rPr>
          <w:color w:val="5A88A0"/>
          <w:spacing w:val="-1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2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7"/>
          <w:w w:val="89"/>
          <w:sz w:val="30"/>
          <w:szCs w:val="30"/>
        </w:rPr>
        <w:t>r</w:t>
      </w:r>
      <w:r>
        <w:rPr>
          <w:color w:val="5A88A0"/>
          <w:w w:val="82"/>
          <w:sz w:val="30"/>
          <w:szCs w:val="30"/>
        </w:rPr>
        <w:t xml:space="preserve">vicios </w:t>
      </w:r>
      <w:r>
        <w:rPr>
          <w:color w:val="5A88A0"/>
          <w:w w:val="88"/>
          <w:sz w:val="30"/>
          <w:szCs w:val="30"/>
        </w:rPr>
        <w:t>educativos</w:t>
      </w:r>
      <w:r>
        <w:rPr>
          <w:color w:val="5A88A0"/>
          <w:spacing w:val="-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base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disponibilidad </w:t>
      </w:r>
      <w:r>
        <w:rPr>
          <w:color w:val="5A88A0"/>
          <w:spacing w:val="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ejercicio</w:t>
      </w:r>
      <w:r>
        <w:rPr>
          <w:color w:val="5A88A0"/>
          <w:spacing w:val="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fiscal,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que</w:t>
      </w:r>
      <w:r>
        <w:rPr>
          <w:color w:val="5A88A0"/>
          <w:spacing w:val="8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comprenden</w:t>
      </w:r>
      <w:r>
        <w:rPr>
          <w:color w:val="5A88A0"/>
          <w:spacing w:val="29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los</w:t>
      </w:r>
      <w:r>
        <w:rPr>
          <w:color w:val="5A88A0"/>
          <w:spacing w:val="-11"/>
          <w:w w:val="90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pro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1"/>
          <w:sz w:val="30"/>
          <w:szCs w:val="30"/>
        </w:rPr>
        <w:t>gramas,</w:t>
      </w:r>
      <w:r>
        <w:rPr>
          <w:color w:val="5A88A0"/>
          <w:spacing w:val="4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actividades </w:t>
      </w:r>
      <w:r>
        <w:rPr>
          <w:color w:val="5A88A0"/>
          <w:spacing w:val="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12"/>
          <w:w w:val="81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proyectos</w:t>
      </w:r>
      <w:r>
        <w:rPr>
          <w:color w:val="5A88A0"/>
          <w:spacing w:val="-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relacionados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educación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12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se</w:t>
      </w:r>
      <w:r>
        <w:rPr>
          <w:color w:val="5A88A0"/>
          <w:spacing w:val="6"/>
          <w:w w:val="81"/>
          <w:sz w:val="30"/>
          <w:szCs w:val="30"/>
        </w:rPr>
        <w:t>r</w:t>
      </w:r>
      <w:r>
        <w:rPr>
          <w:color w:val="5A88A0"/>
          <w:w w:val="81"/>
          <w:sz w:val="30"/>
          <w:szCs w:val="30"/>
        </w:rPr>
        <w:t>vicios</w:t>
      </w:r>
      <w:r>
        <w:rPr>
          <w:color w:val="5A88A0"/>
          <w:spacing w:val="3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auxiliares</w:t>
      </w:r>
      <w:r>
        <w:rPr>
          <w:color w:val="5A88A0"/>
          <w:spacing w:val="58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misma.</w:t>
      </w:r>
    </w:p>
    <w:p w:rsidR="00FB3F62" w:rsidRDefault="00FB3F62">
      <w:pPr>
        <w:spacing w:before="4" w:line="180" w:lineRule="exact"/>
        <w:rPr>
          <w:sz w:val="18"/>
          <w:szCs w:val="18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line="400" w:lineRule="exact"/>
        <w:ind w:left="185" w:right="1391"/>
        <w:rPr>
          <w:sz w:val="40"/>
          <w:szCs w:val="40"/>
        </w:rPr>
      </w:pPr>
      <w:r>
        <w:pict>
          <v:shape id="_x0000_s3604" type="#_x0000_t202" style="position:absolute;left:0;text-align:left;margin-left:85.55pt;margin-top:72.6pt;width:472.85pt;height:359.8pt;z-index:-71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9"/>
                    <w:gridCol w:w="1489"/>
                    <w:gridCol w:w="1186"/>
                    <w:gridCol w:w="1420"/>
                    <w:gridCol w:w="1870"/>
                    <w:gridCol w:w="1884"/>
                  </w:tblGrid>
                  <w:tr w:rsidR="00FB3F62">
                    <w:trPr>
                      <w:trHeight w:hRule="exact" w:val="1155"/>
                    </w:trPr>
                    <w:tc>
                      <w:tcPr>
                        <w:tcW w:w="1539" w:type="dxa"/>
                        <w:vMerge w:val="restart"/>
                        <w:tcBorders>
                          <w:top w:val="single" w:sz="16" w:space="0" w:color="F48439"/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7" w:line="200" w:lineRule="exact"/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275" w:right="244"/>
                          <w:jc w:val="center"/>
                        </w:pPr>
                        <w:r>
                          <w:rPr>
                            <w:color w:val="5A88A0"/>
                            <w:w w:val="82"/>
                          </w:rPr>
                          <w:t>México</w:t>
                        </w:r>
                        <w:r>
                          <w:rPr>
                            <w:color w:val="5A88A0"/>
                            <w:spacing w:val="3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 xml:space="preserve">con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w w:val="9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87"/>
                          </w:rPr>
                          <w:t>calidad.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56" w:line="250" w:lineRule="auto"/>
                          <w:ind w:left="83" w:right="48"/>
                          <w:jc w:val="center"/>
                        </w:pPr>
                        <w:r>
                          <w:rPr>
                            <w:b/>
                            <w:color w:val="5A88A0"/>
                            <w:w w:val="87"/>
                          </w:rPr>
                          <w:t>Plan Nacional</w:t>
                        </w:r>
                        <w:r>
                          <w:rPr>
                            <w:b/>
                            <w:color w:val="5A88A0"/>
                            <w:spacing w:val="11"/>
                            <w:w w:val="87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92"/>
                          </w:rPr>
                          <w:t xml:space="preserve">de </w:t>
                        </w:r>
                        <w:r>
                          <w:rPr>
                            <w:b/>
                            <w:color w:val="5A88A0"/>
                            <w:w w:val="85"/>
                          </w:rPr>
                          <w:t>Desarrollo</w:t>
                        </w:r>
                        <w:r>
                          <w:rPr>
                            <w:b/>
                            <w:color w:val="5A88A0"/>
                            <w:spacing w:val="3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5"/>
                          </w:rPr>
                          <w:t>(PND)</w:t>
                        </w:r>
                      </w:p>
                      <w:p w:rsidR="00FB3F62" w:rsidRDefault="00EE4C1E">
                        <w:pPr>
                          <w:ind w:left="307" w:right="272"/>
                          <w:jc w:val="center"/>
                        </w:pPr>
                        <w:r>
                          <w:rPr>
                            <w:b/>
                            <w:color w:val="5A88A0"/>
                            <w:w w:val="92"/>
                          </w:rPr>
                          <w:t>2013-2018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56" w:line="250" w:lineRule="auto"/>
                          <w:ind w:left="137" w:right="71"/>
                          <w:jc w:val="center"/>
                        </w:pPr>
                        <w:r>
                          <w:rPr>
                            <w:b/>
                            <w:color w:val="5A88A0"/>
                            <w:w w:val="85"/>
                          </w:rPr>
                          <w:t xml:space="preserve">Programa </w:t>
                        </w:r>
                        <w:r>
                          <w:rPr>
                            <w:b/>
                            <w:color w:val="5A88A0"/>
                            <w:w w:val="88"/>
                          </w:rPr>
                          <w:t>Sectorial</w:t>
                        </w:r>
                        <w:r>
                          <w:rPr>
                            <w:b/>
                            <w:color w:val="5A88A0"/>
                            <w:spacing w:val="3"/>
                            <w:w w:val="88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92"/>
                          </w:rPr>
                          <w:t xml:space="preserve">de </w:t>
                        </w:r>
                        <w:r>
                          <w:rPr>
                            <w:b/>
                            <w:color w:val="5A88A0"/>
                            <w:w w:val="88"/>
                          </w:rPr>
                          <w:t>Educación</w:t>
                        </w:r>
                      </w:p>
                      <w:p w:rsidR="00FB3F62" w:rsidRDefault="00EE4C1E">
                        <w:pPr>
                          <w:ind w:left="170" w:right="105"/>
                          <w:jc w:val="center"/>
                        </w:pPr>
                        <w:r>
                          <w:rPr>
                            <w:b/>
                            <w:color w:val="5A88A0"/>
                            <w:w w:val="92"/>
                          </w:rPr>
                          <w:t>2013-2018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single" w:sz="16" w:space="0" w:color="F48439"/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B3F62" w:rsidRDefault="00EE4C1E">
                        <w:pPr>
                          <w:ind w:left="13" w:right="18"/>
                          <w:jc w:val="center"/>
                        </w:pPr>
                        <w:r>
                          <w:rPr>
                            <w:color w:val="5A88A0"/>
                            <w:spacing w:val="-4"/>
                            <w:w w:val="84"/>
                          </w:rPr>
                          <w:t>F</w:t>
                        </w:r>
                        <w:r>
                          <w:rPr>
                            <w:color w:val="5A88A0"/>
                            <w:w w:val="84"/>
                          </w:rPr>
                          <w:t>ormación</w:t>
                        </w:r>
                        <w:r>
                          <w:rPr>
                            <w:color w:val="5A88A0"/>
                            <w:spacing w:val="31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para</w:t>
                        </w:r>
                        <w:r>
                          <w:rPr>
                            <w:color w:val="5A88A0"/>
                            <w:spacing w:val="23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la</w:t>
                        </w:r>
                      </w:p>
                      <w:p w:rsidR="00FB3F62" w:rsidRDefault="00EE4C1E">
                        <w:pPr>
                          <w:spacing w:before="10"/>
                          <w:ind w:left="479" w:right="485"/>
                          <w:jc w:val="center"/>
                        </w:pPr>
                        <w:r>
                          <w:rPr>
                            <w:color w:val="5A88A0"/>
                            <w:spacing w:val="-6"/>
                            <w:w w:val="64"/>
                          </w:rPr>
                          <w:t>V</w:t>
                        </w:r>
                        <w:r>
                          <w:rPr>
                            <w:color w:val="5A88A0"/>
                            <w:w w:val="87"/>
                          </w:rPr>
                          <w:t>ida.</w:t>
                        </w:r>
                      </w:p>
                    </w:tc>
                    <w:tc>
                      <w:tcPr>
                        <w:tcW w:w="3753" w:type="dxa"/>
                        <w:gridSpan w:val="2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94" w:line="250" w:lineRule="auto"/>
                          <w:ind w:left="158" w:right="158"/>
                          <w:jc w:val="center"/>
                        </w:pPr>
                        <w:r>
                          <w:rPr>
                            <w:b/>
                            <w:color w:val="5A88A0"/>
                            <w:w w:val="85"/>
                          </w:rPr>
                          <w:t>Plan</w:t>
                        </w:r>
                        <w:r>
                          <w:rPr>
                            <w:b/>
                            <w:color w:val="5A88A0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5"/>
                          </w:rPr>
                          <w:t>Estatal</w:t>
                        </w:r>
                        <w:r>
                          <w:rPr>
                            <w:b/>
                            <w:color w:val="5A88A0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</w:rPr>
                          <w:t>de</w:t>
                        </w:r>
                        <w:r>
                          <w:rPr>
                            <w:b/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6"/>
                          </w:rPr>
                          <w:t>Desarrollo</w:t>
                        </w:r>
                        <w:r>
                          <w:rPr>
                            <w:b/>
                            <w:color w:val="5A88A0"/>
                            <w:spacing w:val="31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6"/>
                          </w:rPr>
                          <w:t>(PED)</w:t>
                        </w:r>
                        <w:r>
                          <w:rPr>
                            <w:b/>
                            <w:color w:val="5A88A0"/>
                            <w:spacing w:val="-12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92"/>
                          </w:rPr>
                          <w:t xml:space="preserve">2014-2019 </w:t>
                        </w:r>
                        <w:r>
                          <w:rPr>
                            <w:b/>
                            <w:color w:val="5A88A0"/>
                            <w:w w:val="86"/>
                          </w:rPr>
                          <w:t>y</w:t>
                        </w:r>
                        <w:r>
                          <w:rPr>
                            <w:b/>
                            <w:color w:val="5A88A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5"/>
                          </w:rPr>
                          <w:t>Programa</w:t>
                        </w:r>
                        <w:r>
                          <w:rPr>
                            <w:b/>
                            <w:color w:val="5A88A0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</w:rPr>
                          <w:t>de</w:t>
                        </w:r>
                        <w:r>
                          <w:rPr>
                            <w:b/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8"/>
                          </w:rPr>
                          <w:t>Educación</w:t>
                        </w:r>
                        <w:r>
                          <w:rPr>
                            <w:b/>
                            <w:color w:val="5A88A0"/>
                            <w:spacing w:val="3"/>
                            <w:w w:val="88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</w:rPr>
                          <w:t>de</w:t>
                        </w:r>
                        <w:r>
                          <w:rPr>
                            <w:b/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1"/>
                          </w:rPr>
                          <w:t>Baja</w:t>
                        </w:r>
                        <w:r>
                          <w:rPr>
                            <w:b/>
                            <w:color w:val="5A88A0"/>
                            <w:spacing w:val="7"/>
                            <w:w w:val="81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4"/>
                          </w:rPr>
                          <w:t>Califo</w:t>
                        </w:r>
                        <w:r>
                          <w:rPr>
                            <w:b/>
                            <w:color w:val="5A88A0"/>
                            <w:spacing w:val="4"/>
                            <w:w w:val="84"/>
                          </w:rPr>
                          <w:t>r</w:t>
                        </w:r>
                        <w:r>
                          <w:rPr>
                            <w:b/>
                            <w:color w:val="5A88A0"/>
                            <w:w w:val="88"/>
                          </w:rPr>
                          <w:t>nia</w:t>
                        </w:r>
                      </w:p>
                      <w:p w:rsidR="00FB3F62" w:rsidRDefault="00EE4C1E">
                        <w:pPr>
                          <w:ind w:left="958" w:right="959"/>
                          <w:jc w:val="center"/>
                        </w:pPr>
                        <w:r>
                          <w:rPr>
                            <w:b/>
                            <w:color w:val="5A88A0"/>
                            <w:w w:val="89"/>
                          </w:rPr>
                          <w:t>2015-2019</w:t>
                        </w:r>
                        <w:r>
                          <w:rPr>
                            <w:b/>
                            <w:color w:val="5A88A0"/>
                            <w:spacing w:val="28"/>
                            <w:w w:val="89"/>
                          </w:rPr>
                          <w:t xml:space="preserve"> </w:t>
                        </w:r>
                        <w:r>
                          <w:rPr>
                            <w:b/>
                            <w:color w:val="5A88A0"/>
                            <w:w w:val="89"/>
                          </w:rPr>
                          <w:t>actualizado</w:t>
                        </w:r>
                      </w:p>
                    </w:tc>
                  </w:tr>
                  <w:tr w:rsidR="00FB3F62">
                    <w:trPr>
                      <w:trHeight w:hRule="exact" w:val="2744"/>
                    </w:trPr>
                    <w:tc>
                      <w:tcPr>
                        <w:tcW w:w="1539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489" w:type="dxa"/>
                        <w:vMerge w:val="restart"/>
                        <w:tcBorders>
                          <w:top w:val="single" w:sz="16" w:space="0" w:color="F48439"/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63" w:right="61"/>
                          <w:jc w:val="center"/>
                        </w:pPr>
                        <w:r>
                          <w:rPr>
                            <w:color w:val="5A88A0"/>
                            <w:w w:val="87"/>
                          </w:rPr>
                          <w:t xml:space="preserve">Desarrollar el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potencial </w:t>
                        </w:r>
                        <w:r>
                          <w:rPr>
                            <w:color w:val="5A88A0"/>
                            <w:w w:val="91"/>
                          </w:rPr>
                          <w:t xml:space="preserve">humano </w:t>
                        </w:r>
                        <w:r>
                          <w:rPr>
                            <w:color w:val="5A88A0"/>
                            <w:w w:val="87"/>
                          </w:rPr>
                          <w:t>de</w:t>
                        </w:r>
                        <w:r>
                          <w:rPr>
                            <w:color w:val="5A88A0"/>
                            <w:spacing w:val="10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los mexicanos </w:t>
                        </w:r>
                        <w:r>
                          <w:rPr>
                            <w:color w:val="5A88A0"/>
                            <w:w w:val="89"/>
                          </w:rPr>
                          <w:t>con</w:t>
                        </w:r>
                        <w:r>
                          <w:rPr>
                            <w:color w:val="5A88A0"/>
                            <w:spacing w:val="2"/>
                            <w:w w:val="89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w w:val="9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87"/>
                          </w:rPr>
                          <w:t>calidad.</w:t>
                        </w:r>
                      </w:p>
                      <w:p w:rsidR="00FB3F62" w:rsidRDefault="00FB3F62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47" w:right="44"/>
                          <w:jc w:val="center"/>
                        </w:pPr>
                        <w:r>
                          <w:rPr>
                            <w:color w:val="5A88A0"/>
                            <w:w w:val="84"/>
                          </w:rPr>
                          <w:t>Garantizar</w:t>
                        </w:r>
                        <w:r>
                          <w:rPr>
                            <w:color w:val="5A88A0"/>
                            <w:spacing w:val="27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la inclusión</w:t>
                        </w:r>
                        <w:r>
                          <w:rPr>
                            <w:color w:val="5A88A0"/>
                            <w:spacing w:val="31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y</w:t>
                        </w:r>
                        <w:r>
                          <w:rPr>
                            <w:color w:val="5A88A0"/>
                            <w:spacing w:val="-9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0"/>
                          </w:rPr>
                          <w:t>equidad</w:t>
                        </w:r>
                        <w:r>
                          <w:rPr>
                            <w:color w:val="5A88A0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en</w:t>
                        </w:r>
                        <w:r>
                          <w:rPr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w w:val="85"/>
                          </w:rPr>
                          <w:t>Sistema</w:t>
                        </w:r>
                        <w:r>
                          <w:rPr>
                            <w:color w:val="5A88A0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Educativo.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15" w:line="250" w:lineRule="auto"/>
                          <w:ind w:left="72" w:right="70"/>
                          <w:jc w:val="center"/>
                        </w:pPr>
                        <w:r>
                          <w:rPr>
                            <w:color w:val="5A88A0"/>
                            <w:w w:val="84"/>
                          </w:rPr>
                          <w:t>Asegurar</w:t>
                        </w:r>
                        <w:r>
                          <w:rPr>
                            <w:color w:val="5A88A0"/>
                            <w:spacing w:val="2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87"/>
                          </w:rPr>
                          <w:t>calidad de</w:t>
                        </w:r>
                        <w:r>
                          <w:rPr>
                            <w:color w:val="5A88A0"/>
                            <w:spacing w:val="10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los </w:t>
                        </w:r>
                        <w:r>
                          <w:rPr>
                            <w:color w:val="5A88A0"/>
                            <w:w w:val="88"/>
                          </w:rPr>
                          <w:t xml:space="preserve">aprendizajes </w:t>
                        </w:r>
                        <w:r>
                          <w:rPr>
                            <w:color w:val="5A88A0"/>
                          </w:rPr>
                          <w:t>en</w:t>
                        </w:r>
                        <w:r>
                          <w:rPr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la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w w:val="84"/>
                          </w:rPr>
                          <w:t>básica</w:t>
                        </w:r>
                        <w:r>
                          <w:rPr>
                            <w:color w:val="5A88A0"/>
                            <w:spacing w:val="7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y</w:t>
                        </w:r>
                        <w:r>
                          <w:rPr>
                            <w:color w:val="5A88A0"/>
                            <w:spacing w:val="-9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formación </w:t>
                        </w:r>
                        <w:r>
                          <w:rPr>
                            <w:color w:val="5A88A0"/>
                            <w:w w:val="88"/>
                          </w:rPr>
                          <w:t xml:space="preserve">integral </w:t>
                        </w:r>
                        <w:r>
                          <w:rPr>
                            <w:color w:val="5A88A0"/>
                            <w:w w:val="9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87"/>
                          </w:rPr>
                          <w:t>todos</w:t>
                        </w:r>
                        <w:r>
                          <w:rPr>
                            <w:color w:val="5A88A0"/>
                            <w:spacing w:val="18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los </w:t>
                        </w:r>
                        <w:r>
                          <w:rPr>
                            <w:color w:val="5A88A0"/>
                            <w:w w:val="84"/>
                          </w:rPr>
                          <w:t>g</w:t>
                        </w:r>
                        <w:r>
                          <w:rPr>
                            <w:color w:val="5A88A0"/>
                            <w:spacing w:val="3"/>
                            <w:w w:val="84"/>
                          </w:rPr>
                          <w:t>r</w:t>
                        </w:r>
                        <w:r>
                          <w:rPr>
                            <w:color w:val="5A88A0"/>
                            <w:w w:val="84"/>
                          </w:rPr>
                          <w:t>upos</w:t>
                        </w:r>
                        <w:r>
                          <w:rPr>
                            <w:color w:val="5A88A0"/>
                            <w:spacing w:val="36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de</w:t>
                        </w:r>
                        <w:r>
                          <w:rPr>
                            <w:color w:val="5A88A0"/>
                            <w:spacing w:val="17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89"/>
                          </w:rPr>
                          <w:t>población.</w:t>
                        </w:r>
                      </w:p>
                    </w:tc>
                    <w:tc>
                      <w:tcPr>
                        <w:tcW w:w="1420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3753" w:type="dxa"/>
                        <w:gridSpan w:val="2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112" w:right="53"/>
                          <w:jc w:val="both"/>
                        </w:pPr>
                        <w:r>
                          <w:rPr>
                            <w:color w:val="5A88A0"/>
                            <w:w w:val="86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23"/>
                            <w:w w:val="86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</w:rPr>
                          <w:t>general:</w:t>
                        </w:r>
                        <w:r>
                          <w:rPr>
                            <w:color w:val="5A88A0"/>
                            <w:spacing w:val="36"/>
                            <w:w w:val="86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</w:rPr>
                          <w:t>Asegurar</w:t>
                        </w:r>
                        <w:r>
                          <w:rPr>
                            <w:color w:val="5A88A0"/>
                            <w:spacing w:val="8"/>
                            <w:w w:val="86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la</w:t>
                        </w:r>
                        <w:r>
                          <w:rPr>
                            <w:color w:val="5A88A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</w:rPr>
                          <w:t>formación</w:t>
                        </w:r>
                        <w:r>
                          <w:rPr>
                            <w:color w:val="5A88A0"/>
                            <w:spacing w:val="14"/>
                            <w:w w:val="88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</w:rPr>
                          <w:t xml:space="preserve">integral </w:t>
                        </w:r>
                        <w:r>
                          <w:rPr>
                            <w:color w:val="5A88A0"/>
                          </w:rPr>
                          <w:t>desde</w:t>
                        </w:r>
                        <w:r>
                          <w:rPr>
                            <w:color w:val="5A88A0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la</w:t>
                        </w:r>
                        <w:r>
                          <w:rPr>
                            <w:color w:val="5A88A0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pacing w:val="27"/>
                            <w:w w:val="8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básica</w:t>
                        </w:r>
                        <w:r>
                          <w:rPr>
                            <w:color w:val="5A88A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hasta</w:t>
                        </w:r>
                        <w:r>
                          <w:rPr>
                            <w:color w:val="5A88A0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la</w:t>
                        </w:r>
                        <w:r>
                          <w:rPr>
                            <w:color w:val="5A88A0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</w:rPr>
                          <w:t>superio</w:t>
                        </w:r>
                        <w:r>
                          <w:rPr>
                            <w:color w:val="5A88A0"/>
                            <w:spacing w:val="-11"/>
                            <w:w w:val="91"/>
                          </w:rPr>
                          <w:t>r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,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garantizando </w:t>
                        </w:r>
                        <w:r>
                          <w:rPr>
                            <w:color w:val="5A88A0"/>
                            <w:spacing w:val="10"/>
                            <w:w w:val="8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la</w:t>
                        </w:r>
                        <w:r>
                          <w:rPr>
                            <w:color w:val="5A88A0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0"/>
                          </w:rPr>
                          <w:t xml:space="preserve">inclusión  </w:t>
                        </w:r>
                        <w:r>
                          <w:rPr>
                            <w:color w:val="5A88A0"/>
                            <w:spacing w:val="3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0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equidad</w:t>
                        </w:r>
                        <w:r>
                          <w:rPr>
                            <w:color w:val="5A88A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educativa </w:t>
                        </w:r>
                        <w:r>
                          <w:rPr>
                            <w:color w:val="5A88A0"/>
                          </w:rPr>
                          <w:t>entre</w:t>
                        </w:r>
                        <w:r>
                          <w:rPr>
                            <w:color w:val="5A88A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todos</w:t>
                        </w:r>
                        <w:r>
                          <w:rPr>
                            <w:color w:val="5A88A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los</w:t>
                        </w:r>
                        <w:r>
                          <w:rPr>
                            <w:color w:val="5A88A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>g</w:t>
                        </w:r>
                        <w:r>
                          <w:rPr>
                            <w:color w:val="5A88A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color w:val="5A88A0"/>
                            <w:w w:val="90"/>
                          </w:rPr>
                          <w:t>upos</w:t>
                        </w:r>
                        <w:r>
                          <w:rPr>
                            <w:color w:val="5A88A0"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de</w:t>
                        </w:r>
                        <w:r>
                          <w:rPr>
                            <w:color w:val="5A88A0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la</w:t>
                        </w:r>
                        <w:r>
                          <w:rPr>
                            <w:color w:val="5A88A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</w:rPr>
                          <w:t>población</w:t>
                        </w:r>
                        <w:r>
                          <w:rPr>
                            <w:color w:val="5A88A0"/>
                            <w:spacing w:val="24"/>
                            <w:w w:val="8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de</w:t>
                        </w:r>
                        <w:r>
                          <w:rPr>
                            <w:color w:val="5A88A0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1"/>
                          </w:rPr>
                          <w:t xml:space="preserve">Baja </w:t>
                        </w:r>
                        <w:r>
                          <w:rPr>
                            <w:color w:val="5A88A0"/>
                            <w:w w:val="87"/>
                          </w:rPr>
                          <w:t>California,</w:t>
                        </w:r>
                        <w:r>
                          <w:rPr>
                            <w:color w:val="5A88A0"/>
                            <w:spacing w:val="12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encaminados </w:t>
                        </w:r>
                        <w:r>
                          <w:rPr>
                            <w:color w:val="5A88A0"/>
                            <w:spacing w:val="7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al </w:t>
                        </w:r>
                        <w:r>
                          <w:rPr>
                            <w:color w:val="5A88A0"/>
                            <w:w w:val="91"/>
                          </w:rPr>
                          <w:t>desarrollo</w:t>
                        </w:r>
                        <w:r>
                          <w:rPr>
                            <w:color w:val="5A88A0"/>
                            <w:spacing w:val="12"/>
                            <w:w w:val="91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</w:rPr>
                          <w:t xml:space="preserve">humano, </w:t>
                        </w:r>
                        <w:r>
                          <w:rPr>
                            <w:color w:val="5A88A0"/>
                            <w:w w:val="90"/>
                          </w:rPr>
                          <w:t>con</w:t>
                        </w:r>
                        <w:r>
                          <w:rPr>
                            <w:color w:val="5A88A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>una</w:t>
                        </w:r>
                        <w:r>
                          <w:rPr>
                            <w:color w:val="5A88A0"/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>educación</w:t>
                        </w:r>
                        <w:r>
                          <w:rPr>
                            <w:color w:val="5A88A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de</w:t>
                        </w:r>
                        <w:r>
                          <w:rPr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>calidad,</w:t>
                        </w:r>
                        <w:r>
                          <w:rPr>
                            <w:color w:val="5A88A0"/>
                            <w:spacing w:val="3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un</w:t>
                        </w:r>
                        <w:r>
                          <w:rPr>
                            <w:color w:val="5A88A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>sistema</w:t>
                        </w:r>
                        <w:r>
                          <w:rPr>
                            <w:color w:val="5A88A0"/>
                            <w:spacing w:val="3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de</w:t>
                        </w:r>
                        <w:r>
                          <w:rPr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arte </w:t>
                        </w:r>
                        <w:r>
                          <w:rPr>
                            <w:color w:val="5A88A0"/>
                            <w:w w:val="85"/>
                          </w:rPr>
                          <w:t>y</w:t>
                        </w:r>
                        <w:r>
                          <w:rPr>
                            <w:color w:val="5A88A0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cultura</w:t>
                        </w:r>
                        <w:r>
                          <w:rPr>
                            <w:color w:val="5A88A0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para</w:t>
                        </w:r>
                        <w:r>
                          <w:rPr>
                            <w:color w:val="5A88A0"/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todos,</w:t>
                        </w:r>
                        <w:r>
                          <w:rPr>
                            <w:color w:val="5A88A0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 xml:space="preserve">la promoción </w:t>
                        </w:r>
                        <w:r>
                          <w:rPr>
                            <w:color w:val="5A88A0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de</w:t>
                        </w:r>
                        <w:r>
                          <w:rPr>
                            <w:color w:val="5A88A0"/>
                            <w:spacing w:val="15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valores</w:t>
                        </w:r>
                        <w:r>
                          <w:rPr>
                            <w:color w:val="5A88A0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</w:rPr>
                          <w:t>y</w:t>
                        </w:r>
                        <w:r>
                          <w:rPr>
                            <w:color w:val="5A88A0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w w:val="89"/>
                          </w:rPr>
                          <w:t>desarrollo del</w:t>
                        </w:r>
                        <w:r>
                          <w:rPr>
                            <w:color w:val="5A88A0"/>
                            <w:spacing w:val="2"/>
                            <w:w w:val="89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deporte.</w:t>
                        </w:r>
                      </w:p>
                    </w:tc>
                  </w:tr>
                  <w:tr w:rsidR="00FB3F62">
                    <w:trPr>
                      <w:trHeight w:hRule="exact" w:val="3254"/>
                    </w:trPr>
                    <w:tc>
                      <w:tcPr>
                        <w:tcW w:w="1539" w:type="dxa"/>
                        <w:vMerge/>
                        <w:tcBorders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489" w:type="dxa"/>
                        <w:vMerge/>
                        <w:tcBorders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186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15" w:line="250" w:lineRule="auto"/>
                          <w:ind w:left="172" w:right="170"/>
                          <w:jc w:val="center"/>
                        </w:pPr>
                        <w:r>
                          <w:rPr>
                            <w:color w:val="5A88A0"/>
                            <w:w w:val="84"/>
                          </w:rPr>
                          <w:t xml:space="preserve">Asegurar </w:t>
                        </w:r>
                        <w:r>
                          <w:rPr>
                            <w:color w:val="5A88A0"/>
                            <w:w w:val="86"/>
                          </w:rPr>
                          <w:t xml:space="preserve">mayor </w:t>
                        </w:r>
                        <w:r>
                          <w:rPr>
                            <w:color w:val="5A88A0"/>
                            <w:w w:val="90"/>
                          </w:rPr>
                          <w:t xml:space="preserve">cobertura, </w:t>
                        </w:r>
                        <w:r>
                          <w:rPr>
                            <w:color w:val="5A88A0"/>
                            <w:w w:val="88"/>
                          </w:rPr>
                          <w:t xml:space="preserve">inclusión </w:t>
                        </w:r>
                        <w:r>
                          <w:rPr>
                            <w:color w:val="5A88A0"/>
                            <w:w w:val="73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0"/>
                          </w:rPr>
                          <w:t xml:space="preserve">equidad </w:t>
                        </w:r>
                        <w:r>
                          <w:rPr>
                            <w:color w:val="5A88A0"/>
                            <w:w w:val="87"/>
                          </w:rPr>
                          <w:t>educativa</w:t>
                        </w:r>
                      </w:p>
                      <w:p w:rsidR="00FB3F62" w:rsidRDefault="00EE4C1E">
                        <w:pPr>
                          <w:spacing w:line="250" w:lineRule="auto"/>
                          <w:ind w:left="26" w:right="24"/>
                          <w:jc w:val="center"/>
                        </w:pPr>
                        <w:r>
                          <w:rPr>
                            <w:color w:val="5A88A0"/>
                            <w:w w:val="87"/>
                          </w:rPr>
                          <w:t>entre</w:t>
                        </w:r>
                        <w:r>
                          <w:rPr>
                            <w:color w:val="5A88A0"/>
                            <w:spacing w:val="24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>todos</w:t>
                        </w:r>
                        <w:r>
                          <w:rPr>
                            <w:color w:val="5A88A0"/>
                            <w:spacing w:val="18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los </w:t>
                        </w:r>
                        <w:r>
                          <w:rPr>
                            <w:color w:val="5A88A0"/>
                            <w:w w:val="84"/>
                          </w:rPr>
                          <w:t>g</w:t>
                        </w:r>
                        <w:r>
                          <w:rPr>
                            <w:color w:val="5A88A0"/>
                            <w:spacing w:val="3"/>
                            <w:w w:val="84"/>
                          </w:rPr>
                          <w:t>r</w:t>
                        </w:r>
                        <w:r>
                          <w:rPr>
                            <w:color w:val="5A88A0"/>
                            <w:w w:val="84"/>
                          </w:rPr>
                          <w:t>upos</w:t>
                        </w:r>
                        <w:r>
                          <w:rPr>
                            <w:color w:val="5A88A0"/>
                            <w:spacing w:val="36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>de</w:t>
                        </w:r>
                        <w:r>
                          <w:rPr>
                            <w:color w:val="5A88A0"/>
                            <w:spacing w:val="17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0"/>
                          </w:rPr>
                          <w:t>población</w:t>
                        </w:r>
                        <w:r>
                          <w:rPr>
                            <w:color w:val="5A88A0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 xml:space="preserve">para </w:t>
                        </w:r>
                        <w:r>
                          <w:rPr>
                            <w:color w:val="5A88A0"/>
                            <w:w w:val="84"/>
                          </w:rPr>
                          <w:t>la</w:t>
                        </w:r>
                        <w:r>
                          <w:rPr>
                            <w:color w:val="5A88A0"/>
                            <w:spacing w:val="2"/>
                            <w:w w:val="8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</w:rPr>
                          <w:t>const</w:t>
                        </w:r>
                        <w:r>
                          <w:rPr>
                            <w:color w:val="5A88A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color w:val="5A88A0"/>
                            <w:w w:val="89"/>
                          </w:rPr>
                          <w:t>uc</w:t>
                        </w:r>
                        <w:r>
                          <w:rPr>
                            <w:color w:val="5A88A0"/>
                            <w:w w:val="66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w w:val="92"/>
                          </w:rPr>
                          <w:t>ción</w:t>
                        </w:r>
                        <w:r>
                          <w:rPr>
                            <w:color w:val="5A88A0"/>
                            <w:spacing w:val="-16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</w:rPr>
                          <w:t>de</w:t>
                        </w:r>
                        <w:r>
                          <w:rPr>
                            <w:color w:val="5A88A0"/>
                            <w:spacing w:val="-2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</w:rPr>
                          <w:t xml:space="preserve">una </w:t>
                        </w:r>
                        <w:r>
                          <w:rPr>
                            <w:color w:val="5A88A0"/>
                            <w:w w:val="86"/>
                          </w:rPr>
                          <w:t>sociedad</w:t>
                        </w:r>
                        <w:r>
                          <w:rPr>
                            <w:color w:val="5A88A0"/>
                            <w:spacing w:val="15"/>
                            <w:w w:val="86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</w:rPr>
                          <w:t xml:space="preserve">más </w:t>
                        </w:r>
                        <w:r>
                          <w:rPr>
                            <w:color w:val="5A88A0"/>
                            <w:w w:val="88"/>
                          </w:rPr>
                          <w:t>justa.</w:t>
                        </w:r>
                      </w:p>
                    </w:tc>
                    <w:tc>
                      <w:tcPr>
                        <w:tcW w:w="1420" w:type="dxa"/>
                        <w:vMerge/>
                        <w:tcBorders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870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70" w:right="70"/>
                          <w:jc w:val="both"/>
                        </w:pPr>
                        <w:r>
                          <w:rPr>
                            <w:color w:val="5A88A0"/>
                            <w:w w:val="86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20"/>
                            <w:w w:val="86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en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w w:val="82"/>
                          </w:rPr>
                          <w:t>Básica:</w:t>
                        </w:r>
                        <w:r>
                          <w:rPr>
                            <w:color w:val="5A88A0"/>
                            <w:spacing w:val="-4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2"/>
                          </w:rPr>
                          <w:t>Elevar</w:t>
                        </w:r>
                        <w:r>
                          <w:rPr>
                            <w:color w:val="5A88A0"/>
                            <w:spacing w:val="-4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2"/>
                          </w:rPr>
                          <w:t>la</w:t>
                        </w:r>
                        <w:r>
                          <w:rPr>
                            <w:color w:val="5A88A0"/>
                            <w:spacing w:val="-1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calidad </w:t>
                        </w:r>
                        <w:r>
                          <w:rPr>
                            <w:color w:val="5A88A0"/>
                            <w:w w:val="73"/>
                          </w:rPr>
                          <w:t xml:space="preserve">y  </w:t>
                        </w:r>
                        <w:r>
                          <w:rPr>
                            <w:color w:val="5A88A0"/>
                            <w:spacing w:val="9"/>
                            <w:w w:val="73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el  logro</w:t>
                        </w:r>
                        <w:r>
                          <w:rPr>
                            <w:color w:val="5A88A0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educativo </w:t>
                        </w:r>
                        <w:r>
                          <w:rPr>
                            <w:color w:val="5A88A0"/>
                          </w:rPr>
                          <w:t xml:space="preserve">mediante una  </w:t>
                        </w:r>
                        <w:r>
                          <w:rPr>
                            <w:color w:val="5A88A0"/>
                            <w:w w:val="90"/>
                          </w:rPr>
                          <w:t>educa</w:t>
                        </w:r>
                        <w:r>
                          <w:rPr>
                            <w:color w:val="5A88A0"/>
                            <w:w w:val="66"/>
                          </w:rPr>
                          <w:t xml:space="preserve">- </w:t>
                        </w:r>
                        <w:r>
                          <w:rPr>
                            <w:color w:val="5A88A0"/>
                          </w:rPr>
                          <w:t>ción</w:t>
                        </w:r>
                        <w:r>
                          <w:rPr>
                            <w:color w:val="5A88A0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integral,</w:t>
                        </w:r>
                        <w:r>
                          <w:rPr>
                            <w:color w:val="5A88A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</w:rPr>
                          <w:t>garanti</w:t>
                        </w:r>
                        <w:r>
                          <w:rPr>
                            <w:color w:val="5A88A0"/>
                            <w:w w:val="66"/>
                          </w:rPr>
                          <w:t xml:space="preserve">- </w:t>
                        </w:r>
                        <w:r>
                          <w:rPr>
                            <w:color w:val="5A88A0"/>
                          </w:rPr>
                          <w:t>zando</w:t>
                        </w:r>
                        <w:r>
                          <w:rPr>
                            <w:color w:val="5A88A0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inclusión</w:t>
                        </w:r>
                        <w:r>
                          <w:rPr>
                            <w:color w:val="5A88A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3"/>
                          </w:rPr>
                          <w:t xml:space="preserve">y </w:t>
                        </w:r>
                        <w:r>
                          <w:rPr>
                            <w:color w:val="5A88A0"/>
                          </w:rPr>
                          <w:t xml:space="preserve">equidad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educativa </w:t>
                        </w:r>
                        <w:r>
                          <w:rPr>
                            <w:color w:val="5A88A0"/>
                          </w:rPr>
                          <w:t>entre</w:t>
                        </w:r>
                        <w:r>
                          <w:rPr>
                            <w:color w:val="5A88A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</w:rPr>
                          <w:t>todos</w:t>
                        </w:r>
                        <w:r>
                          <w:rPr>
                            <w:color w:val="5A88A0"/>
                            <w:spacing w:val="15"/>
                            <w:w w:val="91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los</w:t>
                        </w:r>
                        <w:r>
                          <w:rPr>
                            <w:color w:val="5A88A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</w:rPr>
                          <w:t>g</w:t>
                        </w:r>
                        <w:r>
                          <w:rPr>
                            <w:color w:val="5A88A0"/>
                            <w:spacing w:val="4"/>
                            <w:w w:val="86"/>
                          </w:rPr>
                          <w:t>r</w:t>
                        </w:r>
                        <w:r>
                          <w:rPr>
                            <w:color w:val="5A88A0"/>
                            <w:w w:val="92"/>
                          </w:rPr>
                          <w:t xml:space="preserve">upos </w:t>
                        </w:r>
                        <w:r>
                          <w:rPr>
                            <w:color w:val="5A88A0"/>
                            <w:w w:val="88"/>
                          </w:rPr>
                          <w:t>de</w:t>
                        </w:r>
                        <w:r>
                          <w:rPr>
                            <w:color w:val="5A88A0"/>
                            <w:spacing w:val="8"/>
                            <w:w w:val="88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</w:rPr>
                          <w:t>la</w:t>
                        </w:r>
                        <w:r>
                          <w:rPr>
                            <w:color w:val="5A88A0"/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población.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90" w:right="55"/>
                        </w:pPr>
                        <w:r>
                          <w:rPr>
                            <w:color w:val="5A88A0"/>
                          </w:rPr>
                          <w:t xml:space="preserve">*Cobertura        </w:t>
                        </w:r>
                        <w:r>
                          <w:rPr>
                            <w:color w:val="5A88A0"/>
                            <w:spacing w:val="35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 xml:space="preserve">con </w:t>
                        </w:r>
                        <w:r>
                          <w:rPr>
                            <w:color w:val="5A88A0"/>
                            <w:w w:val="90"/>
                          </w:rPr>
                          <w:t>equidad</w:t>
                        </w:r>
                        <w:r>
                          <w:rPr>
                            <w:color w:val="5A88A0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ind w:left="90"/>
                        </w:pPr>
                        <w:r>
                          <w:rPr>
                            <w:color w:val="5A88A0"/>
                            <w:w w:val="85"/>
                          </w:rPr>
                          <w:t>*Calidad</w:t>
                        </w:r>
                        <w:r>
                          <w:rPr>
                            <w:color w:val="5A88A0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before="10" w:line="250" w:lineRule="auto"/>
                          <w:ind w:left="90" w:right="65"/>
                        </w:pPr>
                        <w:r>
                          <w:rPr>
                            <w:color w:val="5A88A0"/>
                            <w:w w:val="88"/>
                          </w:rPr>
                          <w:t>*Impulso</w:t>
                        </w:r>
                        <w:r>
                          <w:rPr>
                            <w:color w:val="5A88A0"/>
                            <w:spacing w:val="7"/>
                            <w:w w:val="88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a</w:t>
                        </w:r>
                        <w:r>
                          <w:rPr>
                            <w:color w:val="5A88A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2"/>
                          </w:rPr>
                          <w:t>la</w:t>
                        </w:r>
                        <w:r>
                          <w:rPr>
                            <w:color w:val="5A88A0"/>
                            <w:spacing w:val="13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2"/>
                          </w:rPr>
                          <w:t xml:space="preserve">gestión </w:t>
                        </w:r>
                        <w:r>
                          <w:rPr>
                            <w:color w:val="5A88A0"/>
                            <w:spacing w:val="9"/>
                            <w:w w:val="8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2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89"/>
                          </w:rPr>
                          <w:t xml:space="preserve">planeación </w:t>
                        </w:r>
                        <w:r>
                          <w:rPr>
                            <w:color w:val="5A88A0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line="250" w:lineRule="auto"/>
                          <w:ind w:left="90" w:right="65"/>
                        </w:pPr>
                        <w:r>
                          <w:rPr>
                            <w:color w:val="5A88A0"/>
                            <w:w w:val="87"/>
                          </w:rPr>
                          <w:t xml:space="preserve">*Desarrollo </w:t>
                        </w:r>
                        <w:r>
                          <w:rPr>
                            <w:color w:val="5A88A0"/>
                            <w:spacing w:val="23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5A88A0"/>
                          </w:rPr>
                          <w:t>integral</w:t>
                        </w:r>
                        <w:r>
                          <w:rPr>
                            <w:color w:val="5A88A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3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87"/>
                          </w:rPr>
                          <w:t xml:space="preserve">formación </w:t>
                        </w:r>
                        <w:r>
                          <w:rPr>
                            <w:color w:val="5A88A0"/>
                          </w:rPr>
                          <w:t>ciudadana.</w:t>
                        </w:r>
                      </w:p>
                    </w:tc>
                  </w:tr>
                </w:tbl>
                <w:p w:rsidR="00FB3F62" w:rsidRDefault="00FB3F62"/>
              </w:txbxContent>
            </v:textbox>
            <w10:wrap anchorx="page"/>
          </v:shape>
        </w:pict>
      </w:r>
      <w:r>
        <w:rPr>
          <w:color w:val="547449"/>
          <w:w w:val="85"/>
          <w:sz w:val="40"/>
          <w:szCs w:val="40"/>
        </w:rPr>
        <w:t>Alineación</w:t>
      </w:r>
      <w:r>
        <w:rPr>
          <w:color w:val="547449"/>
          <w:spacing w:val="-15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del</w:t>
      </w:r>
      <w:r>
        <w:rPr>
          <w:color w:val="547449"/>
          <w:spacing w:val="27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programa</w:t>
      </w:r>
      <w:r>
        <w:rPr>
          <w:color w:val="547449"/>
          <w:spacing w:val="64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al Plan</w:t>
      </w:r>
      <w:r>
        <w:rPr>
          <w:color w:val="547449"/>
          <w:spacing w:val="3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Nacional</w:t>
      </w:r>
      <w:r>
        <w:rPr>
          <w:color w:val="547449"/>
          <w:spacing w:val="3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de</w:t>
      </w:r>
      <w:r>
        <w:rPr>
          <w:color w:val="547449"/>
          <w:spacing w:val="29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Desarrollo</w:t>
      </w:r>
      <w:r>
        <w:rPr>
          <w:color w:val="547449"/>
          <w:spacing w:val="54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 xml:space="preserve">(PND), </w:t>
      </w:r>
      <w:r>
        <w:rPr>
          <w:color w:val="547449"/>
          <w:w w:val="84"/>
          <w:sz w:val="40"/>
          <w:szCs w:val="40"/>
        </w:rPr>
        <w:t>Plan</w:t>
      </w:r>
      <w:r>
        <w:rPr>
          <w:color w:val="547449"/>
          <w:spacing w:val="11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Estatal</w:t>
      </w:r>
      <w:r>
        <w:rPr>
          <w:color w:val="547449"/>
          <w:spacing w:val="4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de</w:t>
      </w:r>
      <w:r>
        <w:rPr>
          <w:color w:val="547449"/>
          <w:spacing w:val="34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Desarrollo</w:t>
      </w:r>
      <w:r>
        <w:rPr>
          <w:color w:val="547449"/>
          <w:spacing w:val="71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(PED)</w:t>
      </w:r>
      <w:r>
        <w:rPr>
          <w:color w:val="547449"/>
          <w:spacing w:val="-16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y</w:t>
      </w:r>
      <w:r>
        <w:rPr>
          <w:color w:val="547449"/>
          <w:spacing w:val="-18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programas</w:t>
      </w:r>
      <w:r>
        <w:rPr>
          <w:color w:val="547449"/>
          <w:spacing w:val="71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estatales</w:t>
      </w:r>
      <w:r>
        <w:rPr>
          <w:color w:val="547449"/>
          <w:spacing w:val="58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que</w:t>
      </w:r>
      <w:r>
        <w:rPr>
          <w:color w:val="547449"/>
          <w:spacing w:val="50"/>
          <w:w w:val="84"/>
          <w:sz w:val="40"/>
          <w:szCs w:val="40"/>
        </w:rPr>
        <w:t xml:space="preserve"> </w:t>
      </w:r>
      <w:r>
        <w:rPr>
          <w:color w:val="547449"/>
          <w:w w:val="89"/>
          <w:sz w:val="40"/>
          <w:szCs w:val="40"/>
        </w:rPr>
        <w:t>corres</w:t>
      </w:r>
      <w:r>
        <w:rPr>
          <w:color w:val="547449"/>
          <w:w w:val="66"/>
          <w:sz w:val="40"/>
          <w:szCs w:val="40"/>
        </w:rPr>
        <w:t xml:space="preserve">- </w:t>
      </w:r>
      <w:r>
        <w:rPr>
          <w:color w:val="547449"/>
          <w:sz w:val="40"/>
          <w:szCs w:val="40"/>
        </w:rPr>
        <w:t>pondan</w:t>
      </w:r>
    </w:p>
    <w:p w:rsidR="00FB3F62" w:rsidRDefault="00FB3F62">
      <w:pPr>
        <w:spacing w:before="1" w:line="140" w:lineRule="exact"/>
        <w:rPr>
          <w:sz w:val="14"/>
          <w:szCs w:val="14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1019"/>
        <w:jc w:val="right"/>
        <w:rPr>
          <w:sz w:val="40"/>
          <w:szCs w:val="40"/>
        </w:rPr>
        <w:sectPr w:rsidR="00FB3F62">
          <w:headerReference w:type="default" r:id="rId36"/>
          <w:footerReference w:type="default" r:id="rId37"/>
          <w:pgSz w:w="12600" w:h="16200"/>
          <w:pgMar w:top="2480" w:right="0" w:bottom="280" w:left="162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8</w:t>
      </w:r>
    </w:p>
    <w:p w:rsidR="00FB3F62" w:rsidRDefault="00EE4C1E">
      <w:pPr>
        <w:spacing w:line="200" w:lineRule="exact"/>
      </w:pPr>
      <w:r>
        <w:pict>
          <v:shape id="_x0000_s3603" type="#_x0000_t75" style="position:absolute;margin-left:232.55pt;margin-top:28.75pt;width:169.15pt;height:130.65pt;z-index:-7189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601" style="position:absolute;margin-left:204.3pt;margin-top:96.75pt;width:0;height:0;z-index:-7190;mso-position-horizontal-relative:page;mso-position-vertical-relative:page" coordorigin="4086,1935" coordsize="0,0">
            <v:shape id="_x0000_s3602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3599" style="position:absolute;margin-left:175.05pt;margin-top:96.75pt;width:0;height:0;z-index:-7191;mso-position-horizontal-relative:page;mso-position-vertical-relative:page" coordorigin="3501,1935" coordsize="0,0">
            <v:shape id="_x0000_s3600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3597" style="position:absolute;margin-left:145.8pt;margin-top:96.75pt;width:0;height:0;z-index:-7192;mso-position-horizontal-relative:page;mso-position-vertical-relative:page" coordorigin="2916,1935" coordsize="0,0">
            <v:shape id="_x0000_s3598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3595" style="position:absolute;margin-left:116.55pt;margin-top:96.75pt;width:0;height:0;z-index:-7193;mso-position-horizontal-relative:page;mso-position-vertical-relative:page" coordorigin="2331,1935" coordsize="0,0">
            <v:shape id="_x0000_s3596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3592" style="position:absolute;margin-left:186pt;margin-top:111.95pt;width:3.15pt;height:3.55pt;z-index:-7194;mso-position-horizontal-relative:page;mso-position-vertical-relative:page" coordorigin="3720,2239" coordsize="63,71">
            <v:shape id="_x0000_s3594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593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587" style="position:absolute;margin-left:144.35pt;margin-top:111.5pt;width:12.85pt;height:4.5pt;z-index:-7195;mso-position-horizontal-relative:page;mso-position-vertical-relative:page" coordorigin="2887,2230" coordsize="257,90">
            <v:shape id="_x0000_s3591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590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589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588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552" style="position:absolute;margin-left:87.15pt;margin-top:100.1pt;width:118.6pt;height:15.9pt;z-index:-7196;mso-position-horizontal-relative:page;mso-position-vertical-relative:page" coordorigin="1743,2002" coordsize="2372,318">
            <v:shape id="_x0000_s3586" type="#_x0000_t75" style="position:absolute;left:2571;top:2005;width:214;height:173">
              <v:imagedata r:id="rId38" o:title=""/>
            </v:shape>
            <v:shape id="_x0000_s3585" type="#_x0000_t75" style="position:absolute;left:2794;top:2005;width:148;height:173">
              <v:imagedata r:id="rId39" o:title=""/>
            </v:shape>
            <v:shape id="_x0000_s3584" type="#_x0000_t75" style="position:absolute;left:2960;top:2005;width:67;height:173">
              <v:imagedata r:id="rId40" o:title=""/>
            </v:shape>
            <v:shape id="_x0000_s3583" type="#_x0000_t75" style="position:absolute;left:3050;top:2005;width:149;height:173">
              <v:imagedata r:id="rId41" o:title=""/>
            </v:shape>
            <v:shape id="_x0000_s3582" type="#_x0000_t75" style="position:absolute;left:3210;top:2002;width:193;height:179">
              <v:imagedata r:id="rId42" o:title=""/>
            </v:shape>
            <v:shape id="_x0000_s3581" type="#_x0000_t75" style="position:absolute;left:3418;top:2005;width:179;height:173">
              <v:imagedata r:id="rId43" o:title=""/>
            </v:shape>
            <v:shape id="_x0000_s3580" type="#_x0000_t75" style="position:absolute;left:3612;top:2005;width:189;height:173">
              <v:imagedata r:id="rId44" o:title=""/>
            </v:shape>
            <v:shape id="_x0000_s3579" type="#_x0000_t75" style="position:absolute;left:3825;top:2005;width:67;height:173">
              <v:imagedata r:id="rId45" o:title=""/>
            </v:shape>
            <v:shape id="_x0000_s3578" type="#_x0000_t75" style="position:absolute;left:3901;top:2005;width:214;height:173">
              <v:imagedata r:id="rId46" o:title=""/>
            </v:shape>
            <v:shape id="_x0000_s3577" type="#_x0000_t75" style="position:absolute;left:2247;top:2005;width:214;height:173">
              <v:imagedata r:id="rId47" o:title=""/>
            </v:shape>
            <v:shape id="_x0000_s3576" type="#_x0000_t75" style="position:absolute;left:2431;top:2002;width:139;height:179">
              <v:imagedata r:id="rId48" o:title=""/>
            </v:shape>
            <v:shape id="_x0000_s3575" type="#_x0000_t75" style="position:absolute;left:1743;top:2005;width:172;height:173">
              <v:imagedata r:id="rId49" o:title=""/>
            </v:shape>
            <v:shape id="_x0000_s3574" type="#_x0000_t75" style="position:absolute;left:1920;top:2005;width:214;height:173">
              <v:imagedata r:id="rId47" o:title=""/>
            </v:shape>
            <v:shape id="_x0000_s3573" type="#_x0000_t75" style="position:absolute;left:2134;top:2005;width:104;height:176">
              <v:imagedata r:id="rId50" o:title=""/>
            </v:shape>
            <v:shape id="_x0000_s3572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571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570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569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568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567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566" style="position:absolute;left:2366;top:2275;width:9;height:0" coordorigin="2366,2275" coordsize="9,0" path="m2366,2275r9,e" filled="f" strokecolor="#383637" strokeweight="1.2436mm">
              <v:path arrowok="t"/>
            </v:shape>
            <v:shape id="_x0000_s3565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564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563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562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561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560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559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558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557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556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555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554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553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549" style="position:absolute;margin-left:128.05pt;margin-top:53.25pt;width:35.25pt;height:42.05pt;z-index:-7197;mso-position-horizontal-relative:page;mso-position-vertical-relative:page" coordorigin="2561,1065" coordsize="705,841">
            <v:shape id="_x0000_s3551" type="#_x0000_t75" style="position:absolute;left:2561;top:1721;width:705;height:185">
              <v:imagedata r:id="rId51" o:title=""/>
            </v:shape>
            <v:shape id="_x0000_s3550" type="#_x0000_t75" style="position:absolute;left:2647;top:1065;width:537;height:763">
              <v:imagedata r:id="rId52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6" w:line="260" w:lineRule="exact"/>
        <w:rPr>
          <w:sz w:val="26"/>
          <w:szCs w:val="26"/>
        </w:rPr>
      </w:pPr>
    </w:p>
    <w:p w:rsidR="00FB3F62" w:rsidRDefault="00EE4C1E">
      <w:pPr>
        <w:spacing w:before="4" w:line="420" w:lineRule="exact"/>
        <w:ind w:right="1019"/>
        <w:jc w:val="right"/>
        <w:rPr>
          <w:sz w:val="40"/>
          <w:szCs w:val="40"/>
        </w:rPr>
      </w:pPr>
      <w:r>
        <w:rPr>
          <w:color w:val="547449"/>
          <w:w w:val="87"/>
          <w:position w:val="-4"/>
          <w:sz w:val="40"/>
          <w:szCs w:val="40"/>
        </w:rPr>
        <w:t>9</w:t>
      </w:r>
    </w:p>
    <w:p w:rsidR="00FB3F62" w:rsidRDefault="00EE4C1E">
      <w:pPr>
        <w:spacing w:line="160" w:lineRule="exact"/>
        <w:ind w:left="132"/>
      </w:pPr>
      <w:r>
        <w:pict>
          <v:shape id="_x0000_s3548" type="#_x0000_t202" style="position:absolute;left:0;text-align:left;margin-left:85.55pt;margin-top:-645pt;width:348.35pt;height:635.55pt;z-index:-71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1"/>
                    <w:gridCol w:w="1094"/>
                    <w:gridCol w:w="872"/>
                    <w:gridCol w:w="1044"/>
                    <w:gridCol w:w="1374"/>
                    <w:gridCol w:w="1385"/>
                  </w:tblGrid>
                  <w:tr w:rsidR="00FB3F62">
                    <w:trPr>
                      <w:trHeight w:hRule="exact" w:val="2951"/>
                    </w:trPr>
                    <w:tc>
                      <w:tcPr>
                        <w:tcW w:w="1131" w:type="dxa"/>
                        <w:vMerge w:val="restart"/>
                        <w:tcBorders>
                          <w:top w:val="single" w:sz="16" w:space="0" w:color="F48439"/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197" w:right="17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México</w:t>
                        </w:r>
                        <w:r>
                          <w:rPr>
                            <w:color w:val="5A88A0"/>
                            <w:spacing w:val="2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5"/>
                            <w:sz w:val="14"/>
                            <w:szCs w:val="14"/>
                          </w:rPr>
                          <w:t xml:space="preserve">con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educación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7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calidad.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3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Hacer            </w:t>
                        </w:r>
                        <w:r>
                          <w:rPr>
                            <w:color w:val="5A88A0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del</w:t>
                        </w:r>
                      </w:p>
                      <w:p w:rsidR="00FB3F62" w:rsidRDefault="00EE4C1E">
                        <w:pPr>
                          <w:spacing w:before="15" w:line="263" w:lineRule="auto"/>
                          <w:ind w:left="37" w:right="-3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5A88A0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5A88A0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tecnológico 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  </w:t>
                        </w:r>
                        <w:r>
                          <w:rPr>
                            <w:color w:val="5A88A0"/>
                            <w:spacing w:val="8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innovación</w:t>
                        </w:r>
                        <w:r>
                          <w:rPr>
                            <w:color w:val="5A88A0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pilares para </w:t>
                        </w:r>
                        <w:r>
                          <w:rPr>
                            <w:color w:val="5A88A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progreso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 xml:space="preserve">económico </w:t>
                        </w:r>
                        <w:r>
                          <w:rPr>
                            <w:color w:val="5A88A0"/>
                            <w:spacing w:val="6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-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social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sostenible.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14" w:right="1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3"/>
                            <w:w w:val="9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ortalecer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calidad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pertinencia</w:t>
                        </w:r>
                        <w:r>
                          <w:rPr>
                            <w:color w:val="5A88A0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la 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m  </w:t>
                        </w:r>
                        <w:r>
                          <w:rPr>
                            <w:color w:val="5A88A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  </w:t>
                        </w:r>
                        <w:r>
                          <w:rPr>
                            <w:color w:val="5A88A0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  </w:t>
                        </w:r>
                        <w:r>
                          <w:rPr>
                            <w:color w:val="5A88A0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i  </w:t>
                        </w:r>
                        <w:r>
                          <w:rPr>
                            <w:color w:val="5A88A0"/>
                            <w:spacing w:val="29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, superior      </w:t>
                        </w:r>
                        <w:r>
                          <w:rPr>
                            <w:color w:val="5A88A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>y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14" w:right="-18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31"/>
                            <w:sz w:val="14"/>
                            <w:szCs w:val="14"/>
                          </w:rPr>
                          <w:t>formació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color w:val="5A88A0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trabajo, a  fin</w:t>
                        </w:r>
                        <w:r>
                          <w:rPr>
                            <w:color w:val="5A88A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que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contribuyan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al desarrollo de México.</w:t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single" w:sz="16" w:space="0" w:color="F48439"/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-1" w:right="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3"/>
                            <w:w w:val="8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ormación</w:t>
                        </w:r>
                        <w:r>
                          <w:rPr>
                            <w:color w:val="5A88A0"/>
                            <w:spacing w:val="22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16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la</w:t>
                        </w:r>
                      </w:p>
                      <w:p w:rsidR="00FB3F62" w:rsidRDefault="00EE4C1E">
                        <w:pPr>
                          <w:spacing w:before="15"/>
                          <w:ind w:left="342" w:right="34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4"/>
                            <w:w w:val="6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ida.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54" w:line="263" w:lineRule="auto"/>
                          <w:ind w:left="47" w:right="47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Media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Superior: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Brindar</w:t>
                        </w:r>
                        <w:r>
                          <w:rPr>
                            <w:color w:val="5A88A0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una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Media Superior</w:t>
                        </w:r>
                        <w:r>
                          <w:rPr>
                            <w:color w:val="5A88A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calidad,</w:t>
                        </w:r>
                        <w:r>
                          <w:rPr>
                            <w:color w:val="5A88A0"/>
                            <w:spacing w:val="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centrada</w:t>
                        </w:r>
                        <w:r>
                          <w:rPr>
                            <w:color w:val="5A88A0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 la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formación</w:t>
                        </w:r>
                        <w:r>
                          <w:rPr>
                            <w:color w:val="5A88A0"/>
                            <w:spacing w:val="3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integral</w:t>
                        </w:r>
                        <w:r>
                          <w:rPr>
                            <w:color w:val="5A88A0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del alumno, que</w:t>
                        </w:r>
                        <w:r>
                          <w:rPr>
                            <w:color w:val="5A88A0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cumpla con</w:t>
                        </w:r>
                        <w:r>
                          <w:rPr>
                            <w:color w:val="5A88A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las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>expectativas</w:t>
                        </w:r>
                        <w:r>
                          <w:rPr>
                            <w:color w:val="5A88A0"/>
                            <w:spacing w:val="12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relevancia </w:t>
                        </w:r>
                        <w:r>
                          <w:rPr>
                            <w:color w:val="5A88A0"/>
                            <w:spacing w:val="8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-7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pertinencia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que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sociedad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demanda, así</w:t>
                        </w:r>
                        <w:r>
                          <w:rPr>
                            <w:color w:val="5A88A0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como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generar</w:t>
                        </w:r>
                        <w:r>
                          <w:rPr>
                            <w:color w:val="5A88A0"/>
                            <w:spacing w:val="8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las</w:t>
                        </w:r>
                        <w:r>
                          <w:rPr>
                            <w:color w:val="5A88A0"/>
                            <w:spacing w:val="-9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condiciones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propiciar una mayor</w:t>
                        </w:r>
                        <w:r>
                          <w:rPr>
                            <w:color w:val="5A88A0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cobertura  con inclusión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29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calidad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54"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*Cobertura          </w:t>
                        </w:r>
                        <w:r>
                          <w:rPr>
                            <w:color w:val="5A88A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con </w:t>
                        </w:r>
                        <w:r>
                          <w:rPr>
                            <w:color w:val="5A88A0"/>
                            <w:w w:val="95"/>
                            <w:sz w:val="14"/>
                            <w:szCs w:val="14"/>
                          </w:rPr>
                          <w:t>equidad</w:t>
                        </w:r>
                        <w:r>
                          <w:rPr>
                            <w:color w:val="5A88A0"/>
                            <w:spacing w:val="-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ind w:left="6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>*Calidad</w:t>
                        </w:r>
                        <w:r>
                          <w:rPr>
                            <w:color w:val="5A88A0"/>
                            <w:spacing w:val="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before="15"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*Impulso</w:t>
                        </w:r>
                        <w:r>
                          <w:rPr>
                            <w:color w:val="5A88A0"/>
                            <w:spacing w:val="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gestión </w:t>
                        </w:r>
                        <w:r>
                          <w:rPr>
                            <w:color w:val="5A88A0"/>
                            <w:spacing w:val="10"/>
                            <w:w w:val="8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planeación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*Desarrollo</w:t>
                        </w:r>
                        <w:r>
                          <w:rPr>
                            <w:color w:val="5A88A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integral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formación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ciudadana.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color w:val="5A88A0"/>
                            <w:spacing w:val="-3"/>
                            <w:w w:val="8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inculación                 </w:t>
                        </w:r>
                        <w:r>
                          <w:rPr>
                            <w:color w:val="5A88A0"/>
                            <w:spacing w:val="11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pertinencia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</w:tc>
                  </w:tr>
                  <w:tr w:rsidR="00FB3F62">
                    <w:trPr>
                      <w:trHeight w:hRule="exact" w:val="2919"/>
                    </w:trPr>
                    <w:tc>
                      <w:tcPr>
                        <w:tcW w:w="1131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09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57" w:right="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Ampliar</w:t>
                        </w:r>
                        <w:r>
                          <w:rPr>
                            <w:color w:val="5A88A0"/>
                            <w:spacing w:val="2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color w:val="5A88A0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acceso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cultura</w:t>
                        </w:r>
                        <w:r>
                          <w:rPr>
                            <w:color w:val="5A88A0"/>
                            <w:spacing w:val="3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como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medio</w:t>
                        </w:r>
                        <w:r>
                          <w:rPr>
                            <w:color w:val="5A88A0"/>
                            <w:spacing w:val="22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16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formación integral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los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ciudadanos.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27" w:right="-31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Impulsar la </w:t>
                        </w:r>
                        <w:r>
                          <w:rPr>
                            <w:color w:val="5A88A0"/>
                            <w:spacing w:val="31"/>
                            <w:sz w:val="14"/>
                            <w:szCs w:val="14"/>
                          </w:rPr>
                          <w:t>educació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científica    </w:t>
                        </w:r>
                        <w:r>
                          <w:rPr>
                            <w:color w:val="5A88A0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>y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27" w:right="-18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19"/>
                            <w:w w:val="92"/>
                            <w:sz w:val="14"/>
                            <w:szCs w:val="14"/>
                          </w:rPr>
                          <w:t>tecnológic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   </w:t>
                        </w:r>
                        <w:r>
                          <w:rPr>
                            <w:color w:val="5A88A0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o   </w:t>
                        </w:r>
                        <w:r>
                          <w:rPr>
                            <w:color w:val="5A88A0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m   </w:t>
                        </w:r>
                        <w:r>
                          <w:rPr>
                            <w:color w:val="5A88A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o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27" w:right="-4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color w:val="5A88A0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5"/>
                            <w:w w:val="8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color w:val="5A88A0"/>
                            <w:spacing w:val="5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A88A0"/>
                            <w:spacing w:val="5"/>
                            <w:w w:val="9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color w:val="5A88A0"/>
                            <w:spacing w:val="5"/>
                            <w:w w:val="86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5A88A0"/>
                            <w:spacing w:val="5"/>
                            <w:w w:val="98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color w:val="5A88A0"/>
                            <w:spacing w:val="5"/>
                            <w:w w:val="8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5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5"/>
                            <w:w w:val="91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color w:val="5A88A0"/>
                            <w:w w:val="96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para           </w:t>
                        </w:r>
                        <w:r>
                          <w:rPr>
                            <w:color w:val="5A88A0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27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17"/>
                            <w:w w:val="94"/>
                            <w:sz w:val="14"/>
                            <w:szCs w:val="14"/>
                          </w:rPr>
                          <w:t>transform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1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0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ción</w:t>
                        </w:r>
                        <w:r>
                          <w:rPr>
                            <w:color w:val="5A88A0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 xml:space="preserve">México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en una sociedad de conocimiento.</w:t>
                        </w:r>
                      </w:p>
                    </w:tc>
                    <w:tc>
                      <w:tcPr>
                        <w:tcW w:w="1044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37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64" w:line="263" w:lineRule="auto"/>
                          <w:ind w:left="61" w:right="3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Superior:</w:t>
                        </w:r>
                        <w:r>
                          <w:rPr>
                            <w:color w:val="5A88A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Asegurar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calidad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4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formación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profesional de 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los estudiantes de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pacing w:val="3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Superio</w:t>
                        </w:r>
                        <w:r>
                          <w:rPr>
                            <w:color w:val="5A88A0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, a través</w:t>
                        </w:r>
                        <w:r>
                          <w:rPr>
                            <w:color w:val="5A88A0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 xml:space="preserve">programas  </w:t>
                        </w:r>
                        <w:r>
                          <w:rPr>
                            <w:color w:val="5A88A0"/>
                            <w:spacing w:val="11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proyectos</w:t>
                        </w:r>
                        <w:r>
                          <w:rPr>
                            <w:color w:val="5A88A0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color w:val="5A88A0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Institucio</w:t>
                        </w:r>
                        <w:r>
                          <w:rPr>
                            <w:color w:val="5A88A0"/>
                            <w:w w:val="70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nes de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Superior</w:t>
                        </w:r>
                        <w:r>
                          <w:rPr>
                            <w:color w:val="5A88A0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públicas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particulares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acorde  a las</w:t>
                        </w:r>
                        <w:r>
                          <w:rPr>
                            <w:color w:val="5A88A0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necesidades que requiere el</w:t>
                        </w:r>
                        <w:r>
                          <w:rPr>
                            <w:color w:val="5A88A0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desarrollo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social  y</w:t>
                        </w:r>
                        <w:r>
                          <w:rPr>
                            <w:color w:val="5A88A0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 xml:space="preserve">económico  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la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sociedad</w:t>
                        </w:r>
                        <w:r>
                          <w:rPr>
                            <w:color w:val="5A88A0"/>
                            <w:spacing w:val="15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>bajacalifor</w:t>
                        </w:r>
                        <w:r>
                          <w:rPr>
                            <w:color w:val="5A88A0"/>
                            <w:w w:val="70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niana.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61" w:right="26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*Cobertura con </w:t>
                        </w:r>
                        <w:r>
                          <w:rPr>
                            <w:color w:val="5A88A0"/>
                            <w:w w:val="95"/>
                            <w:sz w:val="14"/>
                            <w:szCs w:val="14"/>
                          </w:rPr>
                          <w:t>equidad</w:t>
                        </w:r>
                        <w:r>
                          <w:rPr>
                            <w:color w:val="5A88A0"/>
                            <w:spacing w:val="-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ind w:left="61" w:right="25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*Calidad</w:t>
                        </w:r>
                        <w:r>
                          <w:rPr>
                            <w:color w:val="5A88A0"/>
                            <w:spacing w:val="-10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before="15" w:line="263" w:lineRule="auto"/>
                          <w:ind w:left="61" w:right="4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*Impulso</w:t>
                        </w:r>
                        <w:r>
                          <w:rPr>
                            <w:color w:val="5A88A0"/>
                            <w:spacing w:val="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gestión </w:t>
                        </w:r>
                        <w:r>
                          <w:rPr>
                            <w:color w:val="5A88A0"/>
                            <w:spacing w:val="10"/>
                            <w:w w:val="8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planeación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*Desarrollo</w:t>
                        </w:r>
                        <w:r>
                          <w:rPr>
                            <w:color w:val="5A88A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integral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formación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ciudadana.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color w:val="5A88A0"/>
                            <w:spacing w:val="-3"/>
                            <w:w w:val="8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inculación y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pertinencia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educativa.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*Impulso a </w:t>
                        </w:r>
                        <w:r>
                          <w:rPr>
                            <w:color w:val="5A88A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>innovación</w:t>
                        </w:r>
                        <w:r>
                          <w:rPr>
                            <w:color w:val="5A88A0"/>
                            <w:spacing w:val="22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 xml:space="preserve">científica 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tecnológica.</w:t>
                        </w:r>
                      </w:p>
                    </w:tc>
                  </w:tr>
                  <w:tr w:rsidR="00FB3F62">
                    <w:trPr>
                      <w:trHeight w:hRule="exact" w:val="3852"/>
                    </w:trPr>
                    <w:tc>
                      <w:tcPr>
                        <w:tcW w:w="1131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09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872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52" w:right="-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3"/>
                            <w:w w:val="8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5A88A0"/>
                            <w:w w:val="84"/>
                            <w:sz w:val="14"/>
                            <w:szCs w:val="14"/>
                          </w:rPr>
                          <w:t xml:space="preserve">romover 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difundir el arte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19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cultura </w:t>
                        </w:r>
                        <w:r>
                          <w:rPr>
                            <w:color w:val="5A88A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como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52" w:right="-4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A88A0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24"/>
                            <w:sz w:val="14"/>
                            <w:szCs w:val="14"/>
                          </w:rPr>
                          <w:t>formativo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5A88A0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8"/>
                            <w:w w:val="90"/>
                            <w:sz w:val="14"/>
                            <w:szCs w:val="14"/>
                          </w:rPr>
                          <w:t xml:space="preserve">privilegiados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impulsar la  </w:t>
                        </w:r>
                        <w:r>
                          <w:rPr>
                            <w:color w:val="5A88A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educación integral.</w:t>
                        </w:r>
                      </w:p>
                    </w:tc>
                    <w:tc>
                      <w:tcPr>
                        <w:tcW w:w="1044" w:type="dxa"/>
                        <w:vMerge/>
                        <w:tcBorders>
                          <w:left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37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18" w:line="200" w:lineRule="exact"/>
                        </w:pPr>
                      </w:p>
                      <w:p w:rsidR="00FB3F62" w:rsidRDefault="00EE4C1E">
                        <w:pPr>
                          <w:spacing w:line="250" w:lineRule="auto"/>
                          <w:ind w:left="62" w:right="3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Objetivo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 </w:t>
                        </w:r>
                        <w:r>
                          <w:rPr>
                            <w:color w:val="5A88A0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6"/>
                            <w:sz w:val="14"/>
                            <w:szCs w:val="14"/>
                          </w:rPr>
                          <w:t xml:space="preserve">Arte   </w:t>
                        </w:r>
                        <w:r>
                          <w:rPr>
                            <w:color w:val="5A88A0"/>
                            <w:spacing w:val="7"/>
                            <w:w w:val="7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6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Cultura para</w:t>
                        </w:r>
                        <w:r>
                          <w:rPr>
                            <w:color w:val="5A88A0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-16"/>
                            <w:w w:val="7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 xml:space="preserve">odos: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>Situar</w:t>
                        </w:r>
                        <w:r>
                          <w:rPr>
                            <w:color w:val="5A88A0"/>
                            <w:spacing w:val="15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>cultura</w:t>
                        </w:r>
                        <w:r>
                          <w:rPr>
                            <w:color w:val="5A88A0"/>
                            <w:spacing w:val="13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entre los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color w:val="5A88A0"/>
                            <w:spacing w:val="3"/>
                            <w:w w:val="8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>vicios</w:t>
                        </w:r>
                        <w:r>
                          <w:rPr>
                            <w:color w:val="5A88A0"/>
                            <w:spacing w:val="18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 xml:space="preserve">básicos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>brindados</w:t>
                        </w:r>
                        <w:r>
                          <w:rPr>
                            <w:color w:val="5A88A0"/>
                            <w:spacing w:val="2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5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8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 xml:space="preserve">población </w:t>
                        </w:r>
                        <w:r>
                          <w:rPr>
                            <w:color w:val="5A88A0"/>
                            <w:w w:val="73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contribuir</w:t>
                        </w:r>
                        <w:r>
                          <w:rPr>
                            <w:color w:val="5A88A0"/>
                            <w:spacing w:val="12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color w:val="5A88A0"/>
                            <w:spacing w:val="-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 xml:space="preserve">desarrollo </w:t>
                        </w:r>
                        <w:r>
                          <w:rPr>
                            <w:color w:val="5A88A0"/>
                            <w:w w:val="73"/>
                            <w:sz w:val="14"/>
                            <w:szCs w:val="14"/>
                          </w:rPr>
                          <w:t xml:space="preserve">y  </w:t>
                        </w:r>
                        <w:r>
                          <w:rPr>
                            <w:color w:val="5A88A0"/>
                            <w:spacing w:val="14"/>
                            <w:w w:val="7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bienestar de </w:t>
                        </w:r>
                        <w:r>
                          <w:rPr>
                            <w:color w:val="5A88A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sociedad, 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 xml:space="preserve">asegurando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las</w:t>
                        </w:r>
                        <w:r>
                          <w:rPr>
                            <w:color w:val="5A88A0"/>
                            <w:spacing w:val="-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condiciones</w:t>
                        </w:r>
                        <w:r>
                          <w:rPr>
                            <w:color w:val="5A88A0"/>
                            <w:spacing w:val="11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color w:val="5A88A0"/>
                            <w:spacing w:val="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que la </w:t>
                        </w:r>
                        <w:r>
                          <w:rPr>
                            <w:color w:val="5A88A0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comunidad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 xml:space="preserve">cultural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pueda</w:t>
                        </w:r>
                        <w:r>
                          <w:rPr>
                            <w:color w:val="5A88A0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disponer de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espacios</w:t>
                        </w:r>
                        <w:r>
                          <w:rPr>
                            <w:color w:val="5A88A0"/>
                            <w:spacing w:val="-7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adecuados</w:t>
                        </w:r>
                        <w:r>
                          <w:rPr>
                            <w:color w:val="5A88A0"/>
                            <w:spacing w:val="4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para la</w:t>
                        </w:r>
                        <w:r>
                          <w:rPr>
                            <w:color w:val="5A88A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difusión</w:t>
                        </w:r>
                        <w:r>
                          <w:rPr>
                            <w:color w:val="5A88A0"/>
                            <w:spacing w:val="18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color w:val="5A88A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arte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23"/>
                            <w:w w:val="7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 cultura en</w:t>
                        </w:r>
                        <w:r>
                          <w:rPr>
                            <w:color w:val="5A88A0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todo</w:t>
                        </w:r>
                        <w:r>
                          <w:rPr>
                            <w:color w:val="5A88A0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el Estado,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 xml:space="preserve">así </w:t>
                        </w:r>
                        <w:r>
                          <w:rPr>
                            <w:color w:val="5A88A0"/>
                            <w:spacing w:val="17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14"/>
                            <w:szCs w:val="14"/>
                          </w:rPr>
                          <w:t xml:space="preserve">como </w:t>
                        </w:r>
                        <w:r>
                          <w:rPr>
                            <w:color w:val="5A88A0"/>
                            <w:w w:val="81"/>
                            <w:sz w:val="14"/>
                            <w:szCs w:val="14"/>
                          </w:rPr>
                          <w:t xml:space="preserve">fomentar </w:t>
                        </w:r>
                        <w:r>
                          <w:rPr>
                            <w:color w:val="5A88A0"/>
                            <w:spacing w:val="17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-1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 xml:space="preserve">promocionar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   diversidad</w:t>
                        </w:r>
                        <w:r>
                          <w:rPr>
                            <w:color w:val="5A88A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las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>expresiones</w:t>
                        </w:r>
                        <w:r>
                          <w:rPr>
                            <w:color w:val="5A88A0"/>
                            <w:spacing w:val="25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artísticas 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culturales de </w:t>
                        </w:r>
                        <w:r>
                          <w:rPr>
                            <w:color w:val="5A88A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1"/>
                            <w:sz w:val="14"/>
                            <w:szCs w:val="14"/>
                          </w:rPr>
                          <w:t xml:space="preserve">Baja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California.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61" w:right="37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*Equidad</w:t>
                        </w:r>
                        <w:r>
                          <w:rPr>
                            <w:color w:val="5A88A0"/>
                            <w:spacing w:val="-5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color w:val="5A88A0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color w:val="5A88A0"/>
                            <w:spacing w:val="-4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acceso</w:t>
                        </w:r>
                        <w:r>
                          <w:rPr>
                            <w:color w:val="5A88A0"/>
                            <w:spacing w:val="-5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1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cultura.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36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color w:val="5A88A0"/>
                            <w:spacing w:val="-3"/>
                            <w:w w:val="9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ortalecimiento</w:t>
                        </w:r>
                        <w:r>
                          <w:rPr>
                            <w:color w:val="5A88A0"/>
                            <w:spacing w:val="12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 la formación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>capacitación</w:t>
                        </w:r>
                        <w:r>
                          <w:rPr>
                            <w:color w:val="5A88A0"/>
                            <w:spacing w:val="17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14"/>
                            <w:szCs w:val="14"/>
                          </w:rPr>
                          <w:t xml:space="preserve">artística 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cultural.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color w:val="5A88A0"/>
                            <w:spacing w:val="-3"/>
                            <w:w w:val="9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ondos, </w:t>
                        </w:r>
                        <w:r>
                          <w:rPr>
                            <w:color w:val="5A88A0"/>
                            <w:spacing w:val="8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apoyos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vinculación.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19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23"/>
                            <w:w w:val="93"/>
                            <w:sz w:val="14"/>
                            <w:szCs w:val="14"/>
                          </w:rPr>
                          <w:t>*Infraest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color w:val="5A88A0"/>
                            <w:spacing w:val="25"/>
                            <w:sz w:val="14"/>
                            <w:szCs w:val="14"/>
                          </w:rPr>
                          <w:t>uctur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cultural.</w:t>
                        </w:r>
                      </w:p>
                      <w:p w:rsidR="00FB3F62" w:rsidRDefault="00EE4C1E">
                        <w:pPr>
                          <w:ind w:left="61" w:right="27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color w:val="5A88A0"/>
                            <w:spacing w:val="-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omento</w:t>
                        </w:r>
                        <w:r>
                          <w:rPr>
                            <w:color w:val="5A88A0"/>
                            <w:spacing w:val="-4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cultural.</w:t>
                        </w:r>
                      </w:p>
                      <w:p w:rsidR="00FB3F62" w:rsidRDefault="00EE4C1E">
                        <w:pPr>
                          <w:spacing w:before="15" w:line="263" w:lineRule="auto"/>
                          <w:ind w:left="61" w:right="43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*Atención a </w:t>
                        </w:r>
                        <w:r>
                          <w:rPr>
                            <w:color w:val="5A88A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comunidad con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color w:val="5A88A0"/>
                            <w:spacing w:val="3"/>
                            <w:w w:val="8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vicios</w:t>
                        </w:r>
                        <w:r>
                          <w:rPr>
                            <w:color w:val="5A88A0"/>
                            <w:spacing w:val="5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culturales.</w:t>
                        </w:r>
                      </w:p>
                    </w:tc>
                  </w:tr>
                  <w:tr w:rsidR="00FB3F62">
                    <w:trPr>
                      <w:trHeight w:hRule="exact" w:val="2940"/>
                    </w:trPr>
                    <w:tc>
                      <w:tcPr>
                        <w:tcW w:w="1131" w:type="dxa"/>
                        <w:vMerge/>
                        <w:tcBorders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09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75" w:right="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3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romover</w:t>
                        </w:r>
                        <w:r>
                          <w:rPr>
                            <w:color w:val="5A88A0"/>
                            <w:spacing w:val="-4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w w:val="97"/>
                            <w:sz w:val="14"/>
                            <w:szCs w:val="14"/>
                          </w:rPr>
                          <w:t>deporte</w:t>
                        </w:r>
                        <w:r>
                          <w:rPr>
                            <w:color w:val="5A88A0"/>
                            <w:spacing w:val="-2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7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manera incluyente</w:t>
                        </w:r>
                        <w:r>
                          <w:rPr>
                            <w:color w:val="5A88A0"/>
                            <w:spacing w:val="-7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para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fomentar</w:t>
                        </w:r>
                        <w:r>
                          <w:rPr>
                            <w:color w:val="5A88A0"/>
                            <w:spacing w:val="-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7"/>
                            <w:sz w:val="14"/>
                            <w:szCs w:val="14"/>
                          </w:rPr>
                          <w:t xml:space="preserve">una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cultura</w:t>
                        </w:r>
                        <w:r>
                          <w:rPr>
                            <w:color w:val="5A88A0"/>
                            <w:spacing w:val="-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salud.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B3F62" w:rsidRDefault="00EE4C1E">
                        <w:pPr>
                          <w:spacing w:line="263" w:lineRule="auto"/>
                          <w:ind w:left="74" w:right="7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-3"/>
                            <w:w w:val="8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>ortalecer</w:t>
                        </w:r>
                        <w:r>
                          <w:rPr>
                            <w:color w:val="5A88A0"/>
                            <w:spacing w:val="25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 xml:space="preserve">práctica </w:t>
                        </w:r>
                        <w:r>
                          <w:rPr>
                            <w:color w:val="5A88A0"/>
                            <w:w w:val="97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 xml:space="preserve">actividades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físicas </w:t>
                        </w:r>
                        <w:r>
                          <w:rPr>
                            <w:color w:val="5A88A0"/>
                            <w:spacing w:val="7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deportivas como</w:t>
                        </w:r>
                        <w:r>
                          <w:rPr>
                            <w:color w:val="5A88A0"/>
                            <w:spacing w:val="-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9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color w:val="5A88A0"/>
                            <w:w w:val="96"/>
                            <w:sz w:val="14"/>
                            <w:szCs w:val="14"/>
                          </w:rPr>
                          <w:t xml:space="preserve">componente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integral.</w:t>
                        </w:r>
                      </w:p>
                    </w:tc>
                    <w:tc>
                      <w:tcPr>
                        <w:tcW w:w="1044" w:type="dxa"/>
                        <w:vMerge/>
                        <w:tcBorders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/>
                    </w:tc>
                    <w:tc>
                      <w:tcPr>
                        <w:tcW w:w="1374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EE4C1E">
                        <w:pPr>
                          <w:spacing w:before="27" w:line="263" w:lineRule="auto"/>
                          <w:ind w:left="62" w:right="3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0"/>
                            <w:sz w:val="14"/>
                            <w:szCs w:val="14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en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Desarrollo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Deportivo:</w:t>
                        </w:r>
                        <w:r>
                          <w:rPr>
                            <w:color w:val="5A88A0"/>
                            <w:spacing w:val="7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-5"/>
                            <w:w w:val="9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osicionar</w:t>
                        </w:r>
                        <w:r>
                          <w:rPr>
                            <w:color w:val="5A88A0"/>
                            <w:spacing w:val="-2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 Baja</w:t>
                        </w:r>
                        <w:r>
                          <w:rPr>
                            <w:color w:val="5A88A0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California como capital</w:t>
                        </w:r>
                        <w:r>
                          <w:rPr>
                            <w:color w:val="5A88A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nacional e internacional en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el desarrollo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eventos deportivos</w:t>
                        </w:r>
                        <w:r>
                          <w:rPr>
                            <w:color w:val="5A88A0"/>
                            <w:spacing w:val="-4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alto</w:t>
                        </w:r>
                        <w:r>
                          <w:rPr>
                            <w:color w:val="5A88A0"/>
                            <w:spacing w:val="-4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nivel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16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>intercambio</w:t>
                        </w:r>
                        <w:r>
                          <w:rPr>
                            <w:color w:val="5A88A0"/>
                            <w:spacing w:val="1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en materia</w:t>
                        </w:r>
                        <w:r>
                          <w:rPr>
                            <w:color w:val="5A88A0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  deporte</w:t>
                        </w:r>
                        <w:r>
                          <w:rPr>
                            <w:color w:val="5A88A0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cultura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física,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coadyuvando</w:t>
                        </w:r>
                        <w:r>
                          <w:rPr>
                            <w:color w:val="5A88A0"/>
                            <w:spacing w:val="-4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color w:val="5A88A0"/>
                            <w:spacing w:val="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>ello</w:t>
                        </w:r>
                        <w:r>
                          <w:rPr>
                            <w:color w:val="5A88A0"/>
                            <w:spacing w:val="-4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color w:val="5A88A0"/>
                            <w:w w:val="91"/>
                            <w:sz w:val="14"/>
                            <w:szCs w:val="14"/>
                          </w:rPr>
                          <w:t>motivar</w:t>
                        </w:r>
                        <w:r>
                          <w:rPr>
                            <w:color w:val="5A88A0"/>
                            <w:spacing w:val="-4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-11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4"/>
                            <w:sz w:val="14"/>
                            <w:szCs w:val="14"/>
                          </w:rPr>
                          <w:t xml:space="preserve">comunidad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color w:val="5A88A0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práctica</w:t>
                        </w:r>
                        <w:r>
                          <w:rPr>
                            <w:color w:val="5A88A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cotidiana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actividad </w:t>
                        </w:r>
                        <w:r>
                          <w:rPr>
                            <w:color w:val="5A88A0"/>
                            <w:w w:val="85"/>
                            <w:sz w:val="14"/>
                            <w:szCs w:val="14"/>
                          </w:rPr>
                          <w:t xml:space="preserve">física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deportiva.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F48439"/>
                          <w:left w:val="single" w:sz="16" w:space="0" w:color="F48439"/>
                          <w:bottom w:val="single" w:sz="16" w:space="0" w:color="F48439"/>
                          <w:right w:val="single" w:sz="16" w:space="0" w:color="F48439"/>
                        </w:tcBorders>
                      </w:tcPr>
                      <w:p w:rsidR="00FB3F62" w:rsidRDefault="00FB3F62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4"/>
                            <w:sz w:val="14"/>
                            <w:szCs w:val="14"/>
                          </w:rPr>
                          <w:t xml:space="preserve">*Gestión </w:t>
                        </w:r>
                        <w:r>
                          <w:rPr>
                            <w:color w:val="5A88A0"/>
                            <w:spacing w:val="9"/>
                            <w:w w:val="8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5A88A0"/>
                            <w:spacing w:val="-2"/>
                            <w:w w:val="8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promoción.</w:t>
                        </w:r>
                      </w:p>
                      <w:p w:rsidR="00FB3F62" w:rsidRDefault="00EE4C1E">
                        <w:pPr>
                          <w:spacing w:before="15"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*Desarrollo          </w:t>
                        </w:r>
                        <w:r>
                          <w:rPr>
                            <w:color w:val="5A88A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del deporte.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83"/>
                            <w:sz w:val="14"/>
                            <w:szCs w:val="14"/>
                          </w:rPr>
                          <w:t xml:space="preserve">*Alto        </w:t>
                        </w:r>
                        <w:r>
                          <w:rPr>
                            <w:color w:val="5A88A0"/>
                            <w:spacing w:val="25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nivel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color w:val="5A88A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 competencia.</w:t>
                        </w:r>
                      </w:p>
                      <w:p w:rsidR="00FB3F62" w:rsidRDefault="00EE4C1E">
                        <w:pPr>
                          <w:spacing w:line="263" w:lineRule="auto"/>
                          <w:ind w:left="61" w:right="1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spacing w:val="23"/>
                            <w:w w:val="93"/>
                            <w:sz w:val="14"/>
                            <w:szCs w:val="14"/>
                          </w:rPr>
                          <w:t>*Infraest</w:t>
                        </w:r>
                        <w:r>
                          <w:rPr>
                            <w:color w:val="5A88A0"/>
                            <w:w w:val="93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color w:val="5A88A0"/>
                            <w:spacing w:val="25"/>
                            <w:sz w:val="14"/>
                            <w:szCs w:val="14"/>
                          </w:rPr>
                          <w:t>uctur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5A88A0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deportiva.</w:t>
                        </w:r>
                      </w:p>
                      <w:p w:rsidR="00FB3F62" w:rsidRDefault="00EE4C1E">
                        <w:pPr>
                          <w:ind w:left="6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5A88A0"/>
                            <w:w w:val="92"/>
                            <w:sz w:val="14"/>
                            <w:szCs w:val="14"/>
                          </w:rPr>
                          <w:t xml:space="preserve">*Cultura </w:t>
                        </w:r>
                        <w:r>
                          <w:rPr>
                            <w:color w:val="5A88A0"/>
                            <w:sz w:val="14"/>
                            <w:szCs w:val="14"/>
                          </w:rPr>
                          <w:t>física.</w:t>
                        </w:r>
                      </w:p>
                    </w:tc>
                  </w:tr>
                </w:tbl>
                <w:p w:rsidR="00FB3F62" w:rsidRDefault="00FB3F62"/>
              </w:txbxContent>
            </v:textbox>
            <w10:wrap anchorx="page"/>
          </v:shape>
        </w:pict>
      </w:r>
      <w:r>
        <w:rPr>
          <w:color w:val="FBB83D"/>
          <w:spacing w:val="-5"/>
          <w:w w:val="88"/>
          <w:position w:val="1"/>
        </w:rPr>
        <w:t>F</w:t>
      </w:r>
      <w:r>
        <w:rPr>
          <w:color w:val="FBB83D"/>
          <w:w w:val="88"/>
          <w:position w:val="1"/>
        </w:rPr>
        <w:t xml:space="preserve">uente: </w:t>
      </w:r>
      <w:r>
        <w:rPr>
          <w:color w:val="FBB83D"/>
          <w:spacing w:val="2"/>
          <w:w w:val="88"/>
          <w:position w:val="1"/>
        </w:rPr>
        <w:t xml:space="preserve"> </w:t>
      </w:r>
      <w:r>
        <w:rPr>
          <w:color w:val="FBB83D"/>
          <w:w w:val="88"/>
          <w:position w:val="1"/>
        </w:rPr>
        <w:t>Elaboración</w:t>
      </w:r>
      <w:r>
        <w:rPr>
          <w:color w:val="FBB83D"/>
          <w:spacing w:val="29"/>
          <w:w w:val="88"/>
          <w:position w:val="1"/>
        </w:rPr>
        <w:t xml:space="preserve"> </w:t>
      </w:r>
      <w:r>
        <w:rPr>
          <w:color w:val="FBB83D"/>
          <w:position w:val="1"/>
        </w:rPr>
        <w:t>propia</w:t>
      </w:r>
      <w:r>
        <w:rPr>
          <w:color w:val="FBB83D"/>
          <w:spacing w:val="-13"/>
          <w:position w:val="1"/>
        </w:rPr>
        <w:t xml:space="preserve"> </w:t>
      </w:r>
      <w:r>
        <w:rPr>
          <w:color w:val="FBB83D"/>
          <w:position w:val="1"/>
        </w:rPr>
        <w:t>con</w:t>
      </w:r>
      <w:r>
        <w:rPr>
          <w:color w:val="FBB83D"/>
          <w:spacing w:val="4"/>
          <w:position w:val="1"/>
        </w:rPr>
        <w:t xml:space="preserve"> </w:t>
      </w:r>
      <w:r>
        <w:rPr>
          <w:color w:val="FBB83D"/>
          <w:w w:val="89"/>
          <w:position w:val="1"/>
        </w:rPr>
        <w:t>información</w:t>
      </w:r>
      <w:r>
        <w:rPr>
          <w:color w:val="FBB83D"/>
          <w:spacing w:val="29"/>
          <w:w w:val="89"/>
          <w:position w:val="1"/>
        </w:rPr>
        <w:t xml:space="preserve"> </w:t>
      </w:r>
      <w:r>
        <w:rPr>
          <w:color w:val="FBB83D"/>
          <w:w w:val="89"/>
          <w:position w:val="1"/>
        </w:rPr>
        <w:t xml:space="preserve">obtenida </w:t>
      </w:r>
      <w:r>
        <w:rPr>
          <w:color w:val="FBB83D"/>
          <w:spacing w:val="8"/>
          <w:w w:val="89"/>
          <w:position w:val="1"/>
        </w:rPr>
        <w:t xml:space="preserve"> </w:t>
      </w:r>
      <w:r>
        <w:rPr>
          <w:color w:val="FBB83D"/>
          <w:position w:val="1"/>
        </w:rPr>
        <w:t>del</w:t>
      </w:r>
      <w:r>
        <w:rPr>
          <w:color w:val="FBB83D"/>
          <w:spacing w:val="9"/>
          <w:position w:val="1"/>
        </w:rPr>
        <w:t xml:space="preserve"> </w:t>
      </w:r>
      <w:r>
        <w:rPr>
          <w:color w:val="FBB83D"/>
          <w:w w:val="85"/>
          <w:position w:val="1"/>
        </w:rPr>
        <w:t>Plan</w:t>
      </w:r>
      <w:r>
        <w:rPr>
          <w:color w:val="FBB83D"/>
          <w:spacing w:val="41"/>
          <w:w w:val="85"/>
          <w:position w:val="1"/>
        </w:rPr>
        <w:t xml:space="preserve"> </w:t>
      </w:r>
      <w:r>
        <w:rPr>
          <w:color w:val="FBB83D"/>
          <w:w w:val="85"/>
          <w:position w:val="1"/>
        </w:rPr>
        <w:t>Nacional</w:t>
      </w:r>
      <w:r>
        <w:rPr>
          <w:color w:val="FBB83D"/>
          <w:spacing w:val="41"/>
          <w:w w:val="85"/>
          <w:position w:val="1"/>
        </w:rPr>
        <w:t xml:space="preserve"> </w:t>
      </w:r>
      <w:r>
        <w:rPr>
          <w:color w:val="FBB83D"/>
          <w:position w:val="1"/>
        </w:rPr>
        <w:t>de</w:t>
      </w:r>
      <w:r>
        <w:rPr>
          <w:color w:val="FBB83D"/>
          <w:spacing w:val="18"/>
          <w:position w:val="1"/>
        </w:rPr>
        <w:t xml:space="preserve"> </w:t>
      </w:r>
      <w:r>
        <w:rPr>
          <w:color w:val="FBB83D"/>
          <w:w w:val="85"/>
          <w:position w:val="1"/>
        </w:rPr>
        <w:t xml:space="preserve">Desarrollo </w:t>
      </w:r>
      <w:r>
        <w:rPr>
          <w:color w:val="FBB83D"/>
          <w:spacing w:val="23"/>
          <w:w w:val="85"/>
          <w:position w:val="1"/>
        </w:rPr>
        <w:t xml:space="preserve"> </w:t>
      </w:r>
      <w:r>
        <w:rPr>
          <w:color w:val="FBB83D"/>
          <w:w w:val="85"/>
          <w:position w:val="1"/>
        </w:rPr>
        <w:t>2013-2018,</w:t>
      </w:r>
      <w:r>
        <w:rPr>
          <w:color w:val="FBB83D"/>
          <w:spacing w:val="41"/>
          <w:w w:val="85"/>
          <w:position w:val="1"/>
        </w:rPr>
        <w:t xml:space="preserve"> </w:t>
      </w:r>
      <w:r>
        <w:rPr>
          <w:color w:val="FBB83D"/>
          <w:w w:val="85"/>
          <w:position w:val="1"/>
        </w:rPr>
        <w:t>Plan</w:t>
      </w:r>
      <w:r>
        <w:rPr>
          <w:color w:val="FBB83D"/>
          <w:spacing w:val="41"/>
          <w:w w:val="85"/>
          <w:position w:val="1"/>
        </w:rPr>
        <w:t xml:space="preserve"> </w:t>
      </w:r>
      <w:r>
        <w:rPr>
          <w:color w:val="FBB83D"/>
          <w:w w:val="85"/>
          <w:position w:val="1"/>
        </w:rPr>
        <w:t>Estatal</w:t>
      </w:r>
      <w:r>
        <w:rPr>
          <w:color w:val="FBB83D"/>
          <w:spacing w:val="35"/>
          <w:w w:val="85"/>
          <w:position w:val="1"/>
        </w:rPr>
        <w:t xml:space="preserve"> </w:t>
      </w:r>
      <w:r>
        <w:rPr>
          <w:color w:val="FBB83D"/>
          <w:position w:val="1"/>
        </w:rPr>
        <w:t>de</w:t>
      </w:r>
      <w:r>
        <w:rPr>
          <w:color w:val="FBB83D"/>
          <w:spacing w:val="18"/>
          <w:position w:val="1"/>
        </w:rPr>
        <w:t xml:space="preserve"> </w:t>
      </w:r>
      <w:r>
        <w:rPr>
          <w:color w:val="FBB83D"/>
          <w:position w:val="1"/>
        </w:rPr>
        <w:t>Desarrollo</w:t>
      </w:r>
    </w:p>
    <w:p w:rsidR="00FB3F62" w:rsidRDefault="00EE4C1E">
      <w:pPr>
        <w:spacing w:before="10"/>
        <w:ind w:left="132"/>
        <w:sectPr w:rsidR="00FB3F62">
          <w:headerReference w:type="default" r:id="rId53"/>
          <w:footerReference w:type="default" r:id="rId54"/>
          <w:pgSz w:w="12600" w:h="16200"/>
          <w:pgMar w:top="2280" w:right="0" w:bottom="280" w:left="1620" w:header="0" w:footer="0" w:gutter="0"/>
          <w:cols w:space="720"/>
        </w:sectPr>
      </w:pPr>
      <w:r>
        <w:rPr>
          <w:color w:val="FBB83D"/>
          <w:w w:val="84"/>
        </w:rPr>
        <w:t>2014-2019,</w:t>
      </w:r>
      <w:r>
        <w:rPr>
          <w:color w:val="FBB83D"/>
          <w:spacing w:val="11"/>
          <w:w w:val="84"/>
        </w:rPr>
        <w:t xml:space="preserve"> </w:t>
      </w:r>
      <w:r>
        <w:rPr>
          <w:color w:val="FBB83D"/>
          <w:spacing w:val="-3"/>
          <w:w w:val="84"/>
        </w:rPr>
        <w:t>P</w:t>
      </w:r>
      <w:r>
        <w:rPr>
          <w:color w:val="FBB83D"/>
          <w:w w:val="84"/>
        </w:rPr>
        <w:t>rograma</w:t>
      </w:r>
      <w:r>
        <w:rPr>
          <w:color w:val="FBB83D"/>
          <w:spacing w:val="20"/>
          <w:w w:val="84"/>
        </w:rPr>
        <w:t xml:space="preserve"> </w:t>
      </w:r>
      <w:r>
        <w:rPr>
          <w:color w:val="FBB83D"/>
          <w:w w:val="84"/>
        </w:rPr>
        <w:t>Estatal</w:t>
      </w:r>
      <w:r>
        <w:rPr>
          <w:color w:val="FBB83D"/>
          <w:spacing w:val="2"/>
          <w:w w:val="84"/>
        </w:rPr>
        <w:t xml:space="preserve">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Educación</w:t>
      </w:r>
      <w:r>
        <w:rPr>
          <w:color w:val="FBB83D"/>
          <w:spacing w:val="27"/>
          <w:w w:val="84"/>
        </w:rPr>
        <w:t xml:space="preserve">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Baja</w:t>
      </w:r>
      <w:r>
        <w:rPr>
          <w:color w:val="FBB83D"/>
          <w:spacing w:val="-9"/>
          <w:w w:val="84"/>
        </w:rPr>
        <w:t xml:space="preserve"> </w:t>
      </w:r>
      <w:r>
        <w:rPr>
          <w:color w:val="FBB83D"/>
          <w:w w:val="84"/>
        </w:rPr>
        <w:t>California</w:t>
      </w:r>
      <w:r>
        <w:rPr>
          <w:color w:val="FBB83D"/>
          <w:spacing w:val="10"/>
          <w:w w:val="84"/>
        </w:rPr>
        <w:t xml:space="preserve"> </w:t>
      </w:r>
      <w:r>
        <w:rPr>
          <w:color w:val="FBB83D"/>
          <w:w w:val="84"/>
        </w:rPr>
        <w:t>2015-2019</w:t>
      </w:r>
      <w:r>
        <w:rPr>
          <w:color w:val="FBB83D"/>
          <w:spacing w:val="11"/>
          <w:w w:val="84"/>
        </w:rPr>
        <w:t xml:space="preserve"> </w:t>
      </w:r>
      <w:r>
        <w:rPr>
          <w:color w:val="FBB83D"/>
          <w:w w:val="84"/>
        </w:rPr>
        <w:t xml:space="preserve">(actualizado) </w:t>
      </w:r>
      <w:r>
        <w:rPr>
          <w:color w:val="FBB83D"/>
          <w:spacing w:val="2"/>
          <w:w w:val="84"/>
        </w:rPr>
        <w:t xml:space="preserve"> </w:t>
      </w:r>
      <w:r>
        <w:rPr>
          <w:color w:val="FBB83D"/>
          <w:w w:val="84"/>
        </w:rPr>
        <w:t>y</w:t>
      </w:r>
      <w:r>
        <w:rPr>
          <w:color w:val="FBB83D"/>
          <w:spacing w:val="-9"/>
          <w:w w:val="84"/>
        </w:rPr>
        <w:t xml:space="preserve"> </w:t>
      </w:r>
      <w:r>
        <w:rPr>
          <w:color w:val="FBB83D"/>
          <w:spacing w:val="-3"/>
          <w:w w:val="84"/>
        </w:rPr>
        <w:t>P</w:t>
      </w:r>
      <w:r>
        <w:rPr>
          <w:color w:val="FBB83D"/>
          <w:w w:val="84"/>
        </w:rPr>
        <w:t>rograma</w:t>
      </w:r>
      <w:r>
        <w:rPr>
          <w:color w:val="FBB83D"/>
          <w:spacing w:val="20"/>
          <w:w w:val="84"/>
        </w:rPr>
        <w:t xml:space="preserve"> </w:t>
      </w:r>
      <w:r>
        <w:rPr>
          <w:color w:val="FBB83D"/>
          <w:w w:val="84"/>
        </w:rPr>
        <w:t>Sectorial</w:t>
      </w:r>
      <w:r>
        <w:rPr>
          <w:color w:val="FBB83D"/>
          <w:spacing w:val="16"/>
          <w:w w:val="84"/>
        </w:rPr>
        <w:t xml:space="preserve">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Educación</w:t>
      </w:r>
      <w:r>
        <w:rPr>
          <w:color w:val="FBB83D"/>
          <w:spacing w:val="27"/>
          <w:w w:val="84"/>
        </w:rPr>
        <w:t xml:space="preserve"> </w:t>
      </w:r>
      <w:r>
        <w:rPr>
          <w:color w:val="FBB83D"/>
        </w:rPr>
        <w:t>2013-2018.</w:t>
      </w:r>
    </w:p>
    <w:p w:rsidR="00FB3F62" w:rsidRDefault="00EE4C1E">
      <w:pPr>
        <w:spacing w:before="3" w:line="120" w:lineRule="exact"/>
        <w:rPr>
          <w:sz w:val="13"/>
          <w:szCs w:val="13"/>
        </w:rPr>
      </w:pPr>
      <w:r>
        <w:pict>
          <v:shape id="_x0000_s3547" type="#_x0000_t75" style="position:absolute;margin-left:232.55pt;margin-top:28.75pt;width:169.15pt;height:130.65pt;z-index:-718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544" style="position:absolute;margin-left:186pt;margin-top:111.95pt;width:3.15pt;height:3.55pt;z-index:-7183;mso-position-horizontal-relative:page;mso-position-vertical-relative:page" coordorigin="3720,2239" coordsize="63,71">
            <v:shape id="_x0000_s3546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545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539" style="position:absolute;margin-left:144.35pt;margin-top:111.5pt;width:12.85pt;height:4.5pt;z-index:-7184;mso-position-horizontal-relative:page;mso-position-vertical-relative:page" coordorigin="2887,2230" coordsize="257,90">
            <v:shape id="_x0000_s3543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54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541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540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504" style="position:absolute;margin-left:87.15pt;margin-top:100.1pt;width:118.6pt;height:15.9pt;z-index:-7185;mso-position-horizontal-relative:page;mso-position-vertical-relative:page" coordorigin="1743,2002" coordsize="2372,318">
            <v:shape id="_x0000_s3538" type="#_x0000_t75" style="position:absolute;left:2571;top:2005;width:214;height:173">
              <v:imagedata r:id="rId38" o:title=""/>
            </v:shape>
            <v:shape id="_x0000_s3537" type="#_x0000_t75" style="position:absolute;left:2794;top:2005;width:148;height:173">
              <v:imagedata r:id="rId39" o:title=""/>
            </v:shape>
            <v:shape id="_x0000_s3536" type="#_x0000_t75" style="position:absolute;left:2960;top:2005;width:67;height:173">
              <v:imagedata r:id="rId40" o:title=""/>
            </v:shape>
            <v:shape id="_x0000_s3535" type="#_x0000_t75" style="position:absolute;left:3050;top:2005;width:149;height:173">
              <v:imagedata r:id="rId41" o:title=""/>
            </v:shape>
            <v:shape id="_x0000_s3534" type="#_x0000_t75" style="position:absolute;left:3210;top:2002;width:193;height:179">
              <v:imagedata r:id="rId42" o:title=""/>
            </v:shape>
            <v:shape id="_x0000_s3533" type="#_x0000_t75" style="position:absolute;left:3418;top:2005;width:179;height:173">
              <v:imagedata r:id="rId43" o:title=""/>
            </v:shape>
            <v:shape id="_x0000_s3532" type="#_x0000_t75" style="position:absolute;left:3612;top:2005;width:189;height:173">
              <v:imagedata r:id="rId44" o:title=""/>
            </v:shape>
            <v:shape id="_x0000_s3531" type="#_x0000_t75" style="position:absolute;left:3825;top:2005;width:67;height:173">
              <v:imagedata r:id="rId45" o:title=""/>
            </v:shape>
            <v:shape id="_x0000_s3530" type="#_x0000_t75" style="position:absolute;left:3901;top:2005;width:214;height:173">
              <v:imagedata r:id="rId46" o:title=""/>
            </v:shape>
            <v:shape id="_x0000_s3529" type="#_x0000_t75" style="position:absolute;left:2247;top:2005;width:214;height:173">
              <v:imagedata r:id="rId47" o:title=""/>
            </v:shape>
            <v:shape id="_x0000_s3528" type="#_x0000_t75" style="position:absolute;left:2431;top:2002;width:139;height:179">
              <v:imagedata r:id="rId48" o:title=""/>
            </v:shape>
            <v:shape id="_x0000_s3527" type="#_x0000_t75" style="position:absolute;left:1743;top:2005;width:172;height:173">
              <v:imagedata r:id="rId49" o:title=""/>
            </v:shape>
            <v:shape id="_x0000_s3526" type="#_x0000_t75" style="position:absolute;left:1920;top:2005;width:214;height:173">
              <v:imagedata r:id="rId47" o:title=""/>
            </v:shape>
            <v:shape id="_x0000_s3525" type="#_x0000_t75" style="position:absolute;left:2134;top:2005;width:104;height:176">
              <v:imagedata r:id="rId50" o:title=""/>
            </v:shape>
            <v:shape id="_x0000_s352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523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52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52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520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51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518" style="position:absolute;left:2370;top:2240;width:0;height:68" coordorigin="2370,2240" coordsize="0,68" path="m2370,2240r,69e" filled="f" strokecolor="#383637" strokeweight=".19333mm">
              <v:path arrowok="t"/>
            </v:shape>
            <v:shape id="_x0000_s3517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51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51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51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513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51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511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51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509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508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507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506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50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497" style="position:absolute;margin-left:86.7pt;margin-top:53.25pt;width:118.1pt;height:44pt;z-index:-7186;mso-position-horizontal-relative:page;mso-position-vertical-relative:page" coordorigin="1734,1065" coordsize="2362,880">
            <v:shape id="_x0000_s3503" type="#_x0000_t75" style="position:absolute;left:2561;top:1721;width:705;height:185">
              <v:imagedata r:id="rId51" o:title=""/>
            </v:shape>
            <v:shape id="_x0000_s3502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501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500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499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498" type="#_x0000_t75" style="position:absolute;left:2647;top:1065;width:537;height:763">
              <v:imagedata r:id="rId52" o:title=""/>
            </v:shape>
            <w10:wrap anchorx="page" anchory="page"/>
          </v:group>
        </w:pict>
      </w:r>
      <w:r>
        <w:pict>
          <v:shape id="_x0000_s3496" type="#_x0000_t202" style="position:absolute;margin-left:221.2pt;margin-top:28.75pt;width:180.45pt;height:145pt;z-index:-7187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tico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EE4C1E">
      <w:pPr>
        <w:spacing w:line="860" w:lineRule="exact"/>
        <w:ind w:left="116" w:right="8056"/>
        <w:jc w:val="both"/>
        <w:rPr>
          <w:sz w:val="80"/>
          <w:szCs w:val="80"/>
        </w:rPr>
      </w:pPr>
      <w:r>
        <w:rPr>
          <w:color w:val="547449"/>
          <w:spacing w:val="-15"/>
          <w:w w:val="77"/>
          <w:sz w:val="80"/>
          <w:szCs w:val="80"/>
        </w:rPr>
        <w:t>P</w:t>
      </w:r>
      <w:r>
        <w:rPr>
          <w:color w:val="547449"/>
          <w:w w:val="88"/>
          <w:sz w:val="80"/>
          <w:szCs w:val="80"/>
        </w:rPr>
        <w:t>rogramá</w:t>
      </w:r>
    </w:p>
    <w:p w:rsidR="00FB3F62" w:rsidRDefault="00FB3F62">
      <w:pPr>
        <w:spacing w:before="2" w:line="140" w:lineRule="exact"/>
        <w:rPr>
          <w:sz w:val="14"/>
          <w:szCs w:val="14"/>
        </w:rPr>
      </w:pPr>
    </w:p>
    <w:p w:rsidR="00FB3F62" w:rsidRDefault="00EE4C1E">
      <w:pPr>
        <w:spacing w:line="250" w:lineRule="auto"/>
        <w:ind w:left="116" w:right="1386"/>
        <w:jc w:val="both"/>
        <w:rPr>
          <w:sz w:val="30"/>
          <w:szCs w:val="30"/>
        </w:rPr>
        <w:sectPr w:rsidR="00FB3F62">
          <w:footerReference w:type="default" r:id="rId55"/>
          <w:pgSz w:w="12600" w:h="16200"/>
          <w:pgMar w:top="2280" w:right="0" w:bottom="280" w:left="1620" w:header="0" w:footer="992" w:gutter="0"/>
          <w:pgNumType w:start="10"/>
          <w:cols w:space="720"/>
        </w:sectPr>
      </w:pPr>
      <w:r>
        <w:rPr>
          <w:color w:val="5A88A0"/>
          <w:w w:val="87"/>
          <w:sz w:val="30"/>
          <w:szCs w:val="30"/>
        </w:rPr>
        <w:t>Actualmente</w:t>
      </w:r>
      <w:r>
        <w:rPr>
          <w:color w:val="5A88A0"/>
          <w:spacing w:val="-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 carece</w:t>
      </w:r>
      <w:r>
        <w:rPr>
          <w:color w:val="5A88A0"/>
          <w:spacing w:val="-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información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Gestión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spacing w:val="-5"/>
          <w:w w:val="87"/>
          <w:sz w:val="30"/>
          <w:szCs w:val="30"/>
        </w:rPr>
        <w:t>P</w:t>
      </w:r>
      <w:r>
        <w:rPr>
          <w:color w:val="5A88A0"/>
          <w:w w:val="87"/>
          <w:sz w:val="30"/>
          <w:szCs w:val="30"/>
        </w:rPr>
        <w:t>royectos,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 por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ello</w:t>
      </w:r>
      <w:r>
        <w:rPr>
          <w:color w:val="5A88A0"/>
          <w:spacing w:val="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19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es </w:t>
      </w:r>
      <w:r>
        <w:rPr>
          <w:color w:val="5A88A0"/>
          <w:w w:val="87"/>
          <w:sz w:val="30"/>
          <w:szCs w:val="30"/>
        </w:rPr>
        <w:t>posible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realizar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análisis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ámbito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programático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debido</w:t>
      </w:r>
      <w:r>
        <w:rPr>
          <w:color w:val="5A88A0"/>
          <w:spacing w:val="3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2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recurso</w:t>
      </w:r>
      <w:r>
        <w:rPr>
          <w:color w:val="5A88A0"/>
          <w:spacing w:val="3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3"/>
          <w:sz w:val="30"/>
          <w:szCs w:val="30"/>
        </w:rPr>
        <w:t>ma</w:t>
      </w:r>
      <w:r>
        <w:rPr>
          <w:color w:val="5A88A0"/>
          <w:spacing w:val="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se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destinó</w:t>
      </w:r>
      <w:r>
        <w:rPr>
          <w:color w:val="5A88A0"/>
          <w:spacing w:val="5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</w:t>
      </w:r>
      <w:r>
        <w:rPr>
          <w:color w:val="5A88A0"/>
          <w:spacing w:val="-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la</w:t>
      </w:r>
      <w:r>
        <w:rPr>
          <w:color w:val="5A88A0"/>
          <w:spacing w:val="-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partida</w:t>
      </w:r>
      <w:r>
        <w:rPr>
          <w:color w:val="5A88A0"/>
          <w:spacing w:val="5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Se</w:t>
      </w:r>
      <w:r>
        <w:rPr>
          <w:color w:val="5A88A0"/>
          <w:spacing w:val="6"/>
          <w:w w:val="83"/>
          <w:sz w:val="30"/>
          <w:szCs w:val="30"/>
        </w:rPr>
        <w:t>r</w:t>
      </w:r>
      <w:r>
        <w:rPr>
          <w:color w:val="5A88A0"/>
          <w:w w:val="83"/>
          <w:sz w:val="30"/>
          <w:szCs w:val="30"/>
        </w:rPr>
        <w:t>vicios</w:t>
      </w:r>
      <w:r>
        <w:rPr>
          <w:color w:val="5A88A0"/>
          <w:spacing w:val="-6"/>
          <w:w w:val="83"/>
          <w:sz w:val="30"/>
          <w:szCs w:val="30"/>
        </w:rPr>
        <w:t xml:space="preserve"> </w:t>
      </w:r>
      <w:r>
        <w:rPr>
          <w:color w:val="5A88A0"/>
          <w:spacing w:val="-8"/>
          <w:w w:val="83"/>
          <w:sz w:val="30"/>
          <w:szCs w:val="30"/>
        </w:rPr>
        <w:t>P</w:t>
      </w:r>
      <w:r>
        <w:rPr>
          <w:color w:val="5A88A0"/>
          <w:w w:val="83"/>
          <w:sz w:val="30"/>
          <w:szCs w:val="30"/>
        </w:rPr>
        <w:t>ersonales.</w:t>
      </w:r>
      <w:r>
        <w:rPr>
          <w:color w:val="5A88A0"/>
          <w:spacing w:val="51"/>
          <w:w w:val="83"/>
          <w:sz w:val="30"/>
          <w:szCs w:val="30"/>
        </w:rPr>
        <w:t xml:space="preserve"> </w:t>
      </w:r>
      <w:r>
        <w:rPr>
          <w:color w:val="5A88A0"/>
          <w:spacing w:val="-8"/>
          <w:w w:val="83"/>
          <w:sz w:val="30"/>
          <w:szCs w:val="30"/>
        </w:rPr>
        <w:t>P</w:t>
      </w:r>
      <w:r>
        <w:rPr>
          <w:color w:val="5A88A0"/>
          <w:w w:val="83"/>
          <w:sz w:val="30"/>
          <w:szCs w:val="30"/>
        </w:rPr>
        <w:t>or</w:t>
      </w:r>
      <w:r>
        <w:rPr>
          <w:color w:val="5A88A0"/>
          <w:spacing w:val="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ende,</w:t>
      </w:r>
      <w:r>
        <w:rPr>
          <w:color w:val="5A88A0"/>
          <w:spacing w:val="4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no</w:t>
      </w:r>
      <w:r>
        <w:rPr>
          <w:color w:val="5A88A0"/>
          <w:spacing w:val="2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existe</w:t>
      </w:r>
      <w:r>
        <w:rPr>
          <w:color w:val="5A88A0"/>
          <w:spacing w:val="1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información </w:t>
      </w:r>
      <w:r>
        <w:rPr>
          <w:color w:val="5A88A0"/>
          <w:spacing w:val="3"/>
          <w:w w:val="8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concre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9"/>
          <w:sz w:val="30"/>
          <w:szCs w:val="30"/>
        </w:rPr>
        <w:t>ta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permita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generar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una</w:t>
      </w:r>
      <w:r>
        <w:rPr>
          <w:color w:val="5A88A0"/>
          <w:spacing w:val="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conclusión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certera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al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respecto.</w:t>
      </w:r>
    </w:p>
    <w:p w:rsidR="00FB3F62" w:rsidRDefault="00EE4C1E">
      <w:pPr>
        <w:spacing w:before="89"/>
        <w:ind w:left="116" w:right="7999"/>
        <w:jc w:val="both"/>
        <w:rPr>
          <w:sz w:val="80"/>
          <w:szCs w:val="80"/>
        </w:rPr>
      </w:pPr>
      <w:r>
        <w:pict>
          <v:group id="_x0000_s3493" style="position:absolute;left:0;text-align:left;margin-left:186pt;margin-top:111.95pt;width:3.15pt;height:3.55pt;z-index:-7180;mso-position-horizontal-relative:page;mso-position-vertical-relative:page" coordorigin="3720,2239" coordsize="63,71">
            <v:shape id="_x0000_s3495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494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3492" type="#_x0000_t202" style="position:absolute;left:0;text-align:left;margin-left:224.05pt;margin-top:28.75pt;width:177.65pt;height:145pt;z-index:-7181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rPr>
          <w:color w:val="547449"/>
          <w:w w:val="89"/>
          <w:sz w:val="80"/>
          <w:szCs w:val="80"/>
        </w:rPr>
        <w:t>Indicador</w:t>
      </w:r>
    </w:p>
    <w:p w:rsidR="00FB3F62" w:rsidRDefault="00FB3F62">
      <w:pPr>
        <w:spacing w:before="2" w:line="140" w:lineRule="exact"/>
        <w:rPr>
          <w:sz w:val="14"/>
          <w:szCs w:val="14"/>
        </w:rPr>
      </w:pPr>
    </w:p>
    <w:p w:rsidR="00FB3F62" w:rsidRDefault="00EE4C1E">
      <w:pPr>
        <w:spacing w:line="250" w:lineRule="auto"/>
        <w:ind w:left="116" w:right="1385"/>
        <w:jc w:val="both"/>
        <w:rPr>
          <w:sz w:val="30"/>
          <w:szCs w:val="30"/>
        </w:rPr>
      </w:pPr>
      <w:r>
        <w:rPr>
          <w:color w:val="5A88A0"/>
          <w:w w:val="88"/>
          <w:sz w:val="30"/>
          <w:szCs w:val="30"/>
        </w:rPr>
        <w:t xml:space="preserve">Debido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programa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es</w:t>
      </w:r>
      <w:r>
        <w:rPr>
          <w:color w:val="5A88A0"/>
          <w:spacing w:val="-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reciente</w:t>
      </w:r>
      <w:r>
        <w:rPr>
          <w:color w:val="5A88A0"/>
          <w:spacing w:val="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creación,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se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encuentra 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una</w:t>
      </w:r>
      <w:r>
        <w:rPr>
          <w:color w:val="5A88A0"/>
          <w:spacing w:val="3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Matriz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Indica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3"/>
          <w:sz w:val="30"/>
          <w:szCs w:val="30"/>
        </w:rPr>
        <w:t xml:space="preserve">dores 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para</w:t>
      </w:r>
      <w:r>
        <w:rPr>
          <w:color w:val="5A88A0"/>
          <w:spacing w:val="5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Resultados 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(MIR)</w:t>
      </w:r>
      <w:r>
        <w:rPr>
          <w:color w:val="5A88A0"/>
          <w:spacing w:val="-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que</w:t>
      </w:r>
      <w:r>
        <w:rPr>
          <w:color w:val="5A88A0"/>
          <w:spacing w:val="5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nos</w:t>
      </w:r>
      <w:r>
        <w:rPr>
          <w:color w:val="5A88A0"/>
          <w:spacing w:val="4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ayude</w:t>
      </w:r>
      <w:r>
        <w:rPr>
          <w:color w:val="5A88A0"/>
          <w:spacing w:val="50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realizar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dichos</w:t>
      </w:r>
      <w:r>
        <w:rPr>
          <w:color w:val="5A88A0"/>
          <w:spacing w:val="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indicadores. </w:t>
      </w:r>
      <w:r>
        <w:rPr>
          <w:color w:val="5A88A0"/>
          <w:w w:val="86"/>
          <w:sz w:val="30"/>
          <w:szCs w:val="30"/>
        </w:rPr>
        <w:t>Sin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embargo, 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1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caso</w:t>
      </w:r>
      <w:r>
        <w:rPr>
          <w:color w:val="5A88A0"/>
          <w:spacing w:val="3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específico</w:t>
      </w:r>
      <w:r>
        <w:rPr>
          <w:color w:val="5A88A0"/>
          <w:spacing w:val="3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programa</w:t>
      </w:r>
      <w:r>
        <w:rPr>
          <w:color w:val="5A88A0"/>
          <w:spacing w:val="3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analiza</w:t>
      </w:r>
      <w:r>
        <w:rPr>
          <w:color w:val="5A88A0"/>
          <w:spacing w:val="-14"/>
          <w:w w:val="85"/>
          <w:sz w:val="30"/>
          <w:szCs w:val="30"/>
        </w:rPr>
        <w:t>r</w:t>
      </w:r>
      <w:r>
        <w:rPr>
          <w:color w:val="5A88A0"/>
          <w:w w:val="85"/>
          <w:sz w:val="30"/>
          <w:szCs w:val="30"/>
        </w:rPr>
        <w:t>,</w:t>
      </w:r>
      <w:r>
        <w:rPr>
          <w:color w:val="5A88A0"/>
          <w:spacing w:val="4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trabaja</w:t>
      </w:r>
      <w:r>
        <w:rPr>
          <w:color w:val="5A88A0"/>
          <w:spacing w:val="37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base</w:t>
      </w:r>
      <w:r>
        <w:rPr>
          <w:color w:val="5A88A0"/>
          <w:spacing w:val="36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el </w:t>
      </w:r>
      <w:r>
        <w:rPr>
          <w:color w:val="5A88A0"/>
          <w:spacing w:val="-5"/>
          <w:w w:val="83"/>
          <w:sz w:val="30"/>
          <w:szCs w:val="30"/>
        </w:rPr>
        <w:t>P</w:t>
      </w:r>
      <w:r>
        <w:rPr>
          <w:color w:val="5A88A0"/>
          <w:w w:val="83"/>
          <w:sz w:val="30"/>
          <w:szCs w:val="30"/>
        </w:rPr>
        <w:t xml:space="preserve">rograma </w:t>
      </w:r>
      <w:r>
        <w:rPr>
          <w:color w:val="5A88A0"/>
          <w:spacing w:val="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Operativo </w:t>
      </w:r>
      <w:r>
        <w:rPr>
          <w:color w:val="5A88A0"/>
          <w:spacing w:val="1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Anual</w:t>
      </w:r>
      <w:r>
        <w:rPr>
          <w:color w:val="5A88A0"/>
          <w:spacing w:val="1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(POA),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cual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también</w:t>
      </w:r>
      <w:r>
        <w:rPr>
          <w:color w:val="5A88A0"/>
          <w:spacing w:val="2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cuenta</w:t>
      </w:r>
      <w:r>
        <w:rPr>
          <w:color w:val="5A88A0"/>
          <w:spacing w:val="2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</w:t>
      </w:r>
      <w:r>
        <w:rPr>
          <w:color w:val="5A88A0"/>
          <w:spacing w:val="26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capacidad</w:t>
      </w:r>
      <w:r>
        <w:rPr>
          <w:color w:val="5A88A0"/>
          <w:spacing w:val="22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medir</w:t>
      </w:r>
      <w:r>
        <w:rPr>
          <w:color w:val="5A88A0"/>
          <w:spacing w:val="2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la </w:t>
      </w:r>
      <w:r>
        <w:rPr>
          <w:color w:val="5A88A0"/>
          <w:w w:val="86"/>
          <w:sz w:val="30"/>
          <w:szCs w:val="30"/>
        </w:rPr>
        <w:t>eficiencia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indicadores</w:t>
      </w:r>
      <w:r>
        <w:rPr>
          <w:color w:val="5A88A0"/>
          <w:spacing w:val="4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presentarán 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analizarán.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16" w:right="1385"/>
        <w:jc w:val="both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Una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instituciones</w:t>
      </w:r>
      <w:r>
        <w:rPr>
          <w:color w:val="5A88A0"/>
          <w:spacing w:val="3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encargadas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llevar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cabo</w:t>
      </w:r>
      <w:r>
        <w:rPr>
          <w:color w:val="5A88A0"/>
          <w:spacing w:val="1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actividades</w:t>
      </w:r>
      <w:r>
        <w:rPr>
          <w:color w:val="5A88A0"/>
          <w:spacing w:val="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proyectos</w:t>
      </w:r>
      <w:r>
        <w:rPr>
          <w:color w:val="5A88A0"/>
          <w:spacing w:val="3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inherentes 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al </w:t>
      </w:r>
      <w:r>
        <w:rPr>
          <w:color w:val="5A88A0"/>
          <w:spacing w:val="-5"/>
          <w:w w:val="86"/>
          <w:sz w:val="30"/>
          <w:szCs w:val="30"/>
        </w:rPr>
        <w:t>P</w:t>
      </w:r>
      <w:r>
        <w:rPr>
          <w:color w:val="5A88A0"/>
          <w:w w:val="86"/>
          <w:sz w:val="30"/>
          <w:szCs w:val="30"/>
        </w:rPr>
        <w:t>rograma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</w:t>
      </w:r>
      <w:r>
        <w:rPr>
          <w:color w:val="5A88A0"/>
          <w:spacing w:val="8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Centros </w:t>
      </w:r>
      <w:r>
        <w:rPr>
          <w:color w:val="5A88A0"/>
          <w:spacing w:val="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20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Educación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</w:t>
      </w:r>
      <w:r>
        <w:rPr>
          <w:color w:val="5A88A0"/>
          <w:spacing w:val="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Instituto</w:t>
      </w:r>
      <w:r>
        <w:rPr>
          <w:color w:val="5A88A0"/>
          <w:spacing w:val="24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7"/>
          <w:w w:val="85"/>
          <w:sz w:val="30"/>
          <w:szCs w:val="30"/>
        </w:rPr>
        <w:t>r</w:t>
      </w:r>
      <w:r>
        <w:rPr>
          <w:color w:val="5A88A0"/>
          <w:w w:val="82"/>
          <w:sz w:val="30"/>
          <w:szCs w:val="30"/>
        </w:rPr>
        <w:t xml:space="preserve">vicios </w:t>
      </w:r>
      <w:r>
        <w:rPr>
          <w:color w:val="5A88A0"/>
          <w:w w:val="81"/>
          <w:sz w:val="30"/>
          <w:szCs w:val="30"/>
        </w:rPr>
        <w:t xml:space="preserve">Educativos </w:t>
      </w:r>
      <w:r>
        <w:rPr>
          <w:color w:val="5A88A0"/>
          <w:spacing w:val="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2"/>
          <w:w w:val="81"/>
          <w:sz w:val="30"/>
          <w:szCs w:val="30"/>
        </w:rPr>
        <w:t xml:space="preserve"> </w:t>
      </w:r>
      <w:r>
        <w:rPr>
          <w:color w:val="5A88A0"/>
          <w:spacing w:val="-8"/>
          <w:w w:val="81"/>
          <w:sz w:val="30"/>
          <w:szCs w:val="30"/>
        </w:rPr>
        <w:t>P</w:t>
      </w:r>
      <w:r>
        <w:rPr>
          <w:color w:val="5A88A0"/>
          <w:w w:val="81"/>
          <w:sz w:val="30"/>
          <w:szCs w:val="30"/>
        </w:rPr>
        <w:t xml:space="preserve">edagógicos </w:t>
      </w:r>
      <w:r>
        <w:rPr>
          <w:color w:val="5A88A0"/>
          <w:spacing w:val="26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(ISEP),</w:t>
      </w:r>
      <w:r>
        <w:rPr>
          <w:color w:val="5A88A0"/>
          <w:spacing w:val="14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cual</w:t>
      </w:r>
      <w:r>
        <w:rPr>
          <w:color w:val="5A88A0"/>
          <w:spacing w:val="-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tendrá</w:t>
      </w:r>
      <w:r>
        <w:rPr>
          <w:color w:val="5A88A0"/>
          <w:spacing w:val="3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objeto</w:t>
      </w:r>
      <w:r>
        <w:rPr>
          <w:color w:val="5A88A0"/>
          <w:spacing w:val="3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prestación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7"/>
          <w:w w:val="85"/>
          <w:sz w:val="30"/>
          <w:szCs w:val="30"/>
        </w:rPr>
        <w:t>r</w:t>
      </w:r>
      <w:r>
        <w:rPr>
          <w:color w:val="5A88A0"/>
          <w:w w:val="82"/>
          <w:sz w:val="30"/>
          <w:szCs w:val="30"/>
        </w:rPr>
        <w:t xml:space="preserve">vicios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Educación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Pública</w:t>
      </w:r>
      <w:r>
        <w:rPr>
          <w:color w:val="5A88A0"/>
          <w:spacing w:val="-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2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sean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transferidos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por</w:t>
      </w:r>
      <w:r>
        <w:rPr>
          <w:color w:val="5A88A0"/>
          <w:spacing w:val="2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Gobierno</w:t>
      </w:r>
      <w:r>
        <w:rPr>
          <w:color w:val="5A88A0"/>
          <w:spacing w:val="26"/>
          <w:w w:val="87"/>
          <w:sz w:val="30"/>
          <w:szCs w:val="30"/>
        </w:rPr>
        <w:t xml:space="preserve"> </w:t>
      </w:r>
      <w:r>
        <w:rPr>
          <w:color w:val="5A88A0"/>
          <w:spacing w:val="-6"/>
          <w:w w:val="87"/>
          <w:sz w:val="30"/>
          <w:szCs w:val="30"/>
        </w:rPr>
        <w:t>F</w:t>
      </w:r>
      <w:r>
        <w:rPr>
          <w:color w:val="5A88A0"/>
          <w:w w:val="87"/>
          <w:sz w:val="30"/>
          <w:szCs w:val="30"/>
        </w:rPr>
        <w:t>ederal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al</w:t>
      </w:r>
      <w:r>
        <w:rPr>
          <w:color w:val="5A88A0"/>
          <w:spacing w:val="-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Gobierno</w:t>
      </w:r>
      <w:r>
        <w:rPr>
          <w:color w:val="5A88A0"/>
          <w:spacing w:val="2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Estatal,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términos</w:t>
      </w:r>
      <w:r>
        <w:rPr>
          <w:color w:val="5A88A0"/>
          <w:spacing w:val="4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2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convenios</w:t>
      </w:r>
      <w:r>
        <w:rPr>
          <w:color w:val="5A88A0"/>
          <w:spacing w:val="3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respectivos,</w:t>
      </w:r>
      <w:r>
        <w:rPr>
          <w:color w:val="5A88A0"/>
          <w:spacing w:val="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así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como</w:t>
      </w:r>
      <w:r>
        <w:rPr>
          <w:color w:val="5A88A0"/>
          <w:spacing w:val="3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promover</w:t>
      </w:r>
      <w:r>
        <w:rPr>
          <w:color w:val="5A88A0"/>
          <w:spacing w:val="4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</w:t>
      </w:r>
      <w:r>
        <w:rPr>
          <w:color w:val="5A88A0"/>
          <w:spacing w:val="-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impartir</w:t>
      </w:r>
      <w:r>
        <w:rPr>
          <w:color w:val="5A88A0"/>
          <w:spacing w:val="1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educación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medio</w:t>
      </w:r>
      <w:r>
        <w:rPr>
          <w:color w:val="5A88A0"/>
          <w:spacing w:val="4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fundamental</w:t>
      </w:r>
      <w:r>
        <w:rPr>
          <w:color w:val="5A88A0"/>
          <w:spacing w:val="5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3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adquiri</w:t>
      </w:r>
      <w:r>
        <w:rPr>
          <w:color w:val="5A88A0"/>
          <w:spacing w:val="-15"/>
          <w:w w:val="86"/>
          <w:sz w:val="30"/>
          <w:szCs w:val="30"/>
        </w:rPr>
        <w:t>r</w:t>
      </w:r>
      <w:r>
        <w:rPr>
          <w:color w:val="5A88A0"/>
          <w:w w:val="86"/>
          <w:sz w:val="30"/>
          <w:szCs w:val="30"/>
        </w:rPr>
        <w:t>,</w:t>
      </w:r>
      <w:r>
        <w:rPr>
          <w:color w:val="5A88A0"/>
          <w:spacing w:val="3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transmitir</w:t>
      </w:r>
      <w:r>
        <w:rPr>
          <w:color w:val="5A88A0"/>
          <w:spacing w:val="3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9"/>
          <w:w w:val="8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acrecentar</w:t>
      </w:r>
      <w:r>
        <w:rPr>
          <w:color w:val="5A88A0"/>
          <w:spacing w:val="-5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la</w:t>
      </w:r>
      <w:r>
        <w:rPr>
          <w:color w:val="5A88A0"/>
          <w:spacing w:val="-5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cultura,</w:t>
      </w:r>
      <w:r>
        <w:rPr>
          <w:color w:val="5A88A0"/>
          <w:spacing w:val="-2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 xml:space="preserve">considerando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2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 misma</w:t>
      </w:r>
      <w:r>
        <w:rPr>
          <w:color w:val="5A88A0"/>
          <w:spacing w:val="-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proceso</w:t>
      </w:r>
      <w:r>
        <w:rPr>
          <w:color w:val="5A88A0"/>
          <w:spacing w:val="-6"/>
          <w:w w:val="9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permanente</w:t>
      </w:r>
      <w:r>
        <w:rPr>
          <w:color w:val="5A88A0"/>
          <w:spacing w:val="18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mejora</w:t>
      </w:r>
      <w:r>
        <w:rPr>
          <w:color w:val="5A88A0"/>
          <w:spacing w:val="-4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del</w:t>
      </w:r>
      <w:r>
        <w:rPr>
          <w:color w:val="5A88A0"/>
          <w:spacing w:val="5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ser</w:t>
      </w:r>
      <w:r>
        <w:rPr>
          <w:color w:val="5A88A0"/>
          <w:spacing w:val="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humano</w:t>
      </w:r>
      <w:r>
        <w:rPr>
          <w:color w:val="5A88A0"/>
          <w:spacing w:val="14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que</w:t>
      </w:r>
      <w:r>
        <w:rPr>
          <w:color w:val="5A88A0"/>
          <w:spacing w:val="13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contribuye</w:t>
      </w:r>
      <w:r>
        <w:rPr>
          <w:color w:val="5A88A0"/>
          <w:spacing w:val="-8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su </w:t>
      </w:r>
      <w:r>
        <w:rPr>
          <w:color w:val="5A88A0"/>
          <w:w w:val="83"/>
          <w:sz w:val="30"/>
          <w:szCs w:val="30"/>
        </w:rPr>
        <w:t xml:space="preserve">desarrollo </w:t>
      </w:r>
      <w:r>
        <w:rPr>
          <w:color w:val="5A88A0"/>
          <w:spacing w:val="1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integral</w:t>
      </w:r>
      <w:r>
        <w:rPr>
          <w:color w:val="5A88A0"/>
          <w:spacing w:val="4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3"/>
          <w:w w:val="8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</w:t>
      </w:r>
      <w:r>
        <w:rPr>
          <w:color w:val="5A88A0"/>
          <w:spacing w:val="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factor determinante 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2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adquisición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conocimiento</w:t>
      </w:r>
      <w:r>
        <w:rPr>
          <w:color w:val="5A88A0"/>
          <w:spacing w:val="4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9"/>
          <w:w w:val="8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solida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4"/>
          <w:sz w:val="30"/>
          <w:szCs w:val="30"/>
        </w:rPr>
        <w:t>ridad</w:t>
      </w:r>
      <w:r>
        <w:rPr>
          <w:color w:val="5A88A0"/>
          <w:spacing w:val="3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social,</w:t>
      </w:r>
      <w:r>
        <w:rPr>
          <w:color w:val="5A88A0"/>
          <w:spacing w:val="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en</w:t>
      </w:r>
      <w:r>
        <w:rPr>
          <w:color w:val="5A88A0"/>
          <w:spacing w:val="1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consonancia </w:t>
      </w:r>
      <w:r>
        <w:rPr>
          <w:color w:val="5A88A0"/>
          <w:spacing w:val="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con</w:t>
      </w:r>
      <w:r>
        <w:rPr>
          <w:color w:val="5A88A0"/>
          <w:spacing w:val="1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principios</w:t>
      </w:r>
      <w:r>
        <w:rPr>
          <w:color w:val="5A88A0"/>
          <w:spacing w:val="5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establecidos</w:t>
      </w:r>
      <w:r>
        <w:rPr>
          <w:color w:val="5A88A0"/>
          <w:spacing w:val="5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en</w:t>
      </w:r>
      <w:r>
        <w:rPr>
          <w:color w:val="5A88A0"/>
          <w:spacing w:val="1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el</w:t>
      </w:r>
      <w:r>
        <w:rPr>
          <w:color w:val="5A88A0"/>
          <w:spacing w:val="-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Artículo</w:t>
      </w:r>
      <w:r>
        <w:rPr>
          <w:color w:val="5A88A0"/>
          <w:spacing w:val="-1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3.°</w:t>
      </w:r>
      <w:r>
        <w:rPr>
          <w:color w:val="5A88A0"/>
          <w:spacing w:val="-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1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-8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Consti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5"/>
          <w:sz w:val="30"/>
          <w:szCs w:val="30"/>
        </w:rPr>
        <w:t>tución</w:t>
      </w:r>
      <w:r>
        <w:rPr>
          <w:color w:val="5A88A0"/>
          <w:spacing w:val="40"/>
          <w:w w:val="85"/>
          <w:sz w:val="30"/>
          <w:szCs w:val="30"/>
        </w:rPr>
        <w:t xml:space="preserve"> </w:t>
      </w:r>
      <w:r>
        <w:rPr>
          <w:color w:val="5A88A0"/>
          <w:spacing w:val="-8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>olítica</w:t>
      </w:r>
      <w:r>
        <w:rPr>
          <w:color w:val="5A88A0"/>
          <w:spacing w:val="-1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Estados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Unidos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Mexicanos.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16" w:right="1386"/>
        <w:jc w:val="both"/>
        <w:rPr>
          <w:sz w:val="30"/>
          <w:szCs w:val="30"/>
        </w:rPr>
        <w:sectPr w:rsidR="00FB3F62">
          <w:headerReference w:type="default" r:id="rId56"/>
          <w:pgSz w:w="12600" w:h="16200"/>
          <w:pgMar w:top="2460" w:right="0" w:bottom="280" w:left="1620" w:header="0" w:footer="992" w:gutter="0"/>
          <w:cols w:space="720"/>
        </w:sectPr>
      </w:pPr>
      <w:r>
        <w:rPr>
          <w:color w:val="5A88A0"/>
          <w:w w:val="87"/>
          <w:sz w:val="30"/>
          <w:szCs w:val="30"/>
        </w:rPr>
        <w:t>En</w:t>
      </w:r>
      <w:r>
        <w:rPr>
          <w:color w:val="5A88A0"/>
          <w:spacing w:val="-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cuanto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-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indicadores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ISEP</w:t>
      </w:r>
      <w:r>
        <w:rPr>
          <w:color w:val="5A88A0"/>
          <w:spacing w:val="-12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para</w:t>
      </w:r>
      <w:r>
        <w:rPr>
          <w:color w:val="5A88A0"/>
          <w:spacing w:val="57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el</w:t>
      </w:r>
      <w:r>
        <w:rPr>
          <w:color w:val="5A88A0"/>
          <w:spacing w:val="18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 xml:space="preserve">ejercicio </w:t>
      </w:r>
      <w:r>
        <w:rPr>
          <w:color w:val="5A88A0"/>
          <w:spacing w:val="14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fiscal</w:t>
      </w:r>
      <w:r>
        <w:rPr>
          <w:color w:val="5A88A0"/>
          <w:spacing w:val="14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2017,</w:t>
      </w:r>
      <w:r>
        <w:rPr>
          <w:color w:val="5A88A0"/>
          <w:spacing w:val="55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 xml:space="preserve">estos </w:t>
      </w:r>
      <w:r>
        <w:rPr>
          <w:color w:val="5A88A0"/>
          <w:spacing w:val="1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 xml:space="preserve">fueron </w:t>
      </w:r>
      <w:r>
        <w:rPr>
          <w:color w:val="5A88A0"/>
          <w:spacing w:val="28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los</w:t>
      </w:r>
      <w:r>
        <w:rPr>
          <w:color w:val="5A88A0"/>
          <w:spacing w:val="29"/>
          <w:w w:val="7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siguien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tes.</w:t>
      </w:r>
    </w:p>
    <w:p w:rsidR="00FB3F62" w:rsidRDefault="00EE4C1E">
      <w:pPr>
        <w:spacing w:line="200" w:lineRule="exact"/>
      </w:pPr>
      <w:r>
        <w:pict>
          <v:shape id="_x0000_s3491" type="#_x0000_t75" style="position:absolute;margin-left:232.55pt;margin-top:28.75pt;width:169.15pt;height:130.65pt;z-index:-717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488" style="position:absolute;margin-left:186pt;margin-top:111.95pt;width:3.15pt;height:3.55pt;z-index:-7175;mso-position-horizontal-relative:page;mso-position-vertical-relative:page" coordorigin="3720,2239" coordsize="63,71">
            <v:shape id="_x0000_s3490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489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483" style="position:absolute;margin-left:144.35pt;margin-top:111.5pt;width:12.85pt;height:4.5pt;z-index:-7176;mso-position-horizontal-relative:page;mso-position-vertical-relative:page" coordorigin="2887,2230" coordsize="257,90">
            <v:shape id="_x0000_s3487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486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485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484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448" style="position:absolute;margin-left:87.15pt;margin-top:100.1pt;width:118.6pt;height:15.9pt;z-index:-7177;mso-position-horizontal-relative:page;mso-position-vertical-relative:page" coordorigin="1743,2002" coordsize="2372,318">
            <v:shape id="_x0000_s3482" type="#_x0000_t75" style="position:absolute;left:2571;top:2005;width:214;height:173">
              <v:imagedata r:id="rId38" o:title=""/>
            </v:shape>
            <v:shape id="_x0000_s3481" type="#_x0000_t75" style="position:absolute;left:2794;top:2005;width:148;height:173">
              <v:imagedata r:id="rId39" o:title=""/>
            </v:shape>
            <v:shape id="_x0000_s3480" type="#_x0000_t75" style="position:absolute;left:2960;top:2005;width:67;height:173">
              <v:imagedata r:id="rId40" o:title=""/>
            </v:shape>
            <v:shape id="_x0000_s3479" type="#_x0000_t75" style="position:absolute;left:3050;top:2005;width:149;height:173">
              <v:imagedata r:id="rId41" o:title=""/>
            </v:shape>
            <v:shape id="_x0000_s3478" type="#_x0000_t75" style="position:absolute;left:3210;top:2002;width:193;height:179">
              <v:imagedata r:id="rId42" o:title=""/>
            </v:shape>
            <v:shape id="_x0000_s3477" type="#_x0000_t75" style="position:absolute;left:3418;top:2005;width:179;height:173">
              <v:imagedata r:id="rId43" o:title=""/>
            </v:shape>
            <v:shape id="_x0000_s3476" type="#_x0000_t75" style="position:absolute;left:3612;top:2005;width:189;height:173">
              <v:imagedata r:id="rId44" o:title=""/>
            </v:shape>
            <v:shape id="_x0000_s3475" type="#_x0000_t75" style="position:absolute;left:3825;top:2005;width:67;height:173">
              <v:imagedata r:id="rId45" o:title=""/>
            </v:shape>
            <v:shape id="_x0000_s3474" type="#_x0000_t75" style="position:absolute;left:3901;top:2005;width:214;height:173">
              <v:imagedata r:id="rId57" o:title=""/>
            </v:shape>
            <v:shape id="_x0000_s3473" type="#_x0000_t75" style="position:absolute;left:2247;top:2005;width:214;height:173">
              <v:imagedata r:id="rId47" o:title=""/>
            </v:shape>
            <v:shape id="_x0000_s3472" type="#_x0000_t75" style="position:absolute;left:2431;top:2002;width:139;height:179">
              <v:imagedata r:id="rId48" o:title=""/>
            </v:shape>
            <v:shape id="_x0000_s3471" type="#_x0000_t75" style="position:absolute;left:1743;top:2005;width:172;height:173">
              <v:imagedata r:id="rId49" o:title=""/>
            </v:shape>
            <v:shape id="_x0000_s3470" type="#_x0000_t75" style="position:absolute;left:1920;top:2005;width:214;height:173">
              <v:imagedata r:id="rId58" o:title=""/>
            </v:shape>
            <v:shape id="_x0000_s3469" type="#_x0000_t75" style="position:absolute;left:2134;top:2005;width:104;height:176">
              <v:imagedata r:id="rId50" o:title=""/>
            </v:shape>
            <v:shape id="_x0000_s3468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467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466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465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464" style="position:absolute;left:2270;top:2240;width:43;height:70" coordorigin="2270,2240" coordsize="43,70" path="m2304,2280r,19l2295,2303r-12,l2279,2302r5,8l2295,2310r8,-3l2307,2303r-3,-23xe" fillcolor="#383637" stroked="f">
              <v:path arrowok="t"/>
            </v:shape>
            <v:shape id="_x0000_s3463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462" style="position:absolute;left:2366;top:2275;width:9;height:0" coordorigin="2366,2275" coordsize="9,0" path="m2366,2275r9,e" filled="f" strokecolor="#383637" strokeweight="1.2436mm">
              <v:path arrowok="t"/>
            </v:shape>
            <v:shape id="_x0000_s3461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460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459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458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457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456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455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454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453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452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451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450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449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441" style="position:absolute;margin-left:86.7pt;margin-top:53.25pt;width:118.1pt;height:44pt;z-index:-7178;mso-position-horizontal-relative:page;mso-position-vertical-relative:page" coordorigin="1734,1065" coordsize="2362,880">
            <v:shape id="_x0000_s3447" type="#_x0000_t75" style="position:absolute;left:2561;top:1721;width:705;height:185">
              <v:imagedata r:id="rId51" o:title=""/>
            </v:shape>
            <v:shape id="_x0000_s3446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445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444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443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442" type="#_x0000_t75" style="position:absolute;left:2647;top:1065;width:537;height:763">
              <v:imagedata r:id="rId59" o:title=""/>
            </v:shape>
            <w10:wrap anchorx="page" anchory="page"/>
          </v:group>
        </w:pict>
      </w:r>
      <w:r>
        <w:pict>
          <v:shape id="_x0000_s3440" type="#_x0000_t202" style="position:absolute;margin-left:227.05pt;margin-top:28.75pt;width:180.3pt;height:140pt;z-index:-7179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5" w:line="140" w:lineRule="exact"/>
                    <w:rPr>
                      <w:sz w:val="14"/>
                      <w:szCs w:val="14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440" w:lineRule="exact"/>
                    <w:ind w:right="-80"/>
                    <w:rPr>
                      <w:sz w:val="40"/>
                      <w:szCs w:val="40"/>
                    </w:rPr>
                  </w:pPr>
                  <w:r>
                    <w:rPr>
                      <w:color w:val="547449"/>
                      <w:w w:val="89"/>
                      <w:position w:val="-1"/>
                      <w:sz w:val="40"/>
                      <w:szCs w:val="40"/>
                    </w:rPr>
                    <w:t>plimiento</w:t>
                  </w:r>
                  <w:r>
                    <w:rPr>
                      <w:color w:val="547449"/>
                      <w:spacing w:val="-1"/>
                      <w:w w:val="89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w w:val="89"/>
                      <w:position w:val="-1"/>
                      <w:sz w:val="40"/>
                      <w:szCs w:val="40"/>
                    </w:rPr>
                    <w:t>de</w:t>
                  </w:r>
                  <w:r>
                    <w:rPr>
                      <w:color w:val="547449"/>
                      <w:spacing w:val="10"/>
                      <w:w w:val="89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w w:val="89"/>
                      <w:position w:val="-1"/>
                      <w:sz w:val="40"/>
                      <w:szCs w:val="40"/>
                    </w:rPr>
                    <w:t>metas</w:t>
                  </w:r>
                  <w:r>
                    <w:rPr>
                      <w:color w:val="547449"/>
                      <w:spacing w:val="-10"/>
                      <w:w w:val="89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position w:val="-1"/>
                      <w:sz w:val="40"/>
                      <w:szCs w:val="40"/>
                    </w:rPr>
                    <w:t>prog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before="14" w:line="220" w:lineRule="exact"/>
        <w:rPr>
          <w:sz w:val="22"/>
          <w:szCs w:val="22"/>
        </w:rPr>
      </w:pPr>
    </w:p>
    <w:p w:rsidR="00FB3F62" w:rsidRDefault="00EE4C1E">
      <w:pPr>
        <w:spacing w:before="4" w:line="440" w:lineRule="exact"/>
        <w:ind w:left="116"/>
        <w:rPr>
          <w:sz w:val="40"/>
          <w:szCs w:val="40"/>
        </w:rPr>
      </w:pPr>
      <w:r>
        <w:rPr>
          <w:color w:val="547449"/>
          <w:w w:val="90"/>
          <w:position w:val="-1"/>
          <w:sz w:val="40"/>
          <w:szCs w:val="40"/>
        </w:rPr>
        <w:t>Indicadores</w:t>
      </w:r>
      <w:r>
        <w:rPr>
          <w:color w:val="547449"/>
          <w:spacing w:val="-21"/>
          <w:w w:val="90"/>
          <w:position w:val="-1"/>
          <w:sz w:val="40"/>
          <w:szCs w:val="40"/>
        </w:rPr>
        <w:t xml:space="preserve"> </w:t>
      </w:r>
      <w:r>
        <w:rPr>
          <w:color w:val="547449"/>
          <w:w w:val="90"/>
          <w:position w:val="-1"/>
          <w:sz w:val="40"/>
          <w:szCs w:val="40"/>
        </w:rPr>
        <w:t>de</w:t>
      </w:r>
      <w:r>
        <w:rPr>
          <w:color w:val="547449"/>
          <w:spacing w:val="6"/>
          <w:w w:val="90"/>
          <w:position w:val="-1"/>
          <w:sz w:val="40"/>
          <w:szCs w:val="40"/>
        </w:rPr>
        <w:t xml:space="preserve"> </w:t>
      </w:r>
      <w:r>
        <w:rPr>
          <w:color w:val="547449"/>
          <w:position w:val="-1"/>
          <w:sz w:val="40"/>
          <w:szCs w:val="40"/>
        </w:rPr>
        <w:t xml:space="preserve">cum                                 </w:t>
      </w:r>
      <w:r>
        <w:rPr>
          <w:color w:val="547449"/>
          <w:spacing w:val="6"/>
          <w:position w:val="-1"/>
          <w:sz w:val="40"/>
          <w:szCs w:val="40"/>
        </w:rPr>
        <w:t xml:space="preserve"> </w:t>
      </w:r>
      <w:r>
        <w:rPr>
          <w:color w:val="547449"/>
          <w:w w:val="89"/>
          <w:position w:val="-1"/>
          <w:sz w:val="40"/>
          <w:szCs w:val="40"/>
        </w:rPr>
        <w:t>ramadas</w:t>
      </w:r>
      <w:r>
        <w:rPr>
          <w:color w:val="547449"/>
          <w:spacing w:val="-14"/>
          <w:w w:val="89"/>
          <w:position w:val="-1"/>
          <w:sz w:val="40"/>
          <w:szCs w:val="40"/>
        </w:rPr>
        <w:t xml:space="preserve"> </w:t>
      </w:r>
      <w:r>
        <w:rPr>
          <w:color w:val="547449"/>
          <w:w w:val="89"/>
          <w:position w:val="-1"/>
          <w:sz w:val="40"/>
          <w:szCs w:val="40"/>
        </w:rPr>
        <w:t>por</w:t>
      </w:r>
      <w:r>
        <w:rPr>
          <w:color w:val="547449"/>
          <w:spacing w:val="20"/>
          <w:w w:val="89"/>
          <w:position w:val="-1"/>
          <w:sz w:val="40"/>
          <w:szCs w:val="40"/>
        </w:rPr>
        <w:t xml:space="preserve"> </w:t>
      </w:r>
      <w:r>
        <w:rPr>
          <w:color w:val="547449"/>
          <w:w w:val="89"/>
          <w:position w:val="-1"/>
          <w:sz w:val="40"/>
          <w:szCs w:val="40"/>
        </w:rPr>
        <w:t>el</w:t>
      </w:r>
      <w:r>
        <w:rPr>
          <w:color w:val="547449"/>
          <w:spacing w:val="-7"/>
          <w:w w:val="89"/>
          <w:position w:val="-1"/>
          <w:sz w:val="40"/>
          <w:szCs w:val="40"/>
        </w:rPr>
        <w:t xml:space="preserve"> </w:t>
      </w:r>
      <w:r>
        <w:rPr>
          <w:color w:val="547449"/>
          <w:w w:val="77"/>
          <w:position w:val="-1"/>
          <w:sz w:val="40"/>
          <w:szCs w:val="40"/>
        </w:rPr>
        <w:t>ISE</w:t>
      </w:r>
      <w:r>
        <w:rPr>
          <w:color w:val="547449"/>
          <w:spacing w:val="-20"/>
          <w:w w:val="77"/>
          <w:position w:val="-1"/>
          <w:sz w:val="40"/>
          <w:szCs w:val="40"/>
        </w:rPr>
        <w:t>P</w:t>
      </w:r>
      <w:r>
        <w:rPr>
          <w:color w:val="547449"/>
          <w:w w:val="87"/>
          <w:position w:val="-1"/>
          <w:sz w:val="40"/>
          <w:szCs w:val="40"/>
        </w:rPr>
        <w:t>.</w:t>
      </w:r>
    </w:p>
    <w:p w:rsidR="00FB3F62" w:rsidRDefault="00FB3F62">
      <w:pPr>
        <w:spacing w:before="2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60"/>
          <w:footerReference w:type="default" r:id="rId61"/>
          <w:pgSz w:w="12600" w:h="16200"/>
          <w:pgMar w:top="2280" w:right="0" w:bottom="280" w:left="1620" w:header="0" w:footer="0" w:gutter="0"/>
          <w:cols w:space="720"/>
        </w:sectPr>
      </w:pPr>
      <w:r>
        <w:pict>
          <v:shape id="_x0000_s3439" type="#_x0000_t202" style="position:absolute;left:0;text-align:left;margin-left:85.4pt;margin-top:-552.6pt;width:472.75pt;height:562.15pt;z-index:-71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8"/>
                    <w:gridCol w:w="1896"/>
                    <w:gridCol w:w="1746"/>
                    <w:gridCol w:w="1771"/>
                    <w:gridCol w:w="1936"/>
                  </w:tblGrid>
                  <w:tr w:rsidR="00FB3F62">
                    <w:trPr>
                      <w:trHeight w:hRule="exact" w:val="707"/>
                    </w:trPr>
                    <w:tc>
                      <w:tcPr>
                        <w:tcW w:w="2038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EE4C1E">
                        <w:pPr>
                          <w:spacing w:before="47"/>
                          <w:ind w:left="272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color w:val="F48439"/>
                            <w:sz w:val="40"/>
                            <w:szCs w:val="40"/>
                          </w:rPr>
                          <w:t>Indicador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EE4C1E">
                        <w:pPr>
                          <w:spacing w:before="47"/>
                          <w:ind w:left="229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color w:val="F48439"/>
                            <w:w w:val="83"/>
                            <w:sz w:val="40"/>
                            <w:szCs w:val="40"/>
                          </w:rPr>
                          <w:t>Meta</w:t>
                        </w:r>
                        <w:r>
                          <w:rPr>
                            <w:color w:val="F48439"/>
                            <w:spacing w:val="5"/>
                            <w:w w:val="83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color w:val="F48439"/>
                            <w:sz w:val="40"/>
                            <w:szCs w:val="40"/>
                          </w:rPr>
                          <w:t>2017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EE4C1E">
                        <w:pPr>
                          <w:spacing w:before="33" w:line="185" w:lineRule="auto"/>
                          <w:ind w:left="366" w:right="142" w:hanging="18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w w:val="87"/>
                            <w:sz w:val="36"/>
                            <w:szCs w:val="36"/>
                          </w:rPr>
                          <w:t>Unidad</w:t>
                        </w:r>
                        <w:r>
                          <w:rPr>
                            <w:color w:val="F48439"/>
                            <w:spacing w:val="1"/>
                            <w:w w:val="8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48439"/>
                            <w:sz w:val="36"/>
                            <w:szCs w:val="36"/>
                          </w:rPr>
                          <w:t>de medida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EE4C1E">
                        <w:pPr>
                          <w:spacing w:before="86"/>
                          <w:ind w:left="9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spacing w:val="-12"/>
                            <w:w w:val="77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color w:val="F48439"/>
                            <w:w w:val="89"/>
                            <w:sz w:val="36"/>
                            <w:szCs w:val="36"/>
                          </w:rPr>
                          <w:t>eriodicidad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EE4C1E">
                        <w:pPr>
                          <w:spacing w:before="86"/>
                          <w:ind w:left="36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sz w:val="36"/>
                            <w:szCs w:val="36"/>
                          </w:rPr>
                          <w:t>Resultado</w:t>
                        </w:r>
                      </w:p>
                    </w:tc>
                  </w:tr>
                  <w:tr w:rsidR="00FB3F62">
                    <w:trPr>
                      <w:trHeight w:hRule="exact" w:val="1489"/>
                    </w:trPr>
                    <w:tc>
                      <w:tcPr>
                        <w:tcW w:w="2038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EE4C1E">
                        <w:pPr>
                          <w:spacing w:line="320" w:lineRule="exact"/>
                          <w:ind w:left="85" w:right="51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8"/>
                            <w:sz w:val="32"/>
                            <w:szCs w:val="32"/>
                          </w:rPr>
                          <w:t>Índice</w:t>
                        </w:r>
                        <w:r>
                          <w:rPr>
                            <w:color w:val="5A88A0"/>
                            <w:spacing w:val="34"/>
                            <w:w w:val="8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1"/>
                            <w:sz w:val="32"/>
                            <w:szCs w:val="32"/>
                          </w:rPr>
                          <w:t>aten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ción a</w:t>
                        </w:r>
                        <w:r>
                          <w:rPr>
                            <w:color w:val="5A88A0"/>
                            <w:spacing w:val="4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0"/>
                            <w:sz w:val="32"/>
                            <w:szCs w:val="32"/>
                          </w:rPr>
                          <w:t>demanda</w:t>
                        </w:r>
                        <w:r>
                          <w:rPr>
                            <w:color w:val="5A88A0"/>
                            <w:spacing w:val="1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color w:val="5A88A0"/>
                            <w:spacing w:val="-2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a</w:t>
                        </w:r>
                      </w:p>
                      <w:p w:rsidR="00FB3F62" w:rsidRDefault="00EE4C1E">
                        <w:pPr>
                          <w:spacing w:line="320" w:lineRule="exact"/>
                          <w:ind w:left="85" w:right="917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11</w:t>
                        </w:r>
                        <w:r>
                          <w:rPr>
                            <w:color w:val="5A88A0"/>
                            <w:spacing w:val="-8"/>
                            <w:w w:val="8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años.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577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100.0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2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77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orcentaje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54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2"/>
                            <w:sz w:val="32"/>
                            <w:szCs w:val="32"/>
                          </w:rPr>
                          <w:t>Anual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6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652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102.2</w:t>
                        </w:r>
                      </w:p>
                    </w:tc>
                  </w:tr>
                  <w:tr w:rsidR="00FB3F62">
                    <w:trPr>
                      <w:trHeight w:hRule="exact" w:val="1680"/>
                    </w:trPr>
                    <w:tc>
                      <w:tcPr>
                        <w:tcW w:w="2038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B3F62" w:rsidRDefault="00EE4C1E">
                        <w:pPr>
                          <w:spacing w:line="320" w:lineRule="exact"/>
                          <w:ind w:left="85" w:right="51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8"/>
                            <w:sz w:val="32"/>
                            <w:szCs w:val="32"/>
                          </w:rPr>
                          <w:t>Índice</w:t>
                        </w:r>
                        <w:r>
                          <w:rPr>
                            <w:color w:val="5A88A0"/>
                            <w:spacing w:val="34"/>
                            <w:w w:val="8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1"/>
                            <w:sz w:val="32"/>
                            <w:szCs w:val="32"/>
                          </w:rPr>
                          <w:t>aten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ción a</w:t>
                        </w:r>
                        <w:r>
                          <w:rPr>
                            <w:color w:val="5A88A0"/>
                            <w:spacing w:val="4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0"/>
                            <w:sz w:val="32"/>
                            <w:szCs w:val="32"/>
                          </w:rPr>
                          <w:t>demanda</w:t>
                        </w:r>
                        <w:r>
                          <w:rPr>
                            <w:color w:val="5A88A0"/>
                            <w:spacing w:val="1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color w:val="5A88A0"/>
                            <w:spacing w:val="-2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a</w:t>
                        </w:r>
                      </w:p>
                      <w:p w:rsidR="00FB3F62" w:rsidRDefault="00EE4C1E">
                        <w:pPr>
                          <w:spacing w:line="320" w:lineRule="exact"/>
                          <w:ind w:left="85" w:right="1057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años.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03" w:right="67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68.0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2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77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orcentaje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54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2"/>
                            <w:sz w:val="32"/>
                            <w:szCs w:val="32"/>
                          </w:rPr>
                          <w:t>Anual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76" w:right="639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70.2</w:t>
                        </w:r>
                      </w:p>
                    </w:tc>
                  </w:tr>
                  <w:tr w:rsidR="00FB3F62">
                    <w:trPr>
                      <w:trHeight w:hRule="exact" w:val="1638"/>
                    </w:trPr>
                    <w:tc>
                      <w:tcPr>
                        <w:tcW w:w="2038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B3F62" w:rsidRDefault="00EE4C1E">
                        <w:pPr>
                          <w:spacing w:line="320" w:lineRule="exact"/>
                          <w:ind w:left="85" w:right="51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8"/>
                            <w:sz w:val="32"/>
                            <w:szCs w:val="32"/>
                          </w:rPr>
                          <w:t>Índice</w:t>
                        </w:r>
                        <w:r>
                          <w:rPr>
                            <w:color w:val="5A88A0"/>
                            <w:spacing w:val="34"/>
                            <w:w w:val="8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1"/>
                            <w:sz w:val="32"/>
                            <w:szCs w:val="32"/>
                          </w:rPr>
                          <w:t>aten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ción a</w:t>
                        </w:r>
                        <w:r>
                          <w:rPr>
                            <w:color w:val="5A88A0"/>
                            <w:spacing w:val="4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color w:val="5A88A0"/>
                            <w:w w:val="90"/>
                            <w:sz w:val="32"/>
                            <w:szCs w:val="32"/>
                          </w:rPr>
                          <w:t>demanda</w:t>
                        </w:r>
                        <w:r>
                          <w:rPr>
                            <w:color w:val="5A88A0"/>
                            <w:spacing w:val="28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color w:val="5A88A0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12 a</w:t>
                        </w:r>
                        <w:r>
                          <w:rPr>
                            <w:color w:val="5A88A0"/>
                            <w:spacing w:val="-3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 xml:space="preserve">14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años.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03" w:right="67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95.0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2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77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orcentaje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54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2"/>
                            <w:sz w:val="32"/>
                            <w:szCs w:val="32"/>
                          </w:rPr>
                          <w:t>Anual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66" w:right="63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96.4</w:t>
                        </w:r>
                      </w:p>
                    </w:tc>
                  </w:tr>
                  <w:tr w:rsidR="00FB3F62">
                    <w:trPr>
                      <w:trHeight w:hRule="exact" w:val="1595"/>
                    </w:trPr>
                    <w:tc>
                      <w:tcPr>
                        <w:tcW w:w="2038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EE4C1E">
                        <w:pPr>
                          <w:spacing w:line="320" w:lineRule="exact"/>
                          <w:ind w:left="85" w:right="51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Índice de eficiencia </w:t>
                        </w:r>
                        <w:r>
                          <w:rPr>
                            <w:color w:val="5A88A0"/>
                            <w:w w:val="93"/>
                            <w:sz w:val="32"/>
                            <w:szCs w:val="32"/>
                          </w:rPr>
                          <w:t>pro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gramática </w:t>
                        </w:r>
                        <w:r>
                          <w:rPr>
                            <w:color w:val="5A88A0"/>
                            <w:w w:val="93"/>
                            <w:sz w:val="32"/>
                            <w:szCs w:val="32"/>
                          </w:rPr>
                          <w:t>pre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supuestal.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B3F62" w:rsidRDefault="00EE4C1E">
                        <w:pPr>
                          <w:ind w:left="603" w:right="67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95.0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2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77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orcentaje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31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Semestral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8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EE4C1E">
                        <w:pPr>
                          <w:ind w:left="668" w:right="632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97.6</w:t>
                        </w:r>
                      </w:p>
                    </w:tc>
                  </w:tr>
                  <w:tr w:rsidR="00FB3F62">
                    <w:trPr>
                      <w:trHeight w:hRule="exact" w:val="4092"/>
                    </w:trPr>
                    <w:tc>
                      <w:tcPr>
                        <w:tcW w:w="2038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3F62" w:rsidRDefault="00EE4C1E">
                        <w:pPr>
                          <w:spacing w:line="320" w:lineRule="exact"/>
                          <w:ind w:left="85" w:right="51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63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color w:val="5A88A0"/>
                            <w:w w:val="85"/>
                            <w:sz w:val="32"/>
                            <w:szCs w:val="32"/>
                          </w:rPr>
                          <w:t>vance</w:t>
                        </w:r>
                        <w:r>
                          <w:rPr>
                            <w:color w:val="5A88A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32"/>
                            <w:szCs w:val="32"/>
                          </w:rPr>
                          <w:t>financie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ro  del</w:t>
                        </w:r>
                        <w:r>
                          <w:rPr>
                            <w:color w:val="5A88A0"/>
                            <w:spacing w:val="6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32"/>
                            <w:szCs w:val="32"/>
                          </w:rPr>
                          <w:t>progra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ma </w:t>
                        </w:r>
                        <w:r>
                          <w:rPr>
                            <w:color w:val="5A88A0"/>
                            <w:w w:val="92"/>
                            <w:sz w:val="32"/>
                            <w:szCs w:val="32"/>
                          </w:rPr>
                          <w:t>presupues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tario     </w:t>
                        </w: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 xml:space="preserve">federal </w:t>
                        </w:r>
                        <w:r>
                          <w:rPr>
                            <w:color w:val="5A88A0"/>
                            <w:w w:val="8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5A88A0"/>
                            <w:spacing w:val="5"/>
                            <w:w w:val="8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color w:val="5A88A0"/>
                            <w:spacing w:val="-3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color w:val="5A88A0"/>
                            <w:spacing w:val="-3"/>
                            <w:w w:val="7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color w:val="5A88A0"/>
                            <w:spacing w:val="8"/>
                            <w:w w:val="7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5A88A0"/>
                            <w:spacing w:val="29"/>
                            <w:w w:val="7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color w:val="5A88A0"/>
                            <w:spacing w:val="15"/>
                            <w:w w:val="7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77"/>
                            <w:sz w:val="32"/>
                            <w:szCs w:val="32"/>
                          </w:rPr>
                          <w:t xml:space="preserve">E </w:t>
                        </w: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gasto</w:t>
                        </w:r>
                        <w:r>
                          <w:rPr>
                            <w:color w:val="5A88A0"/>
                            <w:spacing w:val="35"/>
                            <w:w w:val="8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91"/>
                            <w:sz w:val="32"/>
                            <w:szCs w:val="32"/>
                          </w:rPr>
                          <w:t>opera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ción, </w:t>
                        </w:r>
                        <w:r>
                          <w:rPr>
                            <w:color w:val="5A88A0"/>
                            <w:w w:val="88"/>
                            <w:sz w:val="32"/>
                            <w:szCs w:val="32"/>
                          </w:rPr>
                          <w:t>autoriza</w:t>
                        </w:r>
                        <w:r>
                          <w:rPr>
                            <w:color w:val="5A88A0"/>
                            <w:w w:val="66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>do</w:t>
                        </w:r>
                        <w:r>
                          <w:rPr>
                            <w:color w:val="5A88A0"/>
                            <w:spacing w:val="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al </w:t>
                        </w:r>
                        <w:r>
                          <w:rPr>
                            <w:color w:val="5A88A0"/>
                            <w:w w:val="90"/>
                            <w:sz w:val="32"/>
                            <w:szCs w:val="32"/>
                          </w:rPr>
                          <w:t xml:space="preserve">Instituto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5A88A0"/>
                            <w:w w:val="85"/>
                            <w:sz w:val="32"/>
                            <w:szCs w:val="32"/>
                          </w:rPr>
                          <w:t>Se</w:t>
                        </w:r>
                        <w:r>
                          <w:rPr>
                            <w:color w:val="5A88A0"/>
                            <w:spacing w:val="7"/>
                            <w:w w:val="8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color w:val="5A88A0"/>
                            <w:w w:val="82"/>
                            <w:sz w:val="32"/>
                            <w:szCs w:val="32"/>
                          </w:rPr>
                          <w:t xml:space="preserve">vicios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Educativos </w:t>
                        </w:r>
                        <w:r>
                          <w:rPr>
                            <w:color w:val="5A88A0"/>
                            <w:w w:val="73"/>
                            <w:sz w:val="32"/>
                            <w:szCs w:val="32"/>
                          </w:rPr>
                          <w:t xml:space="preserve">y </w:t>
                        </w:r>
                        <w:r>
                          <w:rPr>
                            <w:color w:val="5A88A0"/>
                            <w:spacing w:val="-8"/>
                            <w:w w:val="85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5"/>
                            <w:sz w:val="32"/>
                            <w:szCs w:val="32"/>
                          </w:rPr>
                          <w:t xml:space="preserve">edagógicos </w:t>
                        </w:r>
                        <w:r>
                          <w:rPr>
                            <w:color w:val="5A88A0"/>
                            <w:sz w:val="32"/>
                            <w:szCs w:val="32"/>
                          </w:rPr>
                          <w:t xml:space="preserve">del </w:t>
                        </w:r>
                        <w:r>
                          <w:rPr>
                            <w:color w:val="5A88A0"/>
                            <w:w w:val="84"/>
                            <w:sz w:val="32"/>
                            <w:szCs w:val="32"/>
                          </w:rPr>
                          <w:t>Estado</w:t>
                        </w:r>
                        <w:r>
                          <w:rPr>
                            <w:color w:val="5A88A0"/>
                            <w:spacing w:val="29"/>
                            <w:w w:val="8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  <w:sz w:val="32"/>
                            <w:szCs w:val="32"/>
                          </w:rPr>
                          <w:t>(ISEP).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B3F62" w:rsidRDefault="00EE4C1E">
                        <w:pPr>
                          <w:ind w:left="603" w:right="67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90.0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2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10"/>
                            <w:w w:val="77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5A88A0"/>
                            <w:w w:val="89"/>
                            <w:sz w:val="32"/>
                            <w:szCs w:val="32"/>
                          </w:rPr>
                          <w:t>orcentaje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30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spacing w:val="-25"/>
                            <w:w w:val="78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color w:val="5A88A0"/>
                            <w:w w:val="88"/>
                            <w:sz w:val="32"/>
                            <w:szCs w:val="32"/>
                          </w:rPr>
                          <w:t>rimestral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8" w:space="0" w:color="5A88A0"/>
                          <w:left w:val="single" w:sz="16" w:space="0" w:color="5A88A0"/>
                          <w:bottom w:val="single" w:sz="16" w:space="0" w:color="5A88A0"/>
                          <w:right w:val="single" w:sz="16" w:space="0" w:color="5A88A0"/>
                        </w:tcBorders>
                      </w:tcPr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line="200" w:lineRule="exact"/>
                        </w:pPr>
                      </w:p>
                      <w:p w:rsidR="00FB3F62" w:rsidRDefault="00FB3F62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3F62" w:rsidRDefault="00EE4C1E">
                        <w:pPr>
                          <w:ind w:left="667" w:right="631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5A88A0"/>
                            <w:w w:val="87"/>
                            <w:sz w:val="32"/>
                            <w:szCs w:val="32"/>
                          </w:rPr>
                          <w:t>99.0</w:t>
                        </w:r>
                      </w:p>
                    </w:tc>
                  </w:tr>
                </w:tbl>
                <w:p w:rsidR="00FB3F62" w:rsidRDefault="00FB3F62"/>
              </w:txbxContent>
            </v:textbox>
            <w10:wrap anchorx="page"/>
          </v:shape>
        </w:pict>
      </w:r>
      <w:r>
        <w:rPr>
          <w:color w:val="547449"/>
          <w:w w:val="87"/>
          <w:sz w:val="40"/>
          <w:szCs w:val="40"/>
        </w:rPr>
        <w:t>12</w:t>
      </w:r>
    </w:p>
    <w:p w:rsidR="00FB3F62" w:rsidRDefault="00EE4C1E">
      <w:pPr>
        <w:spacing w:before="5" w:line="160" w:lineRule="exact"/>
        <w:rPr>
          <w:sz w:val="16"/>
          <w:szCs w:val="16"/>
        </w:rPr>
      </w:pPr>
      <w:r>
        <w:pict>
          <v:shape id="_x0000_s3438" type="#_x0000_t75" style="position:absolute;margin-left:232.55pt;margin-top:28.75pt;width:169.15pt;height:130.65pt;z-index:-716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435" style="position:absolute;margin-left:186pt;margin-top:111.95pt;width:3.15pt;height:3.55pt;z-index:-7169;mso-position-horizontal-relative:page;mso-position-vertical-relative:page" coordorigin="3720,2239" coordsize="63,71">
            <v:shape id="_x0000_s3437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436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430" style="position:absolute;margin-left:144.35pt;margin-top:111.5pt;width:12.85pt;height:4.5pt;z-index:-7170;mso-position-horizontal-relative:page;mso-position-vertical-relative:page" coordorigin="2887,2230" coordsize="257,90">
            <v:shape id="_x0000_s3434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433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432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431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395" style="position:absolute;margin-left:87.15pt;margin-top:100.1pt;width:118.6pt;height:15.9pt;z-index:-7171;mso-position-horizontal-relative:page;mso-position-vertical-relative:page" coordorigin="1743,2002" coordsize="2372,318">
            <v:shape id="_x0000_s3429" type="#_x0000_t75" style="position:absolute;left:2571;top:2005;width:214;height:173">
              <v:imagedata r:id="rId38" o:title=""/>
            </v:shape>
            <v:shape id="_x0000_s3428" type="#_x0000_t75" style="position:absolute;left:2794;top:2005;width:148;height:173">
              <v:imagedata r:id="rId39" o:title=""/>
            </v:shape>
            <v:shape id="_x0000_s3427" type="#_x0000_t75" style="position:absolute;left:2960;top:2005;width:67;height:173">
              <v:imagedata r:id="rId40" o:title=""/>
            </v:shape>
            <v:shape id="_x0000_s3426" type="#_x0000_t75" style="position:absolute;left:3050;top:2005;width:149;height:173">
              <v:imagedata r:id="rId41" o:title=""/>
            </v:shape>
            <v:shape id="_x0000_s3425" type="#_x0000_t75" style="position:absolute;left:3210;top:2002;width:193;height:179">
              <v:imagedata r:id="rId42" o:title=""/>
            </v:shape>
            <v:shape id="_x0000_s3424" type="#_x0000_t75" style="position:absolute;left:3418;top:2005;width:179;height:173">
              <v:imagedata r:id="rId43" o:title=""/>
            </v:shape>
            <v:shape id="_x0000_s3423" type="#_x0000_t75" style="position:absolute;left:3612;top:2005;width:189;height:173">
              <v:imagedata r:id="rId44" o:title=""/>
            </v:shape>
            <v:shape id="_x0000_s3422" type="#_x0000_t75" style="position:absolute;left:3825;top:2005;width:67;height:173">
              <v:imagedata r:id="rId45" o:title=""/>
            </v:shape>
            <v:shape id="_x0000_s3421" type="#_x0000_t75" style="position:absolute;left:3901;top:2005;width:214;height:173">
              <v:imagedata r:id="rId57" o:title=""/>
            </v:shape>
            <v:shape id="_x0000_s3420" type="#_x0000_t75" style="position:absolute;left:2247;top:2005;width:214;height:173">
              <v:imagedata r:id="rId47" o:title=""/>
            </v:shape>
            <v:shape id="_x0000_s3419" type="#_x0000_t75" style="position:absolute;left:2431;top:2002;width:139;height:179">
              <v:imagedata r:id="rId48" o:title=""/>
            </v:shape>
            <v:shape id="_x0000_s3418" type="#_x0000_t75" style="position:absolute;left:1743;top:2005;width:172;height:173">
              <v:imagedata r:id="rId49" o:title=""/>
            </v:shape>
            <v:shape id="_x0000_s3417" type="#_x0000_t75" style="position:absolute;left:1920;top:2005;width:214;height:173">
              <v:imagedata r:id="rId58" o:title=""/>
            </v:shape>
            <v:shape id="_x0000_s3416" type="#_x0000_t75" style="position:absolute;left:2134;top:2005;width:104;height:176">
              <v:imagedata r:id="rId50" o:title=""/>
            </v:shape>
            <v:shape id="_x0000_s3415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414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413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412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411" style="position:absolute;left:2270;top:2240;width:43;height:70" coordorigin="2270,2240" coordsize="43,70" path="m2304,2280r,19l2295,2303r-12,l2279,2302r5,8l2295,2310r8,-3l2307,2303r-3,-23xe" fillcolor="#383637" stroked="f">
              <v:path arrowok="t"/>
            </v:shape>
            <v:shape id="_x0000_s3410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409" style="position:absolute;left:2366;top:2275;width:9;height:0" coordorigin="2366,2275" coordsize="9,0" path="m2366,2275r9,e" filled="f" strokecolor="#383637" strokeweight="1.2436mm">
              <v:path arrowok="t"/>
            </v:shape>
            <v:shape id="_x0000_s3408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407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406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405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404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403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402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401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400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399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398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397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396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388" style="position:absolute;margin-left:86.7pt;margin-top:53.25pt;width:118.1pt;height:44pt;z-index:-7172;mso-position-horizontal-relative:page;mso-position-vertical-relative:page" coordorigin="1734,1065" coordsize="2362,880">
            <v:shape id="_x0000_s3394" type="#_x0000_t75" style="position:absolute;left:2561;top:1721;width:705;height:185">
              <v:imagedata r:id="rId51" o:title=""/>
            </v:shape>
            <v:shape id="_x0000_s3393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392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391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390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389" type="#_x0000_t75" style="position:absolute;left:2647;top:1065;width:537;height:763">
              <v:imagedata r:id="rId59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96"/>
        <w:gridCol w:w="1746"/>
        <w:gridCol w:w="1771"/>
        <w:gridCol w:w="1936"/>
      </w:tblGrid>
      <w:tr w:rsidR="00FB3F62">
        <w:trPr>
          <w:trHeight w:hRule="exact" w:val="2927"/>
        </w:trPr>
        <w:tc>
          <w:tcPr>
            <w:tcW w:w="2038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2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spacing w:line="320" w:lineRule="exact"/>
              <w:ind w:left="85" w:right="51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-9"/>
                <w:w w:val="87"/>
                <w:sz w:val="32"/>
                <w:szCs w:val="32"/>
              </w:rPr>
              <w:t>P</w:t>
            </w:r>
            <w:r>
              <w:rPr>
                <w:color w:val="5A88A0"/>
                <w:w w:val="87"/>
                <w:sz w:val="32"/>
                <w:szCs w:val="32"/>
              </w:rPr>
              <w:t xml:space="preserve">orcentaje </w:t>
            </w:r>
            <w:r>
              <w:rPr>
                <w:color w:val="5A88A0"/>
                <w:sz w:val="32"/>
                <w:szCs w:val="32"/>
              </w:rPr>
              <w:t>de avance</w:t>
            </w:r>
            <w:r>
              <w:rPr>
                <w:color w:val="5A88A0"/>
                <w:spacing w:val="71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en</w:t>
            </w:r>
            <w:r>
              <w:rPr>
                <w:color w:val="5A88A0"/>
                <w:sz w:val="32"/>
                <w:szCs w:val="32"/>
              </w:rPr>
              <w:t xml:space="preserve">  </w:t>
            </w:r>
            <w:r>
              <w:rPr>
                <w:color w:val="5A88A0"/>
                <w:spacing w:val="23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la</w:t>
            </w:r>
          </w:p>
          <w:p w:rsidR="00FB3F62" w:rsidRDefault="00EE4C1E">
            <w:pPr>
              <w:spacing w:line="320" w:lineRule="exact"/>
              <w:ind w:left="85" w:right="36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17"/>
                <w:w w:val="90"/>
                <w:sz w:val="32"/>
                <w:szCs w:val="32"/>
              </w:rPr>
              <w:t xml:space="preserve">incorporación </w:t>
            </w:r>
            <w:r>
              <w:rPr>
                <w:color w:val="5A88A0"/>
                <w:sz w:val="32"/>
                <w:szCs w:val="32"/>
              </w:rPr>
              <w:t xml:space="preserve">de </w:t>
            </w:r>
            <w:r>
              <w:rPr>
                <w:color w:val="5A88A0"/>
                <w:spacing w:val="15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escuelas</w:t>
            </w:r>
            <w:r>
              <w:rPr>
                <w:color w:val="5A88A0"/>
                <w:spacing w:val="-19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 xml:space="preserve">al nuevo </w:t>
            </w:r>
            <w:r>
              <w:rPr>
                <w:color w:val="5A88A0"/>
                <w:w w:val="90"/>
                <w:sz w:val="32"/>
                <w:szCs w:val="32"/>
              </w:rPr>
              <w:t xml:space="preserve">modelo </w:t>
            </w:r>
            <w:r>
              <w:rPr>
                <w:color w:val="5A88A0"/>
                <w:sz w:val="32"/>
                <w:szCs w:val="32"/>
              </w:rPr>
              <w:t xml:space="preserve">de     </w:t>
            </w:r>
            <w:r>
              <w:rPr>
                <w:color w:val="5A88A0"/>
                <w:spacing w:val="45"/>
                <w:sz w:val="32"/>
                <w:szCs w:val="32"/>
              </w:rPr>
              <w:t xml:space="preserve"> </w:t>
            </w:r>
            <w:r>
              <w:rPr>
                <w:color w:val="5A88A0"/>
                <w:w w:val="90"/>
                <w:sz w:val="32"/>
                <w:szCs w:val="32"/>
              </w:rPr>
              <w:t>atención</w:t>
            </w:r>
          </w:p>
          <w:p w:rsidR="00FB3F62" w:rsidRDefault="00EE4C1E">
            <w:pPr>
              <w:spacing w:line="320" w:lineRule="exact"/>
              <w:ind w:left="85" w:right="3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48"/>
                <w:w w:val="88"/>
                <w:sz w:val="32"/>
                <w:szCs w:val="32"/>
              </w:rPr>
              <w:t>tecnológic</w:t>
            </w:r>
            <w:r>
              <w:rPr>
                <w:color w:val="5A88A0"/>
                <w:w w:val="88"/>
                <w:sz w:val="32"/>
                <w:szCs w:val="32"/>
              </w:rPr>
              <w:t>o</w:t>
            </w:r>
            <w:r>
              <w:rPr>
                <w:color w:val="5A88A0"/>
                <w:spacing w:val="-32"/>
                <w:sz w:val="32"/>
                <w:szCs w:val="32"/>
              </w:rPr>
              <w:t xml:space="preserve"> </w:t>
            </w:r>
          </w:p>
          <w:p w:rsidR="00FB3F62" w:rsidRDefault="00EE4C1E">
            <w:pPr>
              <w:spacing w:line="320" w:lineRule="exact"/>
              <w:ind w:left="85" w:right="69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-29"/>
                <w:w w:val="78"/>
                <w:sz w:val="32"/>
                <w:szCs w:val="32"/>
              </w:rPr>
              <w:t>T</w:t>
            </w:r>
            <w:r>
              <w:rPr>
                <w:color w:val="5A88A0"/>
                <w:w w:val="78"/>
                <w:sz w:val="32"/>
                <w:szCs w:val="32"/>
              </w:rPr>
              <w:t>oca</w:t>
            </w:r>
            <w:r>
              <w:rPr>
                <w:color w:val="5A88A0"/>
                <w:spacing w:val="39"/>
                <w:w w:val="78"/>
                <w:sz w:val="32"/>
                <w:szCs w:val="32"/>
              </w:rPr>
              <w:t xml:space="preserve"> </w:t>
            </w:r>
            <w:r>
              <w:rPr>
                <w:color w:val="5A88A0"/>
                <w:w w:val="78"/>
                <w:sz w:val="32"/>
                <w:szCs w:val="32"/>
              </w:rPr>
              <w:t xml:space="preserve">y </w:t>
            </w:r>
            <w:r>
              <w:rPr>
                <w:color w:val="5A88A0"/>
                <w:w w:val="87"/>
                <w:sz w:val="32"/>
                <w:szCs w:val="32"/>
              </w:rPr>
              <w:t>Aprende.</w:t>
            </w:r>
          </w:p>
        </w:tc>
        <w:tc>
          <w:tcPr>
            <w:tcW w:w="189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3" w:line="200" w:lineRule="exact"/>
            </w:pPr>
          </w:p>
          <w:p w:rsidR="00FB3F62" w:rsidRDefault="00EE4C1E">
            <w:pPr>
              <w:ind w:left="603" w:right="675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14.1</w:t>
            </w:r>
          </w:p>
        </w:tc>
        <w:tc>
          <w:tcPr>
            <w:tcW w:w="174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6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278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6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543"/>
              <w:rPr>
                <w:sz w:val="32"/>
                <w:szCs w:val="32"/>
              </w:rPr>
            </w:pPr>
            <w:r>
              <w:rPr>
                <w:color w:val="5A88A0"/>
                <w:w w:val="82"/>
                <w:sz w:val="32"/>
                <w:szCs w:val="32"/>
              </w:rPr>
              <w:t>Anual</w:t>
            </w:r>
          </w:p>
        </w:tc>
        <w:tc>
          <w:tcPr>
            <w:tcW w:w="193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6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673" w:right="636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93.9</w:t>
            </w:r>
          </w:p>
        </w:tc>
      </w:tr>
      <w:tr w:rsidR="00FB3F62">
        <w:trPr>
          <w:trHeight w:hRule="exact" w:val="4180"/>
        </w:trPr>
        <w:tc>
          <w:tcPr>
            <w:tcW w:w="2038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5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spacing w:line="320" w:lineRule="exact"/>
              <w:ind w:left="85" w:right="41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63"/>
                <w:sz w:val="32"/>
                <w:szCs w:val="32"/>
              </w:rPr>
              <w:t>A</w:t>
            </w:r>
            <w:r>
              <w:rPr>
                <w:color w:val="5A88A0"/>
                <w:w w:val="85"/>
                <w:sz w:val="32"/>
                <w:szCs w:val="32"/>
              </w:rPr>
              <w:t>vance</w:t>
            </w:r>
            <w:r>
              <w:rPr>
                <w:color w:val="5A88A0"/>
                <w:spacing w:val="-13"/>
                <w:sz w:val="32"/>
                <w:szCs w:val="32"/>
              </w:rPr>
              <w:t xml:space="preserve"> </w:t>
            </w:r>
            <w:r>
              <w:rPr>
                <w:color w:val="5A88A0"/>
                <w:w w:val="86"/>
                <w:sz w:val="32"/>
                <w:szCs w:val="32"/>
              </w:rPr>
              <w:t>financie</w:t>
            </w:r>
            <w:r>
              <w:rPr>
                <w:color w:val="5A88A0"/>
                <w:w w:val="66"/>
                <w:sz w:val="32"/>
                <w:szCs w:val="32"/>
              </w:rPr>
              <w:t xml:space="preserve">- </w:t>
            </w:r>
            <w:r>
              <w:rPr>
                <w:color w:val="5A88A0"/>
                <w:sz w:val="32"/>
                <w:szCs w:val="32"/>
              </w:rPr>
              <w:t>ro</w:t>
            </w:r>
            <w:r>
              <w:rPr>
                <w:color w:val="5A88A0"/>
                <w:spacing w:val="-29"/>
                <w:sz w:val="32"/>
                <w:szCs w:val="32"/>
              </w:rPr>
              <w:t xml:space="preserve"> </w:t>
            </w:r>
            <w:r>
              <w:rPr>
                <w:color w:val="5A88A0"/>
                <w:w w:val="90"/>
                <w:sz w:val="32"/>
                <w:szCs w:val="32"/>
              </w:rPr>
              <w:t>del</w:t>
            </w:r>
            <w:r>
              <w:rPr>
                <w:color w:val="5A88A0"/>
                <w:spacing w:val="-2"/>
                <w:w w:val="90"/>
                <w:sz w:val="32"/>
                <w:szCs w:val="32"/>
              </w:rPr>
              <w:t xml:space="preserve"> </w:t>
            </w:r>
            <w:r>
              <w:rPr>
                <w:color w:val="5A88A0"/>
                <w:spacing w:val="-6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8"/>
                <w:sz w:val="32"/>
                <w:szCs w:val="32"/>
              </w:rPr>
              <w:t xml:space="preserve">rograma </w:t>
            </w:r>
            <w:r>
              <w:rPr>
                <w:color w:val="5A88A0"/>
                <w:spacing w:val="3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spacing w:val="10"/>
                <w:w w:val="90"/>
                <w:sz w:val="32"/>
                <w:szCs w:val="32"/>
              </w:rPr>
              <w:t xml:space="preserve">resupuestario </w:t>
            </w:r>
            <w:r>
              <w:rPr>
                <w:color w:val="5A88A0"/>
                <w:spacing w:val="-6"/>
                <w:w w:val="85"/>
                <w:sz w:val="32"/>
                <w:szCs w:val="32"/>
              </w:rPr>
              <w:t>F</w:t>
            </w:r>
            <w:r>
              <w:rPr>
                <w:color w:val="5A88A0"/>
                <w:w w:val="85"/>
                <w:sz w:val="32"/>
                <w:szCs w:val="32"/>
              </w:rPr>
              <w:t xml:space="preserve">ederal     </w:t>
            </w:r>
            <w:r>
              <w:rPr>
                <w:color w:val="5A88A0"/>
                <w:spacing w:val="35"/>
                <w:w w:val="85"/>
                <w:sz w:val="32"/>
                <w:szCs w:val="32"/>
              </w:rPr>
              <w:t xml:space="preserve"> </w:t>
            </w:r>
            <w:r>
              <w:rPr>
                <w:color w:val="5A88A0"/>
                <w:w w:val="85"/>
                <w:sz w:val="32"/>
                <w:szCs w:val="32"/>
              </w:rPr>
              <w:t>S270</w:t>
            </w:r>
          </w:p>
          <w:p w:rsidR="00FB3F62" w:rsidRDefault="00EE4C1E">
            <w:pPr>
              <w:spacing w:line="320" w:lineRule="exact"/>
              <w:ind w:left="85" w:right="51"/>
              <w:jc w:val="both"/>
              <w:rPr>
                <w:sz w:val="32"/>
                <w:szCs w:val="32"/>
              </w:rPr>
            </w:pPr>
            <w:r>
              <w:rPr>
                <w:color w:val="5A88A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spacing w:val="36"/>
                <w:w w:val="77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r</w:t>
            </w:r>
            <w:r>
              <w:rPr>
                <w:color w:val="5A88A0"/>
                <w:spacing w:val="17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o</w:t>
            </w:r>
            <w:r>
              <w:rPr>
                <w:color w:val="5A88A0"/>
                <w:spacing w:val="13"/>
                <w:sz w:val="32"/>
                <w:szCs w:val="32"/>
              </w:rPr>
              <w:t xml:space="preserve"> </w:t>
            </w:r>
            <w:r>
              <w:rPr>
                <w:color w:val="5A88A0"/>
                <w:w w:val="82"/>
                <w:sz w:val="32"/>
                <w:szCs w:val="32"/>
              </w:rPr>
              <w:t>g</w:t>
            </w:r>
            <w:r>
              <w:rPr>
                <w:color w:val="5A88A0"/>
                <w:spacing w:val="38"/>
                <w:w w:val="82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r</w:t>
            </w:r>
            <w:r>
              <w:rPr>
                <w:color w:val="5A88A0"/>
                <w:spacing w:val="17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a</w:t>
            </w:r>
            <w:r>
              <w:rPr>
                <w:color w:val="5A88A0"/>
                <w:spacing w:val="4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>m</w:t>
            </w:r>
            <w:r>
              <w:rPr>
                <w:color w:val="5A88A0"/>
                <w:spacing w:val="-6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 xml:space="preserve">a Nacional de </w:t>
            </w:r>
            <w:r>
              <w:rPr>
                <w:color w:val="5A88A0"/>
                <w:w w:val="86"/>
                <w:sz w:val="32"/>
                <w:szCs w:val="32"/>
              </w:rPr>
              <w:t xml:space="preserve">Inglés, </w:t>
            </w:r>
            <w:r>
              <w:rPr>
                <w:color w:val="5A88A0"/>
                <w:w w:val="88"/>
                <w:sz w:val="32"/>
                <w:szCs w:val="32"/>
              </w:rPr>
              <w:t>autoriza</w:t>
            </w:r>
            <w:r>
              <w:rPr>
                <w:color w:val="5A88A0"/>
                <w:w w:val="66"/>
                <w:sz w:val="32"/>
                <w:szCs w:val="32"/>
              </w:rPr>
              <w:t xml:space="preserve">- </w:t>
            </w:r>
            <w:r>
              <w:rPr>
                <w:color w:val="5A88A0"/>
                <w:sz w:val="32"/>
                <w:szCs w:val="32"/>
              </w:rPr>
              <w:t>do</w:t>
            </w:r>
            <w:r>
              <w:rPr>
                <w:color w:val="5A88A0"/>
                <w:spacing w:val="14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 xml:space="preserve">al </w:t>
            </w:r>
            <w:r>
              <w:rPr>
                <w:color w:val="5A88A0"/>
                <w:w w:val="90"/>
                <w:sz w:val="32"/>
                <w:szCs w:val="32"/>
              </w:rPr>
              <w:t xml:space="preserve">Instituto </w:t>
            </w:r>
            <w:r>
              <w:rPr>
                <w:color w:val="5A88A0"/>
                <w:sz w:val="32"/>
                <w:szCs w:val="32"/>
              </w:rPr>
              <w:t xml:space="preserve">de </w:t>
            </w:r>
            <w:r>
              <w:rPr>
                <w:color w:val="5A88A0"/>
                <w:w w:val="85"/>
                <w:sz w:val="32"/>
                <w:szCs w:val="32"/>
              </w:rPr>
              <w:t>Se</w:t>
            </w:r>
            <w:r>
              <w:rPr>
                <w:color w:val="5A88A0"/>
                <w:spacing w:val="7"/>
                <w:w w:val="85"/>
                <w:sz w:val="32"/>
                <w:szCs w:val="32"/>
              </w:rPr>
              <w:t>r</w:t>
            </w:r>
            <w:r>
              <w:rPr>
                <w:color w:val="5A88A0"/>
                <w:w w:val="82"/>
                <w:sz w:val="32"/>
                <w:szCs w:val="32"/>
              </w:rPr>
              <w:t xml:space="preserve">vicios </w:t>
            </w:r>
            <w:r>
              <w:rPr>
                <w:color w:val="5A88A0"/>
                <w:sz w:val="32"/>
                <w:szCs w:val="32"/>
              </w:rPr>
              <w:t xml:space="preserve">Educativos </w:t>
            </w:r>
            <w:r>
              <w:rPr>
                <w:color w:val="5A88A0"/>
                <w:w w:val="73"/>
                <w:sz w:val="32"/>
                <w:szCs w:val="32"/>
              </w:rPr>
              <w:t xml:space="preserve">y </w:t>
            </w:r>
            <w:r>
              <w:rPr>
                <w:color w:val="5A88A0"/>
                <w:spacing w:val="-8"/>
                <w:w w:val="85"/>
                <w:sz w:val="32"/>
                <w:szCs w:val="32"/>
              </w:rPr>
              <w:t>P</w:t>
            </w:r>
            <w:r>
              <w:rPr>
                <w:color w:val="5A88A0"/>
                <w:w w:val="85"/>
                <w:sz w:val="32"/>
                <w:szCs w:val="32"/>
              </w:rPr>
              <w:t xml:space="preserve">edagógicos </w:t>
            </w:r>
            <w:r>
              <w:rPr>
                <w:color w:val="5A88A0"/>
                <w:sz w:val="32"/>
                <w:szCs w:val="32"/>
              </w:rPr>
              <w:t>del Estado.</w:t>
            </w:r>
          </w:p>
        </w:tc>
        <w:tc>
          <w:tcPr>
            <w:tcW w:w="189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7" w:line="280" w:lineRule="exact"/>
              <w:rPr>
                <w:sz w:val="28"/>
                <w:szCs w:val="28"/>
              </w:rPr>
            </w:pPr>
          </w:p>
          <w:p w:rsidR="00FB3F62" w:rsidRDefault="00EE4C1E">
            <w:pPr>
              <w:ind w:left="577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100.0</w:t>
            </w:r>
          </w:p>
        </w:tc>
        <w:tc>
          <w:tcPr>
            <w:tcW w:w="174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78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01"/>
              <w:rPr>
                <w:sz w:val="32"/>
                <w:szCs w:val="32"/>
              </w:rPr>
            </w:pPr>
            <w:r>
              <w:rPr>
                <w:color w:val="5A88A0"/>
                <w:spacing w:val="-25"/>
                <w:w w:val="78"/>
                <w:sz w:val="32"/>
                <w:szCs w:val="32"/>
              </w:rPr>
              <w:t>T</w:t>
            </w:r>
            <w:r>
              <w:rPr>
                <w:color w:val="5A88A0"/>
                <w:w w:val="88"/>
                <w:sz w:val="32"/>
                <w:szCs w:val="32"/>
              </w:rPr>
              <w:t>rimestral</w:t>
            </w:r>
          </w:p>
        </w:tc>
        <w:tc>
          <w:tcPr>
            <w:tcW w:w="193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665" w:right="629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87.7</w:t>
            </w:r>
          </w:p>
        </w:tc>
      </w:tr>
      <w:tr w:rsidR="00FB3F62">
        <w:trPr>
          <w:trHeight w:hRule="exact" w:val="4075"/>
        </w:trPr>
        <w:tc>
          <w:tcPr>
            <w:tcW w:w="2038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EE4C1E">
            <w:pPr>
              <w:spacing w:before="85" w:line="320" w:lineRule="exact"/>
              <w:ind w:left="85" w:right="36"/>
              <w:rPr>
                <w:sz w:val="30"/>
                <w:szCs w:val="30"/>
              </w:rPr>
            </w:pPr>
            <w:r>
              <w:rPr>
                <w:color w:val="5A88A0"/>
                <w:spacing w:val="-10"/>
                <w:w w:val="63"/>
                <w:sz w:val="30"/>
                <w:szCs w:val="30"/>
              </w:rPr>
              <w:t>A</w:t>
            </w:r>
            <w:r>
              <w:rPr>
                <w:color w:val="5A88A0"/>
                <w:w w:val="85"/>
                <w:sz w:val="30"/>
                <w:szCs w:val="30"/>
              </w:rPr>
              <w:t>vance</w:t>
            </w:r>
            <w:r>
              <w:rPr>
                <w:color w:val="5A88A0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25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financie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sz w:val="30"/>
                <w:szCs w:val="30"/>
              </w:rPr>
              <w:t>ro</w:t>
            </w:r>
            <w:r>
              <w:rPr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del</w:t>
            </w:r>
            <w:r>
              <w:rPr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8"/>
                <w:sz w:val="30"/>
                <w:szCs w:val="30"/>
              </w:rPr>
              <w:t xml:space="preserve">rograma </w:t>
            </w:r>
            <w:r>
              <w:rPr>
                <w:color w:val="5A88A0"/>
                <w:spacing w:val="12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spacing w:val="18"/>
                <w:w w:val="90"/>
                <w:sz w:val="30"/>
                <w:szCs w:val="30"/>
              </w:rPr>
              <w:t xml:space="preserve">resupuestario </w:t>
            </w:r>
            <w:r>
              <w:rPr>
                <w:color w:val="5A88A0"/>
                <w:spacing w:val="-6"/>
                <w:w w:val="85"/>
                <w:sz w:val="30"/>
                <w:szCs w:val="30"/>
              </w:rPr>
              <w:t>F</w:t>
            </w:r>
            <w:r>
              <w:rPr>
                <w:color w:val="5A88A0"/>
                <w:w w:val="85"/>
                <w:sz w:val="30"/>
                <w:szCs w:val="30"/>
              </w:rPr>
              <w:t xml:space="preserve">ederal       </w:t>
            </w:r>
            <w:r>
              <w:rPr>
                <w:color w:val="5A88A0"/>
                <w:spacing w:val="17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S244</w:t>
            </w:r>
          </w:p>
          <w:p w:rsidR="00FB3F62" w:rsidRDefault="00EE4C1E">
            <w:pPr>
              <w:spacing w:line="320" w:lineRule="exact"/>
              <w:ind w:left="85" w:right="55"/>
              <w:jc w:val="both"/>
              <w:rPr>
                <w:sz w:val="30"/>
                <w:szCs w:val="30"/>
              </w:rPr>
            </w:pPr>
            <w:r>
              <w:rPr>
                <w:color w:val="5A88A0"/>
                <w:spacing w:val="-5"/>
                <w:w w:val="88"/>
                <w:sz w:val="30"/>
                <w:szCs w:val="30"/>
              </w:rPr>
              <w:t>P</w:t>
            </w:r>
            <w:r>
              <w:rPr>
                <w:color w:val="5A88A0"/>
                <w:w w:val="88"/>
                <w:sz w:val="30"/>
                <w:szCs w:val="30"/>
              </w:rPr>
              <w:t>rograma</w:t>
            </w:r>
            <w:r>
              <w:rPr>
                <w:color w:val="5A88A0"/>
                <w:spacing w:val="-10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para</w:t>
            </w:r>
            <w:r>
              <w:rPr>
                <w:color w:val="5A88A0"/>
                <w:spacing w:val="19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la Inclusión</w:t>
            </w:r>
            <w:r>
              <w:rPr>
                <w:color w:val="5A88A0"/>
                <w:spacing w:val="10"/>
                <w:sz w:val="30"/>
                <w:szCs w:val="30"/>
              </w:rPr>
              <w:t xml:space="preserve"> </w:t>
            </w:r>
            <w:r>
              <w:rPr>
                <w:color w:val="5A88A0"/>
                <w:w w:val="73"/>
                <w:sz w:val="30"/>
                <w:szCs w:val="30"/>
              </w:rPr>
              <w:t xml:space="preserve">y    </w:t>
            </w:r>
            <w:r>
              <w:rPr>
                <w:color w:val="5A88A0"/>
                <w:sz w:val="30"/>
                <w:szCs w:val="30"/>
              </w:rPr>
              <w:t>la</w:t>
            </w:r>
            <w:r>
              <w:rPr>
                <w:color w:val="5A88A0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 xml:space="preserve">Equidad </w:t>
            </w:r>
            <w:r>
              <w:rPr>
                <w:color w:val="5A88A0"/>
                <w:w w:val="86"/>
                <w:sz w:val="30"/>
                <w:szCs w:val="30"/>
              </w:rPr>
              <w:t>Educati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5"/>
                <w:sz w:val="30"/>
                <w:szCs w:val="30"/>
              </w:rPr>
              <w:t xml:space="preserve">va, autorizado </w:t>
            </w:r>
            <w:r>
              <w:rPr>
                <w:color w:val="5A88A0"/>
                <w:spacing w:val="1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al Instituto de </w:t>
            </w: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6"/>
                <w:w w:val="83"/>
                <w:sz w:val="30"/>
                <w:szCs w:val="30"/>
              </w:rPr>
              <w:t>r</w:t>
            </w:r>
            <w:r>
              <w:rPr>
                <w:color w:val="5A88A0"/>
                <w:w w:val="83"/>
                <w:sz w:val="30"/>
                <w:szCs w:val="30"/>
              </w:rPr>
              <w:t xml:space="preserve">vicios </w:t>
            </w:r>
            <w:r>
              <w:rPr>
                <w:color w:val="5A88A0"/>
                <w:w w:val="86"/>
                <w:sz w:val="30"/>
                <w:szCs w:val="30"/>
              </w:rPr>
              <w:t>Educa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78"/>
                <w:sz w:val="30"/>
                <w:szCs w:val="30"/>
              </w:rPr>
              <w:t>tivos  y</w:t>
            </w:r>
            <w:r>
              <w:rPr>
                <w:color w:val="5A88A0"/>
                <w:spacing w:val="16"/>
                <w:w w:val="78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10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7"/>
                <w:sz w:val="30"/>
                <w:szCs w:val="30"/>
              </w:rPr>
              <w:t>edagógi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8"/>
                <w:sz w:val="30"/>
                <w:szCs w:val="30"/>
              </w:rPr>
              <w:t>cos</w:t>
            </w:r>
            <w:r>
              <w:rPr>
                <w:color w:val="5A88A0"/>
                <w:spacing w:val="-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del</w:t>
            </w:r>
            <w:r>
              <w:rPr>
                <w:color w:val="5A88A0"/>
                <w:spacing w:val="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Estado.</w:t>
            </w:r>
          </w:p>
        </w:tc>
        <w:tc>
          <w:tcPr>
            <w:tcW w:w="189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2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77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100.0</w:t>
            </w:r>
          </w:p>
        </w:tc>
        <w:tc>
          <w:tcPr>
            <w:tcW w:w="174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78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01"/>
              <w:rPr>
                <w:sz w:val="32"/>
                <w:szCs w:val="32"/>
              </w:rPr>
            </w:pPr>
            <w:r>
              <w:rPr>
                <w:color w:val="5A88A0"/>
                <w:spacing w:val="-25"/>
                <w:w w:val="78"/>
                <w:sz w:val="32"/>
                <w:szCs w:val="32"/>
              </w:rPr>
              <w:t>T</w:t>
            </w:r>
            <w:r>
              <w:rPr>
                <w:color w:val="5A88A0"/>
                <w:w w:val="88"/>
                <w:sz w:val="32"/>
                <w:szCs w:val="32"/>
              </w:rPr>
              <w:t>rimestral</w:t>
            </w:r>
          </w:p>
        </w:tc>
        <w:tc>
          <w:tcPr>
            <w:tcW w:w="193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668" w:right="632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91.3</w:t>
            </w:r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7" w:line="260" w:lineRule="exact"/>
        <w:rPr>
          <w:sz w:val="26"/>
          <w:szCs w:val="26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62"/>
          <w:footerReference w:type="default" r:id="rId63"/>
          <w:pgSz w:w="12600" w:h="16200"/>
          <w:pgMar w:top="2280" w:right="0" w:bottom="280" w:left="162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13</w:t>
      </w:r>
    </w:p>
    <w:p w:rsidR="00FB3F62" w:rsidRDefault="00EE4C1E">
      <w:pPr>
        <w:spacing w:before="5" w:line="160" w:lineRule="exact"/>
        <w:rPr>
          <w:sz w:val="16"/>
          <w:szCs w:val="16"/>
        </w:rPr>
      </w:pPr>
      <w:r>
        <w:pict>
          <v:shape id="_x0000_s3387" type="#_x0000_t75" style="position:absolute;margin-left:232.55pt;margin-top:28.75pt;width:169.15pt;height:130.65pt;z-index:-7163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384" style="position:absolute;margin-left:186pt;margin-top:111.95pt;width:3.15pt;height:3.55pt;z-index:-7164;mso-position-horizontal-relative:page;mso-position-vertical-relative:page" coordorigin="3720,2239" coordsize="63,71">
            <v:shape id="_x0000_s3386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385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379" style="position:absolute;margin-left:144.35pt;margin-top:111.5pt;width:12.85pt;height:4.5pt;z-index:-7165;mso-position-horizontal-relative:page;mso-position-vertical-relative:page" coordorigin="2887,2230" coordsize="257,90">
            <v:shape id="_x0000_s3383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38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381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380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344" style="position:absolute;margin-left:87.15pt;margin-top:100.1pt;width:118.6pt;height:15.9pt;z-index:-7166;mso-position-horizontal-relative:page;mso-position-vertical-relative:page" coordorigin="1743,2002" coordsize="2372,318">
            <v:shape id="_x0000_s3378" type="#_x0000_t75" style="position:absolute;left:2571;top:2005;width:214;height:173">
              <v:imagedata r:id="rId38" o:title=""/>
            </v:shape>
            <v:shape id="_x0000_s3377" type="#_x0000_t75" style="position:absolute;left:2794;top:2005;width:148;height:173">
              <v:imagedata r:id="rId39" o:title=""/>
            </v:shape>
            <v:shape id="_x0000_s3376" type="#_x0000_t75" style="position:absolute;left:2960;top:2005;width:67;height:173">
              <v:imagedata r:id="rId40" o:title=""/>
            </v:shape>
            <v:shape id="_x0000_s3375" type="#_x0000_t75" style="position:absolute;left:3050;top:2005;width:149;height:173">
              <v:imagedata r:id="rId41" o:title=""/>
            </v:shape>
            <v:shape id="_x0000_s3374" type="#_x0000_t75" style="position:absolute;left:3210;top:2002;width:193;height:179">
              <v:imagedata r:id="rId42" o:title=""/>
            </v:shape>
            <v:shape id="_x0000_s3373" type="#_x0000_t75" style="position:absolute;left:3418;top:2005;width:179;height:173">
              <v:imagedata r:id="rId43" o:title=""/>
            </v:shape>
            <v:shape id="_x0000_s3372" type="#_x0000_t75" style="position:absolute;left:3612;top:2005;width:189;height:173">
              <v:imagedata r:id="rId44" o:title=""/>
            </v:shape>
            <v:shape id="_x0000_s3371" type="#_x0000_t75" style="position:absolute;left:3825;top:2005;width:67;height:173">
              <v:imagedata r:id="rId45" o:title=""/>
            </v:shape>
            <v:shape id="_x0000_s3370" type="#_x0000_t75" style="position:absolute;left:3901;top:2005;width:214;height:173">
              <v:imagedata r:id="rId46" o:title=""/>
            </v:shape>
            <v:shape id="_x0000_s3369" type="#_x0000_t75" style="position:absolute;left:2247;top:2005;width:214;height:173">
              <v:imagedata r:id="rId47" o:title=""/>
            </v:shape>
            <v:shape id="_x0000_s3368" type="#_x0000_t75" style="position:absolute;left:2431;top:2002;width:139;height:179">
              <v:imagedata r:id="rId48" o:title=""/>
            </v:shape>
            <v:shape id="_x0000_s3367" type="#_x0000_t75" style="position:absolute;left:1743;top:2005;width:172;height:173">
              <v:imagedata r:id="rId49" o:title=""/>
            </v:shape>
            <v:shape id="_x0000_s3366" type="#_x0000_t75" style="position:absolute;left:1920;top:2005;width:214;height:173">
              <v:imagedata r:id="rId47" o:title=""/>
            </v:shape>
            <v:shape id="_x0000_s3365" type="#_x0000_t75" style="position:absolute;left:2134;top:2005;width:104;height:176">
              <v:imagedata r:id="rId50" o:title=""/>
            </v:shape>
            <v:shape id="_x0000_s336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363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36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36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360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35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358" style="position:absolute;left:2366;top:2275;width:9;height:0" coordorigin="2366,2275" coordsize="9,0" path="m2366,2275r9,e" filled="f" strokecolor="#383637" strokeweight="1.2436mm">
              <v:path arrowok="t"/>
            </v:shape>
            <v:shape id="_x0000_s3357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35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35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35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353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35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351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35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349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348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347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346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34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337" style="position:absolute;margin-left:86.7pt;margin-top:53.25pt;width:118.1pt;height:44pt;z-index:-7167;mso-position-horizontal-relative:page;mso-position-vertical-relative:page" coordorigin="1734,1065" coordsize="2362,880">
            <v:shape id="_x0000_s3343" type="#_x0000_t75" style="position:absolute;left:2561;top:1721;width:705;height:185">
              <v:imagedata r:id="rId51" o:title=""/>
            </v:shape>
            <v:shape id="_x0000_s3342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341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340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339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338" type="#_x0000_t75" style="position:absolute;left:2647;top:1065;width:537;height:763">
              <v:imagedata r:id="rId52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96"/>
        <w:gridCol w:w="1746"/>
        <w:gridCol w:w="1771"/>
        <w:gridCol w:w="1936"/>
      </w:tblGrid>
      <w:tr w:rsidR="00FB3F62">
        <w:trPr>
          <w:trHeight w:hRule="exact" w:val="2299"/>
        </w:trPr>
        <w:tc>
          <w:tcPr>
            <w:tcW w:w="2038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2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spacing w:line="320" w:lineRule="exact"/>
              <w:ind w:left="85" w:right="51"/>
              <w:jc w:val="both"/>
              <w:rPr>
                <w:sz w:val="32"/>
                <w:szCs w:val="32"/>
              </w:rPr>
            </w:pPr>
            <w:r>
              <w:rPr>
                <w:color w:val="5A88A0"/>
                <w:spacing w:val="-9"/>
                <w:w w:val="87"/>
                <w:sz w:val="32"/>
                <w:szCs w:val="32"/>
              </w:rPr>
              <w:t>P</w:t>
            </w:r>
            <w:r>
              <w:rPr>
                <w:color w:val="5A88A0"/>
                <w:w w:val="87"/>
                <w:sz w:val="32"/>
                <w:szCs w:val="32"/>
              </w:rPr>
              <w:t xml:space="preserve">orcentaje </w:t>
            </w:r>
            <w:r>
              <w:rPr>
                <w:color w:val="5A88A0"/>
                <w:sz w:val="32"/>
                <w:szCs w:val="32"/>
              </w:rPr>
              <w:t>de avance</w:t>
            </w:r>
            <w:r>
              <w:rPr>
                <w:color w:val="5A88A0"/>
                <w:spacing w:val="48"/>
                <w:sz w:val="32"/>
                <w:szCs w:val="32"/>
              </w:rPr>
              <w:t xml:space="preserve"> </w:t>
            </w:r>
            <w:r>
              <w:rPr>
                <w:color w:val="5A88A0"/>
                <w:sz w:val="32"/>
                <w:szCs w:val="32"/>
              </w:rPr>
              <w:t xml:space="preserve">en   la atención de </w:t>
            </w:r>
            <w:r>
              <w:rPr>
                <w:color w:val="5A88A0"/>
                <w:w w:val="89"/>
                <w:sz w:val="32"/>
                <w:szCs w:val="32"/>
              </w:rPr>
              <w:t>niños</w:t>
            </w:r>
            <w:r>
              <w:rPr>
                <w:color w:val="5A88A0"/>
                <w:spacing w:val="-2"/>
                <w:w w:val="89"/>
                <w:sz w:val="32"/>
                <w:szCs w:val="32"/>
              </w:rPr>
              <w:t xml:space="preserve"> </w:t>
            </w:r>
            <w:r>
              <w:rPr>
                <w:color w:val="5A88A0"/>
                <w:w w:val="89"/>
                <w:sz w:val="32"/>
                <w:szCs w:val="32"/>
              </w:rPr>
              <w:t xml:space="preserve">migrantes </w:t>
            </w:r>
            <w:r>
              <w:rPr>
                <w:color w:val="5A88A0"/>
                <w:sz w:val="32"/>
                <w:szCs w:val="32"/>
              </w:rPr>
              <w:t xml:space="preserve">en </w:t>
            </w:r>
            <w:r>
              <w:rPr>
                <w:color w:val="5A88A0"/>
                <w:w w:val="89"/>
                <w:sz w:val="32"/>
                <w:szCs w:val="32"/>
              </w:rPr>
              <w:t xml:space="preserve">educación </w:t>
            </w:r>
            <w:r>
              <w:rPr>
                <w:color w:val="5A88A0"/>
                <w:sz w:val="32"/>
                <w:szCs w:val="32"/>
              </w:rPr>
              <w:t>básica.</w:t>
            </w:r>
          </w:p>
        </w:tc>
        <w:tc>
          <w:tcPr>
            <w:tcW w:w="189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7" w:line="260" w:lineRule="exact"/>
              <w:rPr>
                <w:sz w:val="26"/>
                <w:szCs w:val="26"/>
              </w:rPr>
            </w:pPr>
          </w:p>
          <w:p w:rsidR="00FB3F62" w:rsidRDefault="00EE4C1E">
            <w:pPr>
              <w:ind w:left="577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100.0</w:t>
            </w:r>
          </w:p>
        </w:tc>
        <w:tc>
          <w:tcPr>
            <w:tcW w:w="174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78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43"/>
              <w:rPr>
                <w:sz w:val="32"/>
                <w:szCs w:val="32"/>
              </w:rPr>
            </w:pPr>
            <w:r>
              <w:rPr>
                <w:color w:val="5A88A0"/>
                <w:w w:val="82"/>
                <w:sz w:val="32"/>
                <w:szCs w:val="32"/>
              </w:rPr>
              <w:t>Anual</w:t>
            </w:r>
          </w:p>
        </w:tc>
        <w:tc>
          <w:tcPr>
            <w:tcW w:w="1936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652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100.1</w:t>
            </w:r>
          </w:p>
        </w:tc>
      </w:tr>
      <w:tr w:rsidR="00FB3F62">
        <w:trPr>
          <w:trHeight w:hRule="exact" w:val="4118"/>
        </w:trPr>
        <w:tc>
          <w:tcPr>
            <w:tcW w:w="2038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EE4C1E">
            <w:pPr>
              <w:spacing w:before="93" w:line="320" w:lineRule="exact"/>
              <w:ind w:left="85" w:right="36"/>
              <w:jc w:val="both"/>
              <w:rPr>
                <w:sz w:val="30"/>
                <w:szCs w:val="30"/>
              </w:rPr>
            </w:pPr>
            <w:r>
              <w:rPr>
                <w:color w:val="5A88A0"/>
                <w:spacing w:val="-10"/>
                <w:w w:val="63"/>
                <w:sz w:val="30"/>
                <w:szCs w:val="30"/>
              </w:rPr>
              <w:t>A</w:t>
            </w:r>
            <w:r>
              <w:rPr>
                <w:color w:val="5A88A0"/>
                <w:w w:val="85"/>
                <w:sz w:val="30"/>
                <w:szCs w:val="30"/>
              </w:rPr>
              <w:t xml:space="preserve">vance </w:t>
            </w:r>
            <w:r>
              <w:rPr>
                <w:color w:val="5A88A0"/>
                <w:w w:val="86"/>
                <w:sz w:val="30"/>
                <w:szCs w:val="30"/>
              </w:rPr>
              <w:t>financie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sz w:val="30"/>
                <w:szCs w:val="30"/>
              </w:rPr>
              <w:t>ro</w:t>
            </w:r>
            <w:r>
              <w:rPr>
                <w:color w:val="5A88A0"/>
                <w:spacing w:val="1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del </w:t>
            </w:r>
            <w:r>
              <w:rPr>
                <w:color w:val="5A88A0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8"/>
                <w:sz w:val="30"/>
                <w:szCs w:val="30"/>
              </w:rPr>
              <w:t xml:space="preserve">rograma </w:t>
            </w:r>
            <w:r>
              <w:rPr>
                <w:color w:val="5A88A0"/>
                <w:spacing w:val="12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spacing w:val="18"/>
                <w:w w:val="90"/>
                <w:sz w:val="30"/>
                <w:szCs w:val="30"/>
              </w:rPr>
              <w:t xml:space="preserve">resupuestario </w:t>
            </w:r>
            <w:r>
              <w:rPr>
                <w:color w:val="5A88A0"/>
                <w:spacing w:val="-6"/>
                <w:w w:val="87"/>
                <w:sz w:val="30"/>
                <w:szCs w:val="30"/>
              </w:rPr>
              <w:t>F</w:t>
            </w:r>
            <w:r>
              <w:rPr>
                <w:color w:val="5A88A0"/>
                <w:w w:val="87"/>
                <w:sz w:val="30"/>
                <w:szCs w:val="30"/>
              </w:rPr>
              <w:t xml:space="preserve">ederal </w:t>
            </w:r>
            <w:r>
              <w:rPr>
                <w:color w:val="5A88A0"/>
                <w:w w:val="82"/>
                <w:sz w:val="30"/>
                <w:szCs w:val="30"/>
              </w:rPr>
              <w:t>I016-FO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3"/>
                <w:sz w:val="30"/>
                <w:szCs w:val="30"/>
              </w:rPr>
              <w:t>NE</w:t>
            </w:r>
            <w:r>
              <w:rPr>
                <w:color w:val="5A88A0"/>
                <w:spacing w:val="-16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6"/>
                <w:w w:val="83"/>
                <w:sz w:val="30"/>
                <w:szCs w:val="30"/>
              </w:rPr>
              <w:t>F</w:t>
            </w:r>
            <w:r>
              <w:rPr>
                <w:color w:val="5A88A0"/>
                <w:w w:val="83"/>
                <w:sz w:val="30"/>
                <w:szCs w:val="30"/>
              </w:rPr>
              <w:t>ondo</w:t>
            </w:r>
            <w:r>
              <w:rPr>
                <w:color w:val="5A88A0"/>
                <w:spacing w:val="53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</w:p>
          <w:p w:rsidR="00FB3F62" w:rsidRDefault="00EE4C1E">
            <w:pPr>
              <w:spacing w:line="320" w:lineRule="exact"/>
              <w:ind w:left="85" w:right="41"/>
              <w:rPr>
                <w:sz w:val="30"/>
                <w:szCs w:val="30"/>
              </w:rPr>
            </w:pPr>
            <w:r>
              <w:rPr>
                <w:color w:val="5A88A0"/>
                <w:spacing w:val="13"/>
                <w:w w:val="89"/>
                <w:sz w:val="30"/>
                <w:szCs w:val="30"/>
              </w:rPr>
              <w:t xml:space="preserve">Compensación, </w:t>
            </w:r>
            <w:r>
              <w:rPr>
                <w:color w:val="5A88A0"/>
                <w:sz w:val="30"/>
                <w:szCs w:val="30"/>
              </w:rPr>
              <w:t xml:space="preserve">autorizado   </w:t>
            </w:r>
            <w:r>
              <w:rPr>
                <w:color w:val="5A88A0"/>
                <w:spacing w:val="4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al </w:t>
            </w:r>
            <w:r>
              <w:rPr>
                <w:color w:val="5A88A0"/>
                <w:w w:val="90"/>
                <w:sz w:val="30"/>
                <w:szCs w:val="30"/>
              </w:rPr>
              <w:t>Instituto</w:t>
            </w:r>
            <w:r>
              <w:rPr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de </w:t>
            </w: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6"/>
                <w:w w:val="83"/>
                <w:sz w:val="30"/>
                <w:szCs w:val="30"/>
              </w:rPr>
              <w:t>r</w:t>
            </w:r>
            <w:r>
              <w:rPr>
                <w:color w:val="5A88A0"/>
                <w:w w:val="83"/>
                <w:sz w:val="30"/>
                <w:szCs w:val="30"/>
              </w:rPr>
              <w:t xml:space="preserve">vicios </w:t>
            </w:r>
            <w:r>
              <w:rPr>
                <w:color w:val="5A88A0"/>
                <w:spacing w:val="3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Educa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78"/>
                <w:sz w:val="30"/>
                <w:szCs w:val="30"/>
              </w:rPr>
              <w:t xml:space="preserve">tivos </w:t>
            </w:r>
            <w:r>
              <w:rPr>
                <w:color w:val="5A88A0"/>
                <w:spacing w:val="11"/>
                <w:w w:val="78"/>
                <w:sz w:val="30"/>
                <w:szCs w:val="30"/>
              </w:rPr>
              <w:t xml:space="preserve"> </w:t>
            </w:r>
            <w:r>
              <w:rPr>
                <w:color w:val="5A88A0"/>
                <w:w w:val="78"/>
                <w:sz w:val="30"/>
                <w:szCs w:val="30"/>
              </w:rPr>
              <w:t>y</w:t>
            </w:r>
            <w:r>
              <w:rPr>
                <w:color w:val="5A88A0"/>
                <w:spacing w:val="27"/>
                <w:w w:val="78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10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7"/>
                <w:sz w:val="30"/>
                <w:szCs w:val="30"/>
              </w:rPr>
              <w:t>edagógi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8"/>
                <w:sz w:val="30"/>
                <w:szCs w:val="30"/>
              </w:rPr>
              <w:t>cos</w:t>
            </w:r>
            <w:r>
              <w:rPr>
                <w:color w:val="5A88A0"/>
                <w:spacing w:val="-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del</w:t>
            </w:r>
            <w:r>
              <w:rPr>
                <w:color w:val="5A88A0"/>
                <w:spacing w:val="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Estado.</w:t>
            </w:r>
          </w:p>
        </w:tc>
        <w:tc>
          <w:tcPr>
            <w:tcW w:w="189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80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90.0</w:t>
            </w:r>
          </w:p>
        </w:tc>
        <w:tc>
          <w:tcPr>
            <w:tcW w:w="174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3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11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3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34"/>
              <w:rPr>
                <w:sz w:val="32"/>
                <w:szCs w:val="32"/>
              </w:rPr>
            </w:pPr>
            <w:r>
              <w:rPr>
                <w:color w:val="5A88A0"/>
                <w:spacing w:val="-25"/>
                <w:w w:val="78"/>
                <w:sz w:val="32"/>
                <w:szCs w:val="32"/>
              </w:rPr>
              <w:t>T</w:t>
            </w:r>
            <w:r>
              <w:rPr>
                <w:color w:val="5A88A0"/>
                <w:w w:val="88"/>
                <w:sz w:val="32"/>
                <w:szCs w:val="32"/>
              </w:rPr>
              <w:t>rimestral</w:t>
            </w:r>
          </w:p>
        </w:tc>
        <w:tc>
          <w:tcPr>
            <w:tcW w:w="1936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3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602" w:right="699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99.8</w:t>
            </w:r>
          </w:p>
        </w:tc>
      </w:tr>
      <w:tr w:rsidR="00FB3F62">
        <w:trPr>
          <w:trHeight w:hRule="exact" w:val="4074"/>
        </w:trPr>
        <w:tc>
          <w:tcPr>
            <w:tcW w:w="2038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6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spacing w:line="320" w:lineRule="exact"/>
              <w:ind w:left="85" w:right="36"/>
              <w:rPr>
                <w:sz w:val="30"/>
                <w:szCs w:val="30"/>
              </w:rPr>
            </w:pPr>
            <w:r>
              <w:rPr>
                <w:color w:val="5A88A0"/>
                <w:spacing w:val="-10"/>
                <w:w w:val="63"/>
                <w:sz w:val="30"/>
                <w:szCs w:val="30"/>
              </w:rPr>
              <w:t>A</w:t>
            </w:r>
            <w:r>
              <w:rPr>
                <w:color w:val="5A88A0"/>
                <w:w w:val="85"/>
                <w:sz w:val="30"/>
                <w:szCs w:val="30"/>
              </w:rPr>
              <w:t>vance</w:t>
            </w:r>
            <w:r>
              <w:rPr>
                <w:color w:val="5A88A0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25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financie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sz w:val="30"/>
                <w:szCs w:val="30"/>
              </w:rPr>
              <w:t>ro</w:t>
            </w:r>
            <w:r>
              <w:rPr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del</w:t>
            </w:r>
            <w:r>
              <w:rPr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8"/>
                <w:sz w:val="30"/>
                <w:szCs w:val="30"/>
              </w:rPr>
              <w:t xml:space="preserve">rograma </w:t>
            </w:r>
            <w:r>
              <w:rPr>
                <w:color w:val="5A88A0"/>
                <w:spacing w:val="12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spacing w:val="18"/>
                <w:w w:val="90"/>
                <w:sz w:val="30"/>
                <w:szCs w:val="30"/>
              </w:rPr>
              <w:t xml:space="preserve">resupuestario </w:t>
            </w:r>
            <w:r>
              <w:rPr>
                <w:color w:val="5A88A0"/>
                <w:spacing w:val="-6"/>
                <w:w w:val="87"/>
                <w:sz w:val="30"/>
                <w:szCs w:val="30"/>
              </w:rPr>
              <w:t>F</w:t>
            </w:r>
            <w:r>
              <w:rPr>
                <w:color w:val="5A88A0"/>
                <w:w w:val="87"/>
                <w:sz w:val="30"/>
                <w:szCs w:val="30"/>
              </w:rPr>
              <w:t>ederal</w:t>
            </w:r>
            <w:r>
              <w:rPr>
                <w:color w:val="5A88A0"/>
                <w:spacing w:val="39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2"/>
                <w:sz w:val="30"/>
                <w:szCs w:val="30"/>
              </w:rPr>
              <w:t>I013-FO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78"/>
                <w:sz w:val="30"/>
                <w:szCs w:val="30"/>
              </w:rPr>
              <w:t>NE</w:t>
            </w:r>
            <w:r>
              <w:rPr>
                <w:color w:val="5A88A0"/>
                <w:spacing w:val="8"/>
                <w:w w:val="78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Se</w:t>
            </w:r>
            <w:r>
              <w:rPr>
                <w:color w:val="5A88A0"/>
                <w:spacing w:val="7"/>
                <w:w w:val="85"/>
                <w:sz w:val="30"/>
                <w:szCs w:val="30"/>
              </w:rPr>
              <w:t>r</w:t>
            </w:r>
            <w:r>
              <w:rPr>
                <w:color w:val="5A88A0"/>
                <w:w w:val="82"/>
                <w:sz w:val="30"/>
                <w:szCs w:val="30"/>
              </w:rPr>
              <w:t xml:space="preserve">vicios </w:t>
            </w:r>
            <w:r>
              <w:rPr>
                <w:color w:val="5A88A0"/>
                <w:spacing w:val="-9"/>
                <w:w w:val="87"/>
                <w:sz w:val="30"/>
                <w:szCs w:val="30"/>
              </w:rPr>
              <w:t>P</w:t>
            </w:r>
            <w:r>
              <w:rPr>
                <w:color w:val="5A88A0"/>
                <w:w w:val="87"/>
                <w:sz w:val="30"/>
                <w:szCs w:val="30"/>
              </w:rPr>
              <w:t>ersonales,</w:t>
            </w:r>
            <w:r>
              <w:rPr>
                <w:color w:val="5A88A0"/>
                <w:spacing w:val="2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91"/>
                <w:sz w:val="30"/>
                <w:szCs w:val="30"/>
              </w:rPr>
              <w:t>auto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8"/>
                <w:sz w:val="30"/>
                <w:szCs w:val="30"/>
              </w:rPr>
              <w:t>rizado</w:t>
            </w:r>
            <w:r>
              <w:rPr>
                <w:color w:val="5A88A0"/>
                <w:spacing w:val="38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al</w:t>
            </w:r>
            <w:r>
              <w:rPr>
                <w:color w:val="5A88A0"/>
                <w:spacing w:val="-6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Institu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sz w:val="30"/>
                <w:szCs w:val="30"/>
              </w:rPr>
              <w:t>to</w:t>
            </w:r>
            <w:r>
              <w:rPr>
                <w:color w:val="5A88A0"/>
                <w:spacing w:val="-2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</w:p>
          <w:p w:rsidR="00FB3F62" w:rsidRDefault="00EE4C1E">
            <w:pPr>
              <w:spacing w:line="320" w:lineRule="exact"/>
              <w:ind w:left="85" w:right="55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6"/>
                <w:w w:val="83"/>
                <w:sz w:val="30"/>
                <w:szCs w:val="30"/>
              </w:rPr>
              <w:t>r</w:t>
            </w:r>
            <w:r>
              <w:rPr>
                <w:color w:val="5A88A0"/>
                <w:w w:val="83"/>
                <w:sz w:val="30"/>
                <w:szCs w:val="30"/>
              </w:rPr>
              <w:t xml:space="preserve">vicios </w:t>
            </w:r>
            <w:r>
              <w:rPr>
                <w:color w:val="5A88A0"/>
                <w:w w:val="86"/>
                <w:sz w:val="30"/>
                <w:szCs w:val="30"/>
              </w:rPr>
              <w:t>Educa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78"/>
                <w:sz w:val="30"/>
                <w:szCs w:val="30"/>
              </w:rPr>
              <w:t>tivos  y</w:t>
            </w:r>
            <w:r>
              <w:rPr>
                <w:color w:val="5A88A0"/>
                <w:spacing w:val="16"/>
                <w:w w:val="78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10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7"/>
                <w:sz w:val="30"/>
                <w:szCs w:val="30"/>
              </w:rPr>
              <w:t>edagógi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8"/>
                <w:sz w:val="30"/>
                <w:szCs w:val="30"/>
              </w:rPr>
              <w:t>cos</w:t>
            </w:r>
            <w:r>
              <w:rPr>
                <w:color w:val="5A88A0"/>
                <w:spacing w:val="-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del</w:t>
            </w:r>
            <w:r>
              <w:rPr>
                <w:color w:val="5A88A0"/>
                <w:spacing w:val="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Estado.</w:t>
            </w:r>
          </w:p>
        </w:tc>
        <w:tc>
          <w:tcPr>
            <w:tcW w:w="189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4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603" w:right="675"/>
              <w:jc w:val="center"/>
              <w:rPr>
                <w:sz w:val="32"/>
                <w:szCs w:val="32"/>
              </w:rPr>
            </w:pPr>
            <w:r>
              <w:rPr>
                <w:color w:val="5A88A0"/>
                <w:w w:val="87"/>
                <w:sz w:val="32"/>
                <w:szCs w:val="32"/>
              </w:rPr>
              <w:t>90.0</w:t>
            </w:r>
          </w:p>
        </w:tc>
        <w:tc>
          <w:tcPr>
            <w:tcW w:w="174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2" w:line="200" w:lineRule="exact"/>
            </w:pPr>
          </w:p>
          <w:p w:rsidR="00FB3F62" w:rsidRDefault="00EE4C1E">
            <w:pPr>
              <w:ind w:left="278"/>
              <w:rPr>
                <w:sz w:val="32"/>
                <w:szCs w:val="32"/>
              </w:rPr>
            </w:pPr>
            <w:r>
              <w:rPr>
                <w:color w:val="5A88A0"/>
                <w:spacing w:val="-10"/>
                <w:w w:val="77"/>
                <w:sz w:val="32"/>
                <w:szCs w:val="32"/>
              </w:rPr>
              <w:t>P</w:t>
            </w:r>
            <w:r>
              <w:rPr>
                <w:color w:val="5A88A0"/>
                <w:w w:val="89"/>
                <w:sz w:val="32"/>
                <w:szCs w:val="32"/>
              </w:rPr>
              <w:t>orcentaje</w:t>
            </w:r>
          </w:p>
        </w:tc>
        <w:tc>
          <w:tcPr>
            <w:tcW w:w="1771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2" w:line="200" w:lineRule="exact"/>
            </w:pPr>
          </w:p>
          <w:p w:rsidR="00FB3F62" w:rsidRDefault="00EE4C1E">
            <w:pPr>
              <w:ind w:left="301"/>
              <w:rPr>
                <w:sz w:val="32"/>
                <w:szCs w:val="32"/>
              </w:rPr>
            </w:pPr>
            <w:r>
              <w:rPr>
                <w:color w:val="5A88A0"/>
                <w:spacing w:val="-25"/>
                <w:w w:val="78"/>
                <w:sz w:val="32"/>
                <w:szCs w:val="32"/>
              </w:rPr>
              <w:t>T</w:t>
            </w:r>
            <w:r>
              <w:rPr>
                <w:color w:val="5A88A0"/>
                <w:w w:val="88"/>
                <w:sz w:val="32"/>
                <w:szCs w:val="32"/>
              </w:rPr>
              <w:t>rimestral</w:t>
            </w:r>
          </w:p>
        </w:tc>
        <w:tc>
          <w:tcPr>
            <w:tcW w:w="1936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2" w:line="200" w:lineRule="exact"/>
            </w:pPr>
          </w:p>
          <w:p w:rsidR="00FB3F62" w:rsidRDefault="00EE4C1E">
            <w:pPr>
              <w:ind w:left="652"/>
              <w:rPr>
                <w:sz w:val="32"/>
                <w:szCs w:val="32"/>
              </w:rPr>
            </w:pPr>
            <w:r>
              <w:rPr>
                <w:color w:val="5A88A0"/>
                <w:sz w:val="32"/>
                <w:szCs w:val="32"/>
              </w:rPr>
              <w:t>100.0</w:t>
            </w:r>
          </w:p>
        </w:tc>
      </w:tr>
    </w:tbl>
    <w:p w:rsidR="00FB3F62" w:rsidRDefault="00FB3F62">
      <w:pPr>
        <w:spacing w:before="2"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64"/>
          <w:footerReference w:type="default" r:id="rId65"/>
          <w:pgSz w:w="12600" w:h="16200"/>
          <w:pgMar w:top="2280" w:right="0" w:bottom="280" w:left="162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14</w:t>
      </w:r>
    </w:p>
    <w:p w:rsidR="00FB3F62" w:rsidRDefault="00EE4C1E">
      <w:pPr>
        <w:spacing w:before="5" w:line="160" w:lineRule="exact"/>
        <w:rPr>
          <w:sz w:val="16"/>
          <w:szCs w:val="16"/>
        </w:rPr>
      </w:pPr>
      <w:r>
        <w:pict>
          <v:shape id="_x0000_s3336" type="#_x0000_t75" style="position:absolute;margin-left:232.55pt;margin-top:28.75pt;width:169.15pt;height:130.65pt;z-index:-715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333" style="position:absolute;margin-left:186pt;margin-top:111.95pt;width:3.15pt;height:3.55pt;z-index:-7159;mso-position-horizontal-relative:page;mso-position-vertical-relative:page" coordorigin="3720,2239" coordsize="63,71">
            <v:shape id="_x0000_s3335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334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328" style="position:absolute;margin-left:144.35pt;margin-top:111.5pt;width:12.85pt;height:4.5pt;z-index:-7160;mso-position-horizontal-relative:page;mso-position-vertical-relative:page" coordorigin="2887,2230" coordsize="257,90">
            <v:shape id="_x0000_s3332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331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330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329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293" style="position:absolute;margin-left:87.15pt;margin-top:100.1pt;width:118.6pt;height:15.9pt;z-index:-7161;mso-position-horizontal-relative:page;mso-position-vertical-relative:page" coordorigin="1743,2002" coordsize="2372,318">
            <v:shape id="_x0000_s3327" type="#_x0000_t75" style="position:absolute;left:2571;top:2005;width:214;height:173">
              <v:imagedata r:id="rId38" o:title=""/>
            </v:shape>
            <v:shape id="_x0000_s3326" type="#_x0000_t75" style="position:absolute;left:2794;top:2005;width:148;height:173">
              <v:imagedata r:id="rId39" o:title=""/>
            </v:shape>
            <v:shape id="_x0000_s3325" type="#_x0000_t75" style="position:absolute;left:2960;top:2005;width:67;height:173">
              <v:imagedata r:id="rId40" o:title=""/>
            </v:shape>
            <v:shape id="_x0000_s3324" type="#_x0000_t75" style="position:absolute;left:3050;top:2005;width:149;height:173">
              <v:imagedata r:id="rId41" o:title=""/>
            </v:shape>
            <v:shape id="_x0000_s3323" type="#_x0000_t75" style="position:absolute;left:3210;top:2002;width:193;height:179">
              <v:imagedata r:id="rId42" o:title=""/>
            </v:shape>
            <v:shape id="_x0000_s3322" type="#_x0000_t75" style="position:absolute;left:3418;top:2005;width:179;height:173">
              <v:imagedata r:id="rId43" o:title=""/>
            </v:shape>
            <v:shape id="_x0000_s3321" type="#_x0000_t75" style="position:absolute;left:3612;top:2005;width:189;height:173">
              <v:imagedata r:id="rId44" o:title=""/>
            </v:shape>
            <v:shape id="_x0000_s3320" type="#_x0000_t75" style="position:absolute;left:3825;top:2005;width:67;height:173">
              <v:imagedata r:id="rId45" o:title=""/>
            </v:shape>
            <v:shape id="_x0000_s3319" type="#_x0000_t75" style="position:absolute;left:3901;top:2005;width:214;height:173">
              <v:imagedata r:id="rId46" o:title=""/>
            </v:shape>
            <v:shape id="_x0000_s3318" type="#_x0000_t75" style="position:absolute;left:2247;top:2005;width:214;height:173">
              <v:imagedata r:id="rId47" o:title=""/>
            </v:shape>
            <v:shape id="_x0000_s3317" type="#_x0000_t75" style="position:absolute;left:2431;top:2002;width:139;height:179">
              <v:imagedata r:id="rId48" o:title=""/>
            </v:shape>
            <v:shape id="_x0000_s3316" type="#_x0000_t75" style="position:absolute;left:1743;top:2005;width:172;height:173">
              <v:imagedata r:id="rId49" o:title=""/>
            </v:shape>
            <v:shape id="_x0000_s3315" type="#_x0000_t75" style="position:absolute;left:1920;top:2005;width:214;height:173">
              <v:imagedata r:id="rId47" o:title=""/>
            </v:shape>
            <v:shape id="_x0000_s3314" type="#_x0000_t75" style="position:absolute;left:2134;top:2005;width:104;height:176">
              <v:imagedata r:id="rId50" o:title=""/>
            </v:shape>
            <v:shape id="_x0000_s3313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312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311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310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309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308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307" style="position:absolute;left:2366;top:2275;width:9;height:0" coordorigin="2366,2275" coordsize="9,0" path="m2366,2275r9,e" filled="f" strokecolor="#383637" strokeweight="1.2436mm">
              <v:path arrowok="t"/>
            </v:shape>
            <v:shape id="_x0000_s3306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305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304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303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302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301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300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299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298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297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296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295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294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286" style="position:absolute;margin-left:86.7pt;margin-top:53.25pt;width:118.1pt;height:44pt;z-index:-7162;mso-position-horizontal-relative:page;mso-position-vertical-relative:page" coordorigin="1734,1065" coordsize="2362,880">
            <v:shape id="_x0000_s3292" type="#_x0000_t75" style="position:absolute;left:2561;top:1721;width:705;height:185">
              <v:imagedata r:id="rId51" o:title=""/>
            </v:shape>
            <v:shape id="_x0000_s3291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290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289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288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287" type="#_x0000_t75" style="position:absolute;left:2647;top:1065;width:537;height:763">
              <v:imagedata r:id="rId52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755"/>
        <w:gridCol w:w="1617"/>
        <w:gridCol w:w="1640"/>
        <w:gridCol w:w="1793"/>
      </w:tblGrid>
      <w:tr w:rsidR="00FB3F62">
        <w:trPr>
          <w:trHeight w:hRule="exact" w:val="2709"/>
        </w:trPr>
        <w:tc>
          <w:tcPr>
            <w:tcW w:w="1887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spacing w:line="280" w:lineRule="exact"/>
              <w:ind w:left="77" w:right="47"/>
              <w:jc w:val="both"/>
              <w:rPr>
                <w:sz w:val="29"/>
                <w:szCs w:val="29"/>
              </w:rPr>
            </w:pPr>
            <w:r>
              <w:rPr>
                <w:color w:val="5A88A0"/>
                <w:spacing w:val="-8"/>
                <w:w w:val="89"/>
                <w:sz w:val="29"/>
                <w:szCs w:val="29"/>
              </w:rPr>
              <w:t>P</w:t>
            </w:r>
            <w:r>
              <w:rPr>
                <w:color w:val="5A88A0"/>
                <w:w w:val="89"/>
                <w:sz w:val="29"/>
                <w:szCs w:val="29"/>
              </w:rPr>
              <w:t xml:space="preserve">orcentaje </w:t>
            </w:r>
            <w:r>
              <w:rPr>
                <w:color w:val="5A88A0"/>
                <w:sz w:val="29"/>
                <w:szCs w:val="29"/>
              </w:rPr>
              <w:t xml:space="preserve">de avance en </w:t>
            </w:r>
            <w:r>
              <w:rPr>
                <w:color w:val="5A88A0"/>
                <w:spacing w:val="18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la atención de niños</w:t>
            </w:r>
          </w:p>
          <w:p w:rsidR="00FB3F62" w:rsidRDefault="00EE4C1E">
            <w:pPr>
              <w:spacing w:line="280" w:lineRule="exact"/>
              <w:ind w:left="77" w:right="47"/>
              <w:jc w:val="both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 xml:space="preserve">atendidos con el </w:t>
            </w:r>
            <w:r>
              <w:rPr>
                <w:color w:val="5A88A0"/>
                <w:spacing w:val="28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se</w:t>
            </w:r>
            <w:r>
              <w:rPr>
                <w:color w:val="5A88A0"/>
                <w:spacing w:val="7"/>
                <w:sz w:val="29"/>
                <w:szCs w:val="29"/>
              </w:rPr>
              <w:t>r</w:t>
            </w:r>
            <w:r>
              <w:rPr>
                <w:color w:val="5A88A0"/>
                <w:sz w:val="29"/>
                <w:szCs w:val="29"/>
              </w:rPr>
              <w:t xml:space="preserve">vicio de </w:t>
            </w:r>
            <w:r>
              <w:rPr>
                <w:color w:val="5A88A0"/>
                <w:w w:val="91"/>
                <w:sz w:val="29"/>
                <w:szCs w:val="29"/>
              </w:rPr>
              <w:t>educación indí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gena.</w:t>
            </w:r>
          </w:p>
        </w:tc>
        <w:tc>
          <w:tcPr>
            <w:tcW w:w="1755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9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533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100.0</w:t>
            </w:r>
          </w:p>
        </w:tc>
        <w:tc>
          <w:tcPr>
            <w:tcW w:w="1617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8" w:line="280" w:lineRule="exact"/>
              <w:rPr>
                <w:sz w:val="28"/>
                <w:szCs w:val="28"/>
              </w:rPr>
            </w:pPr>
          </w:p>
          <w:p w:rsidR="00FB3F62" w:rsidRDefault="00EE4C1E">
            <w:pPr>
              <w:ind w:left="256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1"/>
                <w:sz w:val="29"/>
                <w:szCs w:val="29"/>
              </w:rPr>
              <w:t>orcentaje</w:t>
            </w:r>
          </w:p>
        </w:tc>
        <w:tc>
          <w:tcPr>
            <w:tcW w:w="1640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9" w:line="280" w:lineRule="exact"/>
              <w:rPr>
                <w:sz w:val="28"/>
                <w:szCs w:val="28"/>
              </w:rPr>
            </w:pPr>
          </w:p>
          <w:p w:rsidR="00FB3F62" w:rsidRDefault="00EE4C1E">
            <w:pPr>
              <w:ind w:left="501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Anual</w:t>
            </w:r>
          </w:p>
        </w:tc>
        <w:tc>
          <w:tcPr>
            <w:tcW w:w="1793" w:type="dxa"/>
            <w:tcBorders>
              <w:top w:val="single" w:sz="16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9" w:line="280" w:lineRule="exact"/>
              <w:rPr>
                <w:sz w:val="28"/>
                <w:szCs w:val="28"/>
              </w:rPr>
            </w:pPr>
          </w:p>
          <w:p w:rsidR="00FB3F62" w:rsidRDefault="00EE4C1E">
            <w:pPr>
              <w:ind w:left="602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100.0</w:t>
            </w:r>
          </w:p>
        </w:tc>
      </w:tr>
      <w:tr w:rsidR="00FB3F62">
        <w:trPr>
          <w:trHeight w:hRule="exact" w:val="2605"/>
        </w:trPr>
        <w:tc>
          <w:tcPr>
            <w:tcW w:w="188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EE4C1E">
            <w:pPr>
              <w:spacing w:before="98" w:line="280" w:lineRule="exact"/>
              <w:ind w:left="77" w:right="47"/>
              <w:rPr>
                <w:sz w:val="29"/>
                <w:szCs w:val="29"/>
              </w:rPr>
            </w:pPr>
            <w:r>
              <w:rPr>
                <w:color w:val="5A88A0"/>
                <w:spacing w:val="-8"/>
                <w:w w:val="89"/>
                <w:sz w:val="29"/>
                <w:szCs w:val="29"/>
              </w:rPr>
              <w:t>P</w:t>
            </w:r>
            <w:r>
              <w:rPr>
                <w:color w:val="5A88A0"/>
                <w:w w:val="89"/>
                <w:sz w:val="29"/>
                <w:szCs w:val="29"/>
              </w:rPr>
              <w:t xml:space="preserve">orcentaje    </w:t>
            </w:r>
            <w:r>
              <w:rPr>
                <w:color w:val="5A88A0"/>
                <w:spacing w:val="1"/>
                <w:w w:val="89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 xml:space="preserve">de </w:t>
            </w:r>
            <w:r>
              <w:rPr>
                <w:color w:val="5A88A0"/>
                <w:w w:val="87"/>
                <w:sz w:val="29"/>
                <w:szCs w:val="29"/>
              </w:rPr>
              <w:t>avance</w:t>
            </w:r>
            <w:r>
              <w:rPr>
                <w:color w:val="5A88A0"/>
                <w:spacing w:val="26"/>
                <w:w w:val="87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de</w:t>
            </w:r>
            <w:r>
              <w:rPr>
                <w:color w:val="5A88A0"/>
                <w:spacing w:val="1"/>
                <w:sz w:val="29"/>
                <w:szCs w:val="29"/>
              </w:rPr>
              <w:t xml:space="preserve"> </w:t>
            </w:r>
            <w:r>
              <w:rPr>
                <w:color w:val="5A88A0"/>
                <w:w w:val="92"/>
                <w:sz w:val="29"/>
                <w:szCs w:val="29"/>
              </w:rPr>
              <w:t>plan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teles</w:t>
            </w:r>
            <w:r>
              <w:rPr>
                <w:color w:val="5A88A0"/>
                <w:spacing w:val="-5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de</w:t>
            </w:r>
            <w:r>
              <w:rPr>
                <w:color w:val="5A88A0"/>
                <w:spacing w:val="32"/>
                <w:sz w:val="29"/>
                <w:szCs w:val="29"/>
              </w:rPr>
              <w:t xml:space="preserve"> </w:t>
            </w:r>
            <w:r>
              <w:rPr>
                <w:color w:val="5A88A0"/>
                <w:w w:val="92"/>
                <w:sz w:val="29"/>
                <w:szCs w:val="29"/>
              </w:rPr>
              <w:t>educa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 xml:space="preserve">ción      </w:t>
            </w:r>
            <w:r>
              <w:rPr>
                <w:color w:val="5A88A0"/>
                <w:spacing w:val="31"/>
                <w:sz w:val="29"/>
                <w:szCs w:val="29"/>
              </w:rPr>
              <w:t xml:space="preserve"> </w:t>
            </w:r>
            <w:r>
              <w:rPr>
                <w:color w:val="5A88A0"/>
                <w:w w:val="87"/>
                <w:sz w:val="29"/>
                <w:szCs w:val="29"/>
              </w:rPr>
              <w:t xml:space="preserve">básica </w:t>
            </w:r>
            <w:r>
              <w:rPr>
                <w:color w:val="5A88A0"/>
                <w:w w:val="92"/>
                <w:sz w:val="29"/>
                <w:szCs w:val="29"/>
              </w:rPr>
              <w:t>incorporados</w:t>
            </w:r>
            <w:r>
              <w:rPr>
                <w:color w:val="5A88A0"/>
                <w:spacing w:val="23"/>
                <w:w w:val="92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 xml:space="preserve">al </w:t>
            </w:r>
            <w:r>
              <w:rPr>
                <w:color w:val="5A88A0"/>
                <w:w w:val="91"/>
                <w:sz w:val="29"/>
                <w:szCs w:val="29"/>
              </w:rPr>
              <w:t>programa</w:t>
            </w:r>
            <w:r>
              <w:rPr>
                <w:color w:val="5A88A0"/>
                <w:spacing w:val="-1"/>
                <w:w w:val="91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 xml:space="preserve">de </w:t>
            </w:r>
            <w:r>
              <w:rPr>
                <w:color w:val="5A88A0"/>
                <w:w w:val="92"/>
                <w:sz w:val="29"/>
                <w:szCs w:val="29"/>
              </w:rPr>
              <w:t>tiempo</w:t>
            </w:r>
            <w:r>
              <w:rPr>
                <w:color w:val="5A88A0"/>
                <w:spacing w:val="14"/>
                <w:w w:val="92"/>
                <w:sz w:val="29"/>
                <w:szCs w:val="29"/>
              </w:rPr>
              <w:t xml:space="preserve"> </w:t>
            </w:r>
            <w:r>
              <w:rPr>
                <w:color w:val="5A88A0"/>
                <w:w w:val="91"/>
                <w:sz w:val="29"/>
                <w:szCs w:val="29"/>
              </w:rPr>
              <w:t>comple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to.</w:t>
            </w:r>
          </w:p>
        </w:tc>
        <w:tc>
          <w:tcPr>
            <w:tcW w:w="1755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36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62.6</w:t>
            </w:r>
          </w:p>
        </w:tc>
        <w:tc>
          <w:tcPr>
            <w:tcW w:w="161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194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1"/>
                <w:sz w:val="29"/>
                <w:szCs w:val="29"/>
              </w:rPr>
              <w:t>orcentaje</w:t>
            </w:r>
          </w:p>
        </w:tc>
        <w:tc>
          <w:tcPr>
            <w:tcW w:w="1640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39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Anual</w:t>
            </w:r>
          </w:p>
        </w:tc>
        <w:tc>
          <w:tcPr>
            <w:tcW w:w="1793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40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100.0</w:t>
            </w:r>
          </w:p>
        </w:tc>
      </w:tr>
      <w:tr w:rsidR="00FB3F62">
        <w:trPr>
          <w:trHeight w:hRule="exact" w:val="3900"/>
        </w:trPr>
        <w:tc>
          <w:tcPr>
            <w:tcW w:w="188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10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spacing w:line="280" w:lineRule="exact"/>
              <w:ind w:left="77" w:right="37"/>
              <w:jc w:val="both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64"/>
                <w:sz w:val="29"/>
                <w:szCs w:val="29"/>
              </w:rPr>
              <w:t>A</w:t>
            </w:r>
            <w:r>
              <w:rPr>
                <w:color w:val="5A88A0"/>
                <w:w w:val="87"/>
                <w:sz w:val="29"/>
                <w:szCs w:val="29"/>
              </w:rPr>
              <w:t>vance</w:t>
            </w:r>
            <w:r>
              <w:rPr>
                <w:color w:val="5A88A0"/>
                <w:spacing w:val="-11"/>
                <w:sz w:val="29"/>
                <w:szCs w:val="29"/>
              </w:rPr>
              <w:t xml:space="preserve"> </w:t>
            </w:r>
            <w:r>
              <w:rPr>
                <w:color w:val="5A88A0"/>
                <w:w w:val="88"/>
                <w:sz w:val="29"/>
                <w:szCs w:val="29"/>
              </w:rPr>
              <w:t>financie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ro</w:t>
            </w:r>
            <w:r>
              <w:rPr>
                <w:color w:val="5A88A0"/>
                <w:spacing w:val="-24"/>
                <w:sz w:val="29"/>
                <w:szCs w:val="29"/>
              </w:rPr>
              <w:t xml:space="preserve"> </w:t>
            </w:r>
            <w:r>
              <w:rPr>
                <w:color w:val="5A88A0"/>
                <w:w w:val="92"/>
                <w:sz w:val="29"/>
                <w:szCs w:val="29"/>
              </w:rPr>
              <w:t>del</w:t>
            </w:r>
            <w:r>
              <w:rPr>
                <w:color w:val="5A88A0"/>
                <w:spacing w:val="-6"/>
                <w:w w:val="92"/>
                <w:sz w:val="29"/>
                <w:szCs w:val="29"/>
              </w:rPr>
              <w:t xml:space="preserve"> </w:t>
            </w:r>
            <w:r>
              <w:rPr>
                <w:color w:val="5A88A0"/>
                <w:spacing w:val="-6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0"/>
                <w:sz w:val="29"/>
                <w:szCs w:val="29"/>
              </w:rPr>
              <w:t xml:space="preserve">rograma </w:t>
            </w:r>
            <w:r>
              <w:rPr>
                <w:color w:val="5A88A0"/>
                <w:spacing w:val="3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spacing w:val="9"/>
                <w:w w:val="92"/>
                <w:sz w:val="29"/>
                <w:szCs w:val="29"/>
              </w:rPr>
              <w:t xml:space="preserve">resupuestario </w:t>
            </w:r>
            <w:r>
              <w:rPr>
                <w:color w:val="5A88A0"/>
                <w:spacing w:val="-6"/>
                <w:w w:val="87"/>
                <w:sz w:val="29"/>
                <w:szCs w:val="29"/>
              </w:rPr>
              <w:t>F</w:t>
            </w:r>
            <w:r>
              <w:rPr>
                <w:color w:val="5A88A0"/>
                <w:w w:val="87"/>
                <w:sz w:val="29"/>
                <w:szCs w:val="29"/>
              </w:rPr>
              <w:t xml:space="preserve">ederal     </w:t>
            </w:r>
            <w:r>
              <w:rPr>
                <w:color w:val="5A88A0"/>
                <w:spacing w:val="31"/>
                <w:w w:val="87"/>
                <w:sz w:val="29"/>
                <w:szCs w:val="29"/>
              </w:rPr>
              <w:t xml:space="preserve"> </w:t>
            </w:r>
            <w:r>
              <w:rPr>
                <w:color w:val="5A88A0"/>
                <w:w w:val="87"/>
                <w:sz w:val="29"/>
                <w:szCs w:val="29"/>
              </w:rPr>
              <w:t>S267</w:t>
            </w:r>
          </w:p>
          <w:p w:rsidR="00FB3F62" w:rsidRDefault="00EE4C1E">
            <w:pPr>
              <w:spacing w:line="280" w:lineRule="exact"/>
              <w:ind w:left="77" w:right="45"/>
              <w:jc w:val="both"/>
              <w:rPr>
                <w:sz w:val="29"/>
                <w:szCs w:val="29"/>
              </w:rPr>
            </w:pPr>
            <w:r>
              <w:rPr>
                <w:color w:val="5A88A0"/>
                <w:spacing w:val="-5"/>
                <w:w w:val="79"/>
                <w:sz w:val="29"/>
                <w:szCs w:val="29"/>
              </w:rPr>
              <w:t>F</w:t>
            </w:r>
            <w:r>
              <w:rPr>
                <w:color w:val="5A88A0"/>
                <w:spacing w:val="2"/>
                <w:w w:val="91"/>
                <w:sz w:val="29"/>
                <w:szCs w:val="29"/>
              </w:rPr>
              <w:t xml:space="preserve">ortalecimiento </w:t>
            </w:r>
            <w:r>
              <w:rPr>
                <w:color w:val="5A88A0"/>
                <w:sz w:val="29"/>
                <w:szCs w:val="29"/>
              </w:rPr>
              <w:t>de</w:t>
            </w:r>
            <w:r>
              <w:rPr>
                <w:color w:val="5A88A0"/>
                <w:spacing w:val="13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 xml:space="preserve">la </w:t>
            </w:r>
            <w:r>
              <w:rPr>
                <w:color w:val="5A88A0"/>
                <w:w w:val="88"/>
                <w:sz w:val="29"/>
                <w:szCs w:val="29"/>
              </w:rPr>
              <w:t xml:space="preserve">Calidad </w:t>
            </w:r>
            <w:r>
              <w:rPr>
                <w:color w:val="5A88A0"/>
                <w:w w:val="86"/>
                <w:sz w:val="29"/>
                <w:szCs w:val="29"/>
              </w:rPr>
              <w:t xml:space="preserve">Educativa, </w:t>
            </w:r>
            <w:r>
              <w:rPr>
                <w:color w:val="5A88A0"/>
                <w:w w:val="93"/>
                <w:sz w:val="29"/>
                <w:szCs w:val="29"/>
              </w:rPr>
              <w:t>auto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rizado al</w:t>
            </w:r>
            <w:r>
              <w:rPr>
                <w:color w:val="5A88A0"/>
                <w:spacing w:val="43"/>
                <w:sz w:val="29"/>
                <w:szCs w:val="29"/>
              </w:rPr>
              <w:t xml:space="preserve"> </w:t>
            </w:r>
            <w:r>
              <w:rPr>
                <w:color w:val="5A88A0"/>
                <w:w w:val="89"/>
                <w:sz w:val="29"/>
                <w:szCs w:val="29"/>
              </w:rPr>
              <w:t>Insti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tuto de</w:t>
            </w:r>
            <w:r>
              <w:rPr>
                <w:color w:val="5A88A0"/>
                <w:spacing w:val="2"/>
                <w:sz w:val="29"/>
                <w:szCs w:val="29"/>
              </w:rPr>
              <w:t xml:space="preserve"> </w:t>
            </w:r>
            <w:r>
              <w:rPr>
                <w:color w:val="5A88A0"/>
                <w:w w:val="87"/>
                <w:sz w:val="29"/>
                <w:szCs w:val="29"/>
              </w:rPr>
              <w:t>Se</w:t>
            </w:r>
            <w:r>
              <w:rPr>
                <w:color w:val="5A88A0"/>
                <w:spacing w:val="7"/>
                <w:w w:val="87"/>
                <w:sz w:val="29"/>
                <w:szCs w:val="29"/>
              </w:rPr>
              <w:t>r</w:t>
            </w:r>
            <w:r>
              <w:rPr>
                <w:color w:val="5A88A0"/>
                <w:w w:val="77"/>
                <w:sz w:val="29"/>
                <w:szCs w:val="29"/>
              </w:rPr>
              <w:t>vi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 xml:space="preserve">cios </w:t>
            </w:r>
            <w:r>
              <w:rPr>
                <w:color w:val="5A88A0"/>
                <w:w w:val="87"/>
                <w:sz w:val="29"/>
                <w:szCs w:val="29"/>
              </w:rPr>
              <w:t xml:space="preserve">Educativos </w:t>
            </w:r>
            <w:r>
              <w:rPr>
                <w:color w:val="5A88A0"/>
                <w:w w:val="75"/>
                <w:sz w:val="29"/>
                <w:szCs w:val="29"/>
              </w:rPr>
              <w:t xml:space="preserve">y </w:t>
            </w: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89"/>
                <w:sz w:val="29"/>
                <w:szCs w:val="29"/>
              </w:rPr>
              <w:t xml:space="preserve">edagógicos </w:t>
            </w:r>
            <w:r>
              <w:rPr>
                <w:color w:val="5A88A0"/>
                <w:w w:val="92"/>
                <w:sz w:val="29"/>
                <w:szCs w:val="29"/>
              </w:rPr>
              <w:t>del</w:t>
            </w:r>
            <w:r>
              <w:rPr>
                <w:color w:val="5A88A0"/>
                <w:spacing w:val="-2"/>
                <w:w w:val="92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Estado.</w:t>
            </w:r>
          </w:p>
        </w:tc>
        <w:tc>
          <w:tcPr>
            <w:tcW w:w="1755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8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533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100.0</w:t>
            </w:r>
          </w:p>
        </w:tc>
        <w:tc>
          <w:tcPr>
            <w:tcW w:w="161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256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1"/>
                <w:sz w:val="29"/>
                <w:szCs w:val="29"/>
              </w:rPr>
              <w:t>orcentaje</w:t>
            </w:r>
          </w:p>
        </w:tc>
        <w:tc>
          <w:tcPr>
            <w:tcW w:w="1640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277"/>
              <w:rPr>
                <w:sz w:val="29"/>
                <w:szCs w:val="29"/>
              </w:rPr>
            </w:pPr>
            <w:r>
              <w:rPr>
                <w:color w:val="5A88A0"/>
                <w:spacing w:val="-23"/>
                <w:w w:val="80"/>
                <w:sz w:val="29"/>
                <w:szCs w:val="29"/>
              </w:rPr>
              <w:t>T</w:t>
            </w:r>
            <w:r>
              <w:rPr>
                <w:color w:val="5A88A0"/>
                <w:w w:val="90"/>
                <w:sz w:val="29"/>
                <w:szCs w:val="29"/>
              </w:rPr>
              <w:t>rimestral</w:t>
            </w:r>
          </w:p>
        </w:tc>
        <w:tc>
          <w:tcPr>
            <w:tcW w:w="1793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20" w:line="200" w:lineRule="exact"/>
            </w:pPr>
          </w:p>
          <w:p w:rsidR="00FB3F62" w:rsidRDefault="00EE4C1E">
            <w:pPr>
              <w:ind w:left="621" w:right="588"/>
              <w:jc w:val="center"/>
              <w:rPr>
                <w:sz w:val="29"/>
                <w:szCs w:val="29"/>
              </w:rPr>
            </w:pPr>
            <w:r>
              <w:rPr>
                <w:color w:val="5A88A0"/>
                <w:w w:val="89"/>
                <w:sz w:val="29"/>
                <w:szCs w:val="29"/>
              </w:rPr>
              <w:t>99.8</w:t>
            </w:r>
          </w:p>
        </w:tc>
      </w:tr>
      <w:tr w:rsidR="00FB3F62">
        <w:trPr>
          <w:trHeight w:hRule="exact" w:val="1417"/>
        </w:trPr>
        <w:tc>
          <w:tcPr>
            <w:tcW w:w="188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before="2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spacing w:line="280" w:lineRule="exact"/>
              <w:ind w:left="77" w:right="47"/>
              <w:jc w:val="both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 xml:space="preserve">Índice de </w:t>
            </w:r>
            <w:r>
              <w:rPr>
                <w:color w:val="5A88A0"/>
                <w:w w:val="87"/>
                <w:sz w:val="29"/>
                <w:szCs w:val="29"/>
              </w:rPr>
              <w:t xml:space="preserve">eficiencia </w:t>
            </w:r>
            <w:r>
              <w:rPr>
                <w:color w:val="5A88A0"/>
                <w:w w:val="91"/>
                <w:sz w:val="29"/>
                <w:szCs w:val="29"/>
              </w:rPr>
              <w:t>termi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nal</w:t>
            </w:r>
            <w:r>
              <w:rPr>
                <w:color w:val="5A88A0"/>
                <w:spacing w:val="-26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en</w:t>
            </w:r>
            <w:r>
              <w:rPr>
                <w:color w:val="5A88A0"/>
                <w:spacing w:val="-5"/>
                <w:sz w:val="29"/>
                <w:szCs w:val="29"/>
              </w:rPr>
              <w:t xml:space="preserve"> </w:t>
            </w:r>
            <w:r>
              <w:rPr>
                <w:color w:val="5A88A0"/>
                <w:w w:val="92"/>
                <w:sz w:val="29"/>
                <w:szCs w:val="29"/>
              </w:rPr>
              <w:t>secunda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sz w:val="29"/>
                <w:szCs w:val="29"/>
              </w:rPr>
              <w:t>ria.</w:t>
            </w:r>
          </w:p>
        </w:tc>
        <w:tc>
          <w:tcPr>
            <w:tcW w:w="1755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15" w:line="240" w:lineRule="exact"/>
              <w:rPr>
                <w:sz w:val="24"/>
                <w:szCs w:val="24"/>
              </w:rPr>
            </w:pPr>
          </w:p>
          <w:p w:rsidR="00FB3F62" w:rsidRDefault="00EE4C1E">
            <w:pPr>
              <w:ind w:left="555" w:right="622"/>
              <w:jc w:val="center"/>
              <w:rPr>
                <w:sz w:val="29"/>
                <w:szCs w:val="29"/>
              </w:rPr>
            </w:pPr>
            <w:r>
              <w:rPr>
                <w:color w:val="5A88A0"/>
                <w:w w:val="89"/>
                <w:sz w:val="29"/>
                <w:szCs w:val="29"/>
              </w:rPr>
              <w:t>82.0</w:t>
            </w:r>
          </w:p>
        </w:tc>
        <w:tc>
          <w:tcPr>
            <w:tcW w:w="1617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5" w:line="220" w:lineRule="exact"/>
              <w:rPr>
                <w:sz w:val="22"/>
                <w:szCs w:val="22"/>
              </w:rPr>
            </w:pPr>
          </w:p>
          <w:p w:rsidR="00FB3F62" w:rsidRDefault="00EE4C1E">
            <w:pPr>
              <w:ind w:left="255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1"/>
                <w:sz w:val="29"/>
                <w:szCs w:val="29"/>
              </w:rPr>
              <w:t>orcentaje</w:t>
            </w:r>
          </w:p>
        </w:tc>
        <w:tc>
          <w:tcPr>
            <w:tcW w:w="1640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5" w:line="220" w:lineRule="exact"/>
              <w:rPr>
                <w:sz w:val="22"/>
                <w:szCs w:val="22"/>
              </w:rPr>
            </w:pPr>
          </w:p>
          <w:p w:rsidR="00FB3F62" w:rsidRDefault="00EE4C1E">
            <w:pPr>
              <w:ind w:left="501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Anual</w:t>
            </w:r>
          </w:p>
        </w:tc>
        <w:tc>
          <w:tcPr>
            <w:tcW w:w="1793" w:type="dxa"/>
            <w:tcBorders>
              <w:top w:val="single" w:sz="8" w:space="0" w:color="5A88A0"/>
              <w:left w:val="single" w:sz="16" w:space="0" w:color="5A88A0"/>
              <w:bottom w:val="single" w:sz="8" w:space="0" w:color="5A88A0"/>
              <w:right w:val="single" w:sz="16" w:space="0" w:color="5A88A0"/>
            </w:tcBorders>
          </w:tcPr>
          <w:p w:rsidR="00FB3F62" w:rsidRDefault="00FB3F62">
            <w:pPr>
              <w:spacing w:line="200" w:lineRule="exact"/>
            </w:pPr>
          </w:p>
          <w:p w:rsidR="00FB3F62" w:rsidRDefault="00FB3F62">
            <w:pPr>
              <w:spacing w:before="5" w:line="220" w:lineRule="exact"/>
              <w:rPr>
                <w:sz w:val="22"/>
                <w:szCs w:val="22"/>
              </w:rPr>
            </w:pPr>
          </w:p>
          <w:p w:rsidR="00FB3F62" w:rsidRDefault="00EE4C1E">
            <w:pPr>
              <w:ind w:left="618" w:right="585"/>
              <w:jc w:val="center"/>
              <w:rPr>
                <w:sz w:val="29"/>
                <w:szCs w:val="29"/>
              </w:rPr>
            </w:pPr>
            <w:r>
              <w:rPr>
                <w:color w:val="5A88A0"/>
                <w:w w:val="89"/>
                <w:sz w:val="29"/>
                <w:szCs w:val="29"/>
              </w:rPr>
              <w:t>85.9</w:t>
            </w:r>
          </w:p>
        </w:tc>
      </w:tr>
      <w:tr w:rsidR="00FB3F62">
        <w:trPr>
          <w:trHeight w:hRule="exact" w:val="1209"/>
        </w:trPr>
        <w:tc>
          <w:tcPr>
            <w:tcW w:w="1887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7" w:line="160" w:lineRule="exact"/>
              <w:rPr>
                <w:sz w:val="17"/>
                <w:szCs w:val="17"/>
              </w:rPr>
            </w:pPr>
          </w:p>
          <w:p w:rsidR="00FB3F62" w:rsidRDefault="00EE4C1E">
            <w:pPr>
              <w:spacing w:line="280" w:lineRule="exact"/>
              <w:ind w:left="77" w:right="47"/>
              <w:jc w:val="both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 xml:space="preserve">Índice de </w:t>
            </w:r>
            <w:r>
              <w:rPr>
                <w:color w:val="5A88A0"/>
                <w:w w:val="87"/>
                <w:sz w:val="29"/>
                <w:szCs w:val="29"/>
              </w:rPr>
              <w:t xml:space="preserve">eficiencia </w:t>
            </w:r>
            <w:r>
              <w:rPr>
                <w:color w:val="5A88A0"/>
                <w:w w:val="91"/>
                <w:sz w:val="29"/>
                <w:szCs w:val="29"/>
              </w:rPr>
              <w:t>termi</w:t>
            </w:r>
            <w:r>
              <w:rPr>
                <w:color w:val="5A88A0"/>
                <w:w w:val="68"/>
                <w:sz w:val="29"/>
                <w:szCs w:val="29"/>
              </w:rPr>
              <w:t xml:space="preserve">- </w:t>
            </w:r>
            <w:r>
              <w:rPr>
                <w:color w:val="5A88A0"/>
                <w:w w:val="90"/>
                <w:sz w:val="29"/>
                <w:szCs w:val="29"/>
              </w:rPr>
              <w:t>nal</w:t>
            </w:r>
            <w:r>
              <w:rPr>
                <w:color w:val="5A88A0"/>
                <w:spacing w:val="-1"/>
                <w:w w:val="90"/>
                <w:sz w:val="29"/>
                <w:szCs w:val="29"/>
              </w:rPr>
              <w:t xml:space="preserve"> </w:t>
            </w:r>
            <w:r>
              <w:rPr>
                <w:color w:val="5A88A0"/>
                <w:sz w:val="29"/>
                <w:szCs w:val="29"/>
              </w:rPr>
              <w:t>en</w:t>
            </w:r>
            <w:r>
              <w:rPr>
                <w:color w:val="5A88A0"/>
                <w:spacing w:val="-22"/>
                <w:sz w:val="29"/>
                <w:szCs w:val="29"/>
              </w:rPr>
              <w:t xml:space="preserve"> </w:t>
            </w:r>
            <w:r>
              <w:rPr>
                <w:color w:val="5A88A0"/>
                <w:w w:val="90"/>
                <w:sz w:val="29"/>
                <w:szCs w:val="29"/>
              </w:rPr>
              <w:t>primaria.</w:t>
            </w:r>
          </w:p>
        </w:tc>
        <w:tc>
          <w:tcPr>
            <w:tcW w:w="1755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9"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69" w:right="609"/>
              <w:jc w:val="center"/>
              <w:rPr>
                <w:sz w:val="29"/>
                <w:szCs w:val="29"/>
              </w:rPr>
            </w:pPr>
            <w:r>
              <w:rPr>
                <w:color w:val="5A88A0"/>
                <w:w w:val="89"/>
                <w:sz w:val="29"/>
                <w:szCs w:val="29"/>
              </w:rPr>
              <w:t>94.0</w:t>
            </w:r>
          </w:p>
        </w:tc>
        <w:tc>
          <w:tcPr>
            <w:tcW w:w="1617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9"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69"/>
              <w:rPr>
                <w:sz w:val="29"/>
                <w:szCs w:val="29"/>
              </w:rPr>
            </w:pPr>
            <w:r>
              <w:rPr>
                <w:color w:val="5A88A0"/>
                <w:spacing w:val="-9"/>
                <w:w w:val="79"/>
                <w:sz w:val="29"/>
                <w:szCs w:val="29"/>
              </w:rPr>
              <w:t>P</w:t>
            </w:r>
            <w:r>
              <w:rPr>
                <w:color w:val="5A88A0"/>
                <w:w w:val="91"/>
                <w:sz w:val="29"/>
                <w:szCs w:val="29"/>
              </w:rPr>
              <w:t>orcentaje</w:t>
            </w:r>
          </w:p>
        </w:tc>
        <w:tc>
          <w:tcPr>
            <w:tcW w:w="1640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9"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15"/>
              <w:rPr>
                <w:sz w:val="29"/>
                <w:szCs w:val="29"/>
              </w:rPr>
            </w:pPr>
            <w:r>
              <w:rPr>
                <w:color w:val="5A88A0"/>
                <w:sz w:val="29"/>
                <w:szCs w:val="29"/>
              </w:rPr>
              <w:t>Anual</w:t>
            </w:r>
          </w:p>
        </w:tc>
        <w:tc>
          <w:tcPr>
            <w:tcW w:w="1793" w:type="dxa"/>
            <w:tcBorders>
              <w:top w:val="single" w:sz="8" w:space="0" w:color="5A88A0"/>
              <w:left w:val="single" w:sz="16" w:space="0" w:color="5A88A0"/>
              <w:bottom w:val="single" w:sz="16" w:space="0" w:color="5A88A0"/>
              <w:right w:val="single" w:sz="16" w:space="0" w:color="5A88A0"/>
            </w:tcBorders>
          </w:tcPr>
          <w:p w:rsidR="00FB3F62" w:rsidRDefault="00FB3F62">
            <w:pPr>
              <w:spacing w:before="9" w:line="100" w:lineRule="exact"/>
              <w:rPr>
                <w:sz w:val="11"/>
                <w:szCs w:val="11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624" w:right="564"/>
              <w:jc w:val="center"/>
              <w:rPr>
                <w:sz w:val="29"/>
                <w:szCs w:val="29"/>
              </w:rPr>
            </w:pPr>
            <w:r>
              <w:rPr>
                <w:color w:val="5A88A0"/>
                <w:w w:val="89"/>
                <w:sz w:val="29"/>
                <w:szCs w:val="29"/>
              </w:rPr>
              <w:t>95.4</w:t>
            </w:r>
          </w:p>
        </w:tc>
      </w:tr>
    </w:tbl>
    <w:p w:rsidR="00FB3F62" w:rsidRDefault="00FB3F62">
      <w:pPr>
        <w:spacing w:before="6" w:line="160" w:lineRule="exact"/>
        <w:rPr>
          <w:sz w:val="17"/>
          <w:szCs w:val="17"/>
        </w:rPr>
      </w:pPr>
    </w:p>
    <w:p w:rsidR="00FB3F62" w:rsidRDefault="00EE4C1E">
      <w:pPr>
        <w:spacing w:before="32"/>
        <w:ind w:left="127"/>
      </w:pPr>
      <w:r>
        <w:rPr>
          <w:color w:val="FBB83D"/>
          <w:spacing w:val="-5"/>
          <w:w w:val="87"/>
        </w:rPr>
        <w:t>F</w:t>
      </w:r>
      <w:r>
        <w:rPr>
          <w:color w:val="FBB83D"/>
          <w:w w:val="87"/>
        </w:rPr>
        <w:t>uente:</w:t>
      </w:r>
      <w:r>
        <w:rPr>
          <w:color w:val="FBB83D"/>
          <w:spacing w:val="4"/>
          <w:w w:val="87"/>
        </w:rPr>
        <w:t xml:space="preserve"> </w:t>
      </w:r>
      <w:r>
        <w:rPr>
          <w:color w:val="FBB83D"/>
          <w:w w:val="87"/>
        </w:rPr>
        <w:t>Elaboración</w:t>
      </w:r>
      <w:r>
        <w:rPr>
          <w:color w:val="FBB83D"/>
          <w:spacing w:val="-8"/>
          <w:w w:val="87"/>
        </w:rPr>
        <w:t xml:space="preserve"> </w:t>
      </w:r>
      <w:r>
        <w:rPr>
          <w:color w:val="FBB83D"/>
          <w:w w:val="87"/>
        </w:rPr>
        <w:t>propia</w:t>
      </w:r>
      <w:r>
        <w:rPr>
          <w:color w:val="FBB83D"/>
          <w:spacing w:val="12"/>
          <w:w w:val="87"/>
        </w:rPr>
        <w:t xml:space="preserve"> </w:t>
      </w:r>
      <w:r>
        <w:rPr>
          <w:color w:val="FBB83D"/>
          <w:w w:val="87"/>
        </w:rPr>
        <w:t>con información</w:t>
      </w:r>
      <w:r>
        <w:rPr>
          <w:color w:val="FBB83D"/>
          <w:spacing w:val="1"/>
          <w:w w:val="87"/>
        </w:rPr>
        <w:t xml:space="preserve"> </w:t>
      </w:r>
      <w:r>
        <w:rPr>
          <w:color w:val="FBB83D"/>
          <w:w w:val="87"/>
        </w:rPr>
        <w:t>obtenida</w:t>
      </w:r>
      <w:r>
        <w:rPr>
          <w:color w:val="FBB83D"/>
          <w:spacing w:val="19"/>
          <w:w w:val="87"/>
        </w:rPr>
        <w:t xml:space="preserve"> </w:t>
      </w:r>
      <w:r>
        <w:rPr>
          <w:color w:val="FBB83D"/>
          <w:w w:val="87"/>
        </w:rPr>
        <w:t>del</w:t>
      </w:r>
      <w:r>
        <w:rPr>
          <w:color w:val="FBB83D"/>
          <w:spacing w:val="-1"/>
          <w:w w:val="87"/>
        </w:rPr>
        <w:t xml:space="preserve"> </w:t>
      </w:r>
      <w:r>
        <w:rPr>
          <w:color w:val="FBB83D"/>
          <w:spacing w:val="-3"/>
          <w:w w:val="87"/>
        </w:rPr>
        <w:t>P</w:t>
      </w:r>
      <w:r>
        <w:rPr>
          <w:color w:val="FBB83D"/>
          <w:w w:val="87"/>
        </w:rPr>
        <w:t>rograma</w:t>
      </w:r>
      <w:r>
        <w:rPr>
          <w:color w:val="FBB83D"/>
          <w:spacing w:val="-13"/>
          <w:w w:val="87"/>
        </w:rPr>
        <w:t xml:space="preserve"> </w:t>
      </w:r>
      <w:r>
        <w:rPr>
          <w:color w:val="FBB83D"/>
          <w:w w:val="87"/>
        </w:rPr>
        <w:t>Operativo</w:t>
      </w:r>
      <w:r>
        <w:rPr>
          <w:color w:val="FBB83D"/>
          <w:spacing w:val="-8"/>
          <w:w w:val="87"/>
        </w:rPr>
        <w:t xml:space="preserve"> </w:t>
      </w:r>
      <w:r>
        <w:rPr>
          <w:color w:val="FBB83D"/>
          <w:w w:val="80"/>
        </w:rPr>
        <w:t>Anual</w:t>
      </w:r>
      <w:r>
        <w:rPr>
          <w:color w:val="FBB83D"/>
          <w:spacing w:val="5"/>
          <w:w w:val="80"/>
        </w:rPr>
        <w:t xml:space="preserve"> </w:t>
      </w:r>
      <w:r>
        <w:rPr>
          <w:color w:val="FBB83D"/>
          <w:w w:val="80"/>
        </w:rPr>
        <w:t>(POA)</w:t>
      </w:r>
      <w:r>
        <w:rPr>
          <w:color w:val="FBB83D"/>
          <w:spacing w:val="-5"/>
          <w:w w:val="80"/>
        </w:rPr>
        <w:t xml:space="preserve"> </w:t>
      </w:r>
      <w:r>
        <w:rPr>
          <w:color w:val="FBB83D"/>
          <w:w w:val="83"/>
        </w:rPr>
        <w:t>2017</w:t>
      </w:r>
      <w:r>
        <w:rPr>
          <w:color w:val="FBB83D"/>
          <w:spacing w:val="9"/>
          <w:w w:val="83"/>
        </w:rPr>
        <w:t xml:space="preserve"> </w:t>
      </w:r>
      <w:r>
        <w:rPr>
          <w:color w:val="FBB83D"/>
          <w:w w:val="83"/>
        </w:rPr>
        <w:t>del</w:t>
      </w:r>
      <w:r>
        <w:rPr>
          <w:color w:val="FBB83D"/>
          <w:spacing w:val="11"/>
          <w:w w:val="83"/>
        </w:rPr>
        <w:t xml:space="preserve"> </w:t>
      </w:r>
      <w:r>
        <w:rPr>
          <w:color w:val="FBB83D"/>
          <w:w w:val="83"/>
        </w:rPr>
        <w:t>Instituto</w:t>
      </w:r>
      <w:r>
        <w:rPr>
          <w:color w:val="FBB83D"/>
          <w:spacing w:val="40"/>
          <w:w w:val="83"/>
        </w:rPr>
        <w:t xml:space="preserve"> </w:t>
      </w:r>
      <w:r>
        <w:rPr>
          <w:color w:val="FBB83D"/>
          <w:w w:val="83"/>
        </w:rPr>
        <w:t>de</w:t>
      </w:r>
      <w:r>
        <w:rPr>
          <w:color w:val="FBB83D"/>
          <w:spacing w:val="10"/>
          <w:w w:val="83"/>
        </w:rPr>
        <w:t xml:space="preserve"> </w:t>
      </w:r>
      <w:r>
        <w:rPr>
          <w:color w:val="FBB83D"/>
          <w:w w:val="83"/>
        </w:rPr>
        <w:t>Se</w:t>
      </w:r>
      <w:r>
        <w:rPr>
          <w:color w:val="FBB83D"/>
          <w:spacing w:val="4"/>
          <w:w w:val="83"/>
        </w:rPr>
        <w:t>r</w:t>
      </w:r>
      <w:r>
        <w:rPr>
          <w:color w:val="FBB83D"/>
          <w:w w:val="83"/>
        </w:rPr>
        <w:t>vicios</w:t>
      </w:r>
      <w:r>
        <w:rPr>
          <w:color w:val="FBB83D"/>
          <w:spacing w:val="-5"/>
          <w:w w:val="83"/>
        </w:rPr>
        <w:t xml:space="preserve"> </w:t>
      </w:r>
      <w:r>
        <w:rPr>
          <w:color w:val="FBB83D"/>
          <w:w w:val="86"/>
        </w:rPr>
        <w:t>Educa</w:t>
      </w:r>
      <w:r>
        <w:rPr>
          <w:color w:val="FBB83D"/>
          <w:w w:val="66"/>
        </w:rPr>
        <w:t>-</w:t>
      </w:r>
    </w:p>
    <w:p w:rsidR="00FB3F62" w:rsidRDefault="00EE4C1E">
      <w:pPr>
        <w:spacing w:line="440" w:lineRule="exact"/>
        <w:ind w:left="127"/>
        <w:rPr>
          <w:sz w:val="40"/>
          <w:szCs w:val="40"/>
        </w:rPr>
        <w:sectPr w:rsidR="00FB3F62">
          <w:headerReference w:type="default" r:id="rId66"/>
          <w:footerReference w:type="default" r:id="rId67"/>
          <w:pgSz w:w="12600" w:h="16200"/>
          <w:pgMar w:top="2280" w:right="0" w:bottom="280" w:left="1600" w:header="0" w:footer="0" w:gutter="0"/>
          <w:cols w:space="720"/>
        </w:sectPr>
      </w:pPr>
      <w:r>
        <w:rPr>
          <w:color w:val="FBB83D"/>
          <w:w w:val="83"/>
          <w:position w:val="16"/>
        </w:rPr>
        <w:t>tivos</w:t>
      </w:r>
      <w:r>
        <w:rPr>
          <w:color w:val="FBB83D"/>
          <w:spacing w:val="6"/>
          <w:w w:val="83"/>
          <w:position w:val="16"/>
        </w:rPr>
        <w:t xml:space="preserve"> </w:t>
      </w:r>
      <w:r>
        <w:rPr>
          <w:color w:val="FBB83D"/>
          <w:w w:val="83"/>
          <w:position w:val="16"/>
        </w:rPr>
        <w:t>y</w:t>
      </w:r>
      <w:r>
        <w:rPr>
          <w:color w:val="FBB83D"/>
          <w:spacing w:val="-7"/>
          <w:w w:val="83"/>
          <w:position w:val="16"/>
        </w:rPr>
        <w:t xml:space="preserve"> </w:t>
      </w:r>
      <w:r>
        <w:rPr>
          <w:color w:val="FBB83D"/>
          <w:spacing w:val="-5"/>
          <w:w w:val="83"/>
          <w:position w:val="16"/>
        </w:rPr>
        <w:t>P</w:t>
      </w:r>
      <w:r>
        <w:rPr>
          <w:color w:val="FBB83D"/>
          <w:w w:val="83"/>
          <w:position w:val="16"/>
        </w:rPr>
        <w:t>edagógicos</w:t>
      </w:r>
      <w:r>
        <w:rPr>
          <w:color w:val="FBB83D"/>
          <w:spacing w:val="31"/>
          <w:w w:val="83"/>
          <w:position w:val="16"/>
        </w:rPr>
        <w:t xml:space="preserve"> </w:t>
      </w:r>
      <w:r>
        <w:rPr>
          <w:color w:val="FBB83D"/>
          <w:w w:val="83"/>
          <w:position w:val="16"/>
        </w:rPr>
        <w:t>del</w:t>
      </w:r>
      <w:r>
        <w:rPr>
          <w:color w:val="FBB83D"/>
          <w:spacing w:val="20"/>
          <w:w w:val="83"/>
          <w:position w:val="16"/>
        </w:rPr>
        <w:t xml:space="preserve"> </w:t>
      </w:r>
      <w:r>
        <w:rPr>
          <w:color w:val="FBB83D"/>
          <w:w w:val="83"/>
          <w:position w:val="16"/>
        </w:rPr>
        <w:t>Estado</w:t>
      </w:r>
      <w:r>
        <w:rPr>
          <w:color w:val="FBB83D"/>
          <w:spacing w:val="24"/>
          <w:w w:val="83"/>
          <w:position w:val="16"/>
        </w:rPr>
        <w:t xml:space="preserve"> </w:t>
      </w:r>
      <w:r>
        <w:rPr>
          <w:color w:val="FBB83D"/>
          <w:w w:val="83"/>
          <w:position w:val="16"/>
        </w:rPr>
        <w:t>(ISEP).</w:t>
      </w:r>
      <w:r>
        <w:rPr>
          <w:color w:val="FBB83D"/>
          <w:w w:val="83"/>
          <w:position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BB83D"/>
          <w:spacing w:val="24"/>
          <w:w w:val="83"/>
          <w:position w:val="16"/>
        </w:rPr>
        <w:t xml:space="preserve"> </w:t>
      </w:r>
      <w:r>
        <w:rPr>
          <w:color w:val="547449"/>
          <w:position w:val="-1"/>
          <w:sz w:val="40"/>
          <w:szCs w:val="40"/>
        </w:rPr>
        <w:t>15</w:t>
      </w:r>
    </w:p>
    <w:p w:rsidR="00FB3F62" w:rsidRDefault="00EE4C1E">
      <w:pPr>
        <w:spacing w:line="140" w:lineRule="exact"/>
        <w:rPr>
          <w:sz w:val="14"/>
          <w:szCs w:val="14"/>
        </w:rPr>
      </w:pPr>
      <w:r>
        <w:pict>
          <v:shape id="_x0000_s3285" type="#_x0000_t75" style="position:absolute;margin-left:232.55pt;margin-top:28.75pt;width:169.15pt;height:130.65pt;z-index:-714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283" style="position:absolute;margin-left:204.3pt;margin-top:96.75pt;width:0;height:0;z-index:-7149;mso-position-horizontal-relative:page;mso-position-vertical-relative:page" coordorigin="4086,1935" coordsize="0,0">
            <v:shape id="_x0000_s3284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3281" style="position:absolute;margin-left:175.05pt;margin-top:96.75pt;width:0;height:0;z-index:-7150;mso-position-horizontal-relative:page;mso-position-vertical-relative:page" coordorigin="3501,1935" coordsize="0,0">
            <v:shape id="_x0000_s3282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3279" style="position:absolute;margin-left:145.8pt;margin-top:96.75pt;width:0;height:0;z-index:-7151;mso-position-horizontal-relative:page;mso-position-vertical-relative:page" coordorigin="2916,1935" coordsize="0,0">
            <v:shape id="_x0000_s3280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3277" style="position:absolute;margin-left:116.55pt;margin-top:96.75pt;width:0;height:0;z-index:-7152;mso-position-horizontal-relative:page;mso-position-vertical-relative:page" coordorigin="2331,1935" coordsize="0,0">
            <v:shape id="_x0000_s3278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3274" style="position:absolute;margin-left:186pt;margin-top:111.95pt;width:3.15pt;height:3.55pt;z-index:-7153;mso-position-horizontal-relative:page;mso-position-vertical-relative:page" coordorigin="3720,2239" coordsize="63,71">
            <v:shape id="_x0000_s3276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275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269" style="position:absolute;margin-left:144.35pt;margin-top:111.5pt;width:12.85pt;height:4.5pt;z-index:-7154;mso-position-horizontal-relative:page;mso-position-vertical-relative:page" coordorigin="2887,2230" coordsize="257,90">
            <v:shape id="_x0000_s3273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27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271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270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234" style="position:absolute;margin-left:87.15pt;margin-top:100.1pt;width:118.6pt;height:15.9pt;z-index:-7155;mso-position-horizontal-relative:page;mso-position-vertical-relative:page" coordorigin="1743,2002" coordsize="2372,318">
            <v:shape id="_x0000_s3268" type="#_x0000_t75" style="position:absolute;left:2571;top:2005;width:214;height:173">
              <v:imagedata r:id="rId38" o:title=""/>
            </v:shape>
            <v:shape id="_x0000_s3267" type="#_x0000_t75" style="position:absolute;left:2794;top:2005;width:148;height:173">
              <v:imagedata r:id="rId39" o:title=""/>
            </v:shape>
            <v:shape id="_x0000_s3266" type="#_x0000_t75" style="position:absolute;left:2960;top:2005;width:67;height:173">
              <v:imagedata r:id="rId40" o:title=""/>
            </v:shape>
            <v:shape id="_x0000_s3265" type="#_x0000_t75" style="position:absolute;left:3050;top:2005;width:149;height:173">
              <v:imagedata r:id="rId41" o:title=""/>
            </v:shape>
            <v:shape id="_x0000_s3264" type="#_x0000_t75" style="position:absolute;left:3210;top:2002;width:193;height:179">
              <v:imagedata r:id="rId42" o:title=""/>
            </v:shape>
            <v:shape id="_x0000_s3263" type="#_x0000_t75" style="position:absolute;left:3418;top:2005;width:179;height:173">
              <v:imagedata r:id="rId43" o:title=""/>
            </v:shape>
            <v:shape id="_x0000_s3262" type="#_x0000_t75" style="position:absolute;left:3612;top:2005;width:189;height:173">
              <v:imagedata r:id="rId44" o:title=""/>
            </v:shape>
            <v:shape id="_x0000_s3261" type="#_x0000_t75" style="position:absolute;left:3825;top:2005;width:67;height:173">
              <v:imagedata r:id="rId45" o:title=""/>
            </v:shape>
            <v:shape id="_x0000_s3260" type="#_x0000_t75" style="position:absolute;left:3901;top:2005;width:214;height:173">
              <v:imagedata r:id="rId46" o:title=""/>
            </v:shape>
            <v:shape id="_x0000_s3259" type="#_x0000_t75" style="position:absolute;left:2247;top:2005;width:214;height:173">
              <v:imagedata r:id="rId47" o:title=""/>
            </v:shape>
            <v:shape id="_x0000_s3258" type="#_x0000_t75" style="position:absolute;left:2431;top:2002;width:139;height:179">
              <v:imagedata r:id="rId48" o:title=""/>
            </v:shape>
            <v:shape id="_x0000_s3257" type="#_x0000_t75" style="position:absolute;left:1743;top:2005;width:172;height:173">
              <v:imagedata r:id="rId49" o:title=""/>
            </v:shape>
            <v:shape id="_x0000_s3256" type="#_x0000_t75" style="position:absolute;left:1920;top:2005;width:214;height:173">
              <v:imagedata r:id="rId47" o:title=""/>
            </v:shape>
            <v:shape id="_x0000_s3255" type="#_x0000_t75" style="position:absolute;left:2134;top:2005;width:104;height:176">
              <v:imagedata r:id="rId50" o:title=""/>
            </v:shape>
            <v:shape id="_x0000_s325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253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25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25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250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24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248" style="position:absolute;left:2366;top:2275;width:9;height:0" coordorigin="2366,2275" coordsize="9,0" path="m2366,2275r9,e" filled="f" strokecolor="#383637" strokeweight="1.2436mm">
              <v:path arrowok="t"/>
            </v:shape>
            <v:shape id="_x0000_s3247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24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24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24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243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24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241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24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239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238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237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236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23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231" style="position:absolute;margin-left:128.05pt;margin-top:53.25pt;width:35.25pt;height:42.05pt;z-index:-7156;mso-position-horizontal-relative:page;mso-position-vertical-relative:page" coordorigin="2561,1065" coordsize="705,841">
            <v:shape id="_x0000_s3233" type="#_x0000_t75" style="position:absolute;left:2561;top:1721;width:705;height:185">
              <v:imagedata r:id="rId51" o:title=""/>
            </v:shape>
            <v:shape id="_x0000_s3232" type="#_x0000_t75" style="position:absolute;left:2647;top:1065;width:537;height:763">
              <v:imagedata r:id="rId52" o:title=""/>
            </v:shape>
            <w10:wrap anchorx="page" anchory="page"/>
          </v:group>
        </w:pict>
      </w:r>
      <w:r>
        <w:pict>
          <v:shape id="_x0000_s3230" type="#_x0000_t202" style="position:absolute;margin-left:226.6pt;margin-top:28.75pt;width:175.1pt;height:130.65pt;z-index:-7157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5" w:line="260" w:lineRule="exact"/>
                    <w:rPr>
                      <w:sz w:val="26"/>
                      <w:szCs w:val="26"/>
                    </w:rPr>
                  </w:pPr>
                </w:p>
                <w:p w:rsidR="00FB3F62" w:rsidRDefault="00EE4C1E">
                  <w:pPr>
                    <w:rPr>
                      <w:sz w:val="30"/>
                      <w:szCs w:val="30"/>
                    </w:rPr>
                  </w:pPr>
                  <w:r>
                    <w:rPr>
                      <w:color w:val="5A88A0"/>
                      <w:w w:val="87"/>
                      <w:sz w:val="30"/>
                      <w:szCs w:val="30"/>
                    </w:rPr>
                    <w:t>alidad</w:t>
                  </w:r>
                  <w:r>
                    <w:rPr>
                      <w:color w:val="5A88A0"/>
                      <w:spacing w:val="3"/>
                      <w:w w:val="87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sz w:val="30"/>
                      <w:szCs w:val="30"/>
                    </w:rPr>
                    <w:t>de</w:t>
                  </w:r>
                  <w:r>
                    <w:rPr>
                      <w:color w:val="5A88A0"/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los</w:t>
                  </w:r>
                  <w:r>
                    <w:rPr>
                      <w:color w:val="5A88A0"/>
                      <w:spacing w:val="-1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indicadores</w:t>
                  </w:r>
                  <w:r>
                    <w:rPr>
                      <w:color w:val="5A88A0"/>
                      <w:spacing w:val="16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sz w:val="30"/>
                      <w:szCs w:val="30"/>
                    </w:rPr>
                    <w:t>fueron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EE4C1E">
      <w:pPr>
        <w:spacing w:before="18" w:line="250" w:lineRule="auto"/>
        <w:ind w:left="113" w:right="1428"/>
        <w:jc w:val="both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Cabe</w:t>
      </w:r>
      <w:r>
        <w:rPr>
          <w:color w:val="5A88A0"/>
          <w:spacing w:val="-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mencionar</w:t>
      </w:r>
      <w:r>
        <w:rPr>
          <w:color w:val="5A88A0"/>
          <w:spacing w:val="2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tot                                             </w:t>
      </w:r>
      <w:r>
        <w:rPr>
          <w:color w:val="5A88A0"/>
          <w:spacing w:val="24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medidos</w:t>
      </w:r>
      <w:r>
        <w:rPr>
          <w:color w:val="5A88A0"/>
          <w:spacing w:val="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porcentaje.</w:t>
      </w:r>
      <w:r>
        <w:rPr>
          <w:color w:val="5A88A0"/>
          <w:spacing w:val="1"/>
          <w:w w:val="90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Sola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1"/>
          <w:sz w:val="30"/>
          <w:szCs w:val="30"/>
        </w:rPr>
        <w:t>mente</w:t>
      </w:r>
      <w:r>
        <w:rPr>
          <w:color w:val="5A88A0"/>
          <w:spacing w:val="15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indicador</w:t>
      </w:r>
      <w:r>
        <w:rPr>
          <w:color w:val="5A88A0"/>
          <w:spacing w:val="4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tiene</w:t>
      </w:r>
      <w:r>
        <w:rPr>
          <w:color w:val="5A88A0"/>
          <w:spacing w:val="2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una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periodicidad</w:t>
      </w:r>
      <w:r>
        <w:rPr>
          <w:color w:val="5A88A0"/>
          <w:spacing w:val="3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semestral,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mientras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nueve</w:t>
      </w:r>
      <w:r>
        <w:rPr>
          <w:color w:val="5A88A0"/>
          <w:spacing w:val="16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ellos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son </w:t>
      </w:r>
      <w:r>
        <w:rPr>
          <w:color w:val="5A88A0"/>
          <w:w w:val="84"/>
          <w:sz w:val="30"/>
          <w:szCs w:val="30"/>
        </w:rPr>
        <w:t xml:space="preserve">anuales </w:t>
      </w:r>
      <w:r>
        <w:rPr>
          <w:color w:val="5A88A0"/>
          <w:spacing w:val="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</w:t>
      </w:r>
      <w:r>
        <w:rPr>
          <w:color w:val="5A88A0"/>
          <w:spacing w:val="1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3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seis</w:t>
      </w:r>
      <w:r>
        <w:rPr>
          <w:color w:val="5A88A0"/>
          <w:spacing w:val="3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restantes </w:t>
      </w:r>
      <w:r>
        <w:rPr>
          <w:color w:val="5A88A0"/>
          <w:spacing w:val="27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son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trimestrales. </w:t>
      </w:r>
      <w:r>
        <w:rPr>
          <w:color w:val="5A88A0"/>
          <w:spacing w:val="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Además,</w:t>
      </w:r>
      <w:r>
        <w:rPr>
          <w:color w:val="5A88A0"/>
          <w:spacing w:val="5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importante</w:t>
      </w:r>
      <w:r>
        <w:rPr>
          <w:color w:val="5A88A0"/>
          <w:spacing w:val="4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resaltar</w:t>
      </w:r>
      <w:r>
        <w:rPr>
          <w:color w:val="5A88A0"/>
          <w:spacing w:val="14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12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8"/>
          <w:sz w:val="30"/>
          <w:szCs w:val="30"/>
        </w:rPr>
        <w:t>estos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superaron</w:t>
      </w:r>
      <w:r>
        <w:rPr>
          <w:color w:val="5A88A0"/>
          <w:spacing w:val="3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meta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programada</w:t>
      </w:r>
      <w:r>
        <w:rPr>
          <w:color w:val="5A88A0"/>
          <w:spacing w:val="4"/>
          <w:w w:val="88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1"/>
          <w:w w:val="7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uno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alcanzó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exactamente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-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porcentaje</w:t>
      </w:r>
      <w:r>
        <w:rPr>
          <w:color w:val="5A88A0"/>
          <w:spacing w:val="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establecido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dicha</w:t>
      </w:r>
      <w:r>
        <w:rPr>
          <w:color w:val="5A88A0"/>
          <w:spacing w:val="-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meta,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mientras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únicamente</w:t>
      </w:r>
      <w:r>
        <w:rPr>
          <w:color w:val="5A88A0"/>
          <w:spacing w:val="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tres</w:t>
      </w:r>
      <w:r>
        <w:rPr>
          <w:color w:val="5A88A0"/>
          <w:spacing w:val="4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alcanzaron.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4" w:lineRule="auto"/>
        <w:ind w:left="113" w:right="1411"/>
        <w:jc w:val="both"/>
        <w:rPr>
          <w:sz w:val="30"/>
          <w:szCs w:val="30"/>
        </w:rPr>
        <w:sectPr w:rsidR="00FB3F62">
          <w:footerReference w:type="default" r:id="rId68"/>
          <w:pgSz w:w="12600" w:h="16200"/>
          <w:pgMar w:top="2280" w:right="0" w:bottom="280" w:left="1600" w:header="0" w:footer="992" w:gutter="0"/>
          <w:pgNumType w:start="16"/>
          <w:cols w:space="720"/>
        </w:sectPr>
      </w:pP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16</w:t>
      </w:r>
      <w:r>
        <w:rPr>
          <w:color w:val="5A88A0"/>
          <w:spacing w:val="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indicadores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programados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2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ejercicio,</w:t>
      </w:r>
      <w:r>
        <w:rPr>
          <w:color w:val="5A88A0"/>
          <w:spacing w:val="-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solamente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tres</w:t>
      </w:r>
      <w:r>
        <w:rPr>
          <w:color w:val="5A88A0"/>
          <w:spacing w:val="2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cumplen</w:t>
      </w:r>
      <w:r>
        <w:rPr>
          <w:color w:val="5A88A0"/>
          <w:spacing w:val="9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</w:t>
      </w:r>
      <w:r>
        <w:rPr>
          <w:color w:val="5A88A0"/>
          <w:spacing w:val="9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la </w:t>
      </w:r>
      <w:r>
        <w:rPr>
          <w:color w:val="5A88A0"/>
          <w:w w:val="87"/>
          <w:sz w:val="30"/>
          <w:szCs w:val="30"/>
        </w:rPr>
        <w:t>meta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anual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fijada.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Solo</w:t>
      </w:r>
      <w:r>
        <w:rPr>
          <w:color w:val="5A88A0"/>
          <w:spacing w:val="-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uno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cumple</w:t>
      </w:r>
      <w:r>
        <w:rPr>
          <w:color w:val="5A88A0"/>
          <w:spacing w:val="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exactitud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meta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establecida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resto,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como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se </w:t>
      </w:r>
      <w:r>
        <w:rPr>
          <w:color w:val="5A88A0"/>
          <w:w w:val="88"/>
          <w:sz w:val="30"/>
          <w:szCs w:val="30"/>
        </w:rPr>
        <w:t>mencionó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anteriormente,</w:t>
      </w:r>
      <w:r>
        <w:rPr>
          <w:color w:val="5A88A0"/>
          <w:spacing w:val="4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1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superan.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spacing w:val="-9"/>
          <w:w w:val="88"/>
          <w:sz w:val="30"/>
          <w:szCs w:val="30"/>
        </w:rPr>
        <w:t>P</w:t>
      </w:r>
      <w:r>
        <w:rPr>
          <w:color w:val="5A88A0"/>
          <w:w w:val="88"/>
          <w:sz w:val="30"/>
          <w:szCs w:val="30"/>
        </w:rPr>
        <w:t>or</w:t>
      </w:r>
      <w:r>
        <w:rPr>
          <w:color w:val="5A88A0"/>
          <w:spacing w:val="-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dichas</w:t>
      </w:r>
      <w:r>
        <w:rPr>
          <w:color w:val="5A88A0"/>
          <w:spacing w:val="-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razones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puede</w:t>
      </w:r>
      <w:r>
        <w:rPr>
          <w:color w:val="5A88A0"/>
          <w:spacing w:val="2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concluir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que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ámbito </w:t>
      </w:r>
      <w:r>
        <w:rPr>
          <w:color w:val="5A88A0"/>
          <w:w w:val="89"/>
          <w:sz w:val="30"/>
          <w:szCs w:val="30"/>
        </w:rPr>
        <w:t>indicadores</w:t>
      </w:r>
      <w:r>
        <w:rPr>
          <w:color w:val="5A88A0"/>
          <w:spacing w:val="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fue</w:t>
      </w:r>
      <w:r>
        <w:rPr>
          <w:color w:val="5A88A0"/>
          <w:spacing w:val="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atendido</w:t>
      </w:r>
      <w:r>
        <w:rPr>
          <w:color w:val="5A88A0"/>
          <w:spacing w:val="30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manera 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eficiente</w:t>
      </w:r>
      <w:r>
        <w:rPr>
          <w:color w:val="5A88A0"/>
          <w:spacing w:val="5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su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evaluación</w:t>
      </w:r>
      <w:r>
        <w:rPr>
          <w:color w:val="5A88A0"/>
          <w:spacing w:val="11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b/>
          <w:color w:val="FBB83F"/>
          <w:w w:val="77"/>
          <w:sz w:val="34"/>
          <w:szCs w:val="34"/>
        </w:rPr>
        <w:t>BUENA</w:t>
      </w:r>
      <w:r>
        <w:rPr>
          <w:b/>
          <w:color w:val="FBB83F"/>
          <w:spacing w:val="27"/>
          <w:w w:val="77"/>
          <w:sz w:val="34"/>
          <w:szCs w:val="34"/>
        </w:rPr>
        <w:t xml:space="preserve"> </w:t>
      </w:r>
      <w:r>
        <w:rPr>
          <w:color w:val="5A88A0"/>
          <w:w w:val="92"/>
          <w:sz w:val="30"/>
          <w:szCs w:val="30"/>
        </w:rPr>
        <w:t>puesto</w:t>
      </w:r>
      <w:r>
        <w:rPr>
          <w:color w:val="5A88A0"/>
          <w:spacing w:val="7"/>
          <w:w w:val="92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que</w:t>
      </w:r>
      <w:r>
        <w:rPr>
          <w:color w:val="5A88A0"/>
          <w:spacing w:val="7"/>
          <w:w w:val="9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al </w:t>
      </w:r>
      <w:r>
        <w:rPr>
          <w:color w:val="5A88A0"/>
          <w:w w:val="88"/>
          <w:sz w:val="30"/>
          <w:szCs w:val="30"/>
        </w:rPr>
        <w:t>cierre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ejercicio</w:t>
      </w:r>
      <w:r>
        <w:rPr>
          <w:color w:val="5A88A0"/>
          <w:spacing w:val="-2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alcanzó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desempeño</w:t>
      </w:r>
      <w:r>
        <w:rPr>
          <w:color w:val="5A88A0"/>
          <w:spacing w:val="12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del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b/>
          <w:color w:val="FBB841"/>
          <w:w w:val="94"/>
          <w:sz w:val="40"/>
          <w:szCs w:val="40"/>
        </w:rPr>
        <w:t>95.0</w:t>
      </w:r>
      <w:r>
        <w:rPr>
          <w:color w:val="FBB841"/>
          <w:w w:val="73"/>
          <w:sz w:val="40"/>
          <w:szCs w:val="40"/>
        </w:rPr>
        <w:t>%</w:t>
      </w:r>
      <w:r>
        <w:rPr>
          <w:color w:val="5A88A0"/>
          <w:w w:val="87"/>
          <w:sz w:val="30"/>
          <w:szCs w:val="30"/>
        </w:rPr>
        <w:t>.</w:t>
      </w:r>
    </w:p>
    <w:p w:rsidR="00FB3F62" w:rsidRDefault="00EE4C1E">
      <w:pPr>
        <w:spacing w:before="89"/>
        <w:ind w:left="136" w:right="8109"/>
        <w:jc w:val="both"/>
        <w:rPr>
          <w:sz w:val="80"/>
          <w:szCs w:val="80"/>
        </w:rPr>
      </w:pPr>
      <w:r>
        <w:pict>
          <v:shape id="_x0000_s3229" type="#_x0000_t75" style="position:absolute;left:0;text-align:left;margin-left:232.55pt;margin-top:28.75pt;width:169.15pt;height:130.65pt;z-index:-7141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226" style="position:absolute;left:0;text-align:left;margin-left:186pt;margin-top:111.95pt;width:3.15pt;height:3.55pt;z-index:-7142;mso-position-horizontal-relative:page;mso-position-vertical-relative:page" coordorigin="3720,2239" coordsize="63,71">
            <v:shape id="_x0000_s3228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227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221" style="position:absolute;left:0;text-align:left;margin-left:144.35pt;margin-top:111.5pt;width:12.85pt;height:4.5pt;z-index:-7143;mso-position-horizontal-relative:page;mso-position-vertical-relative:page" coordorigin="2887,2230" coordsize="257,90">
            <v:shape id="_x0000_s3225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224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223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222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186" style="position:absolute;left:0;text-align:left;margin-left:87.15pt;margin-top:100.1pt;width:118.6pt;height:15.9pt;z-index:-7144;mso-position-horizontal-relative:page;mso-position-vertical-relative:page" coordorigin="1743,2002" coordsize="2372,318">
            <v:shape id="_x0000_s3220" type="#_x0000_t75" style="position:absolute;left:2571;top:2005;width:214;height:173">
              <v:imagedata r:id="rId38" o:title=""/>
            </v:shape>
            <v:shape id="_x0000_s3219" type="#_x0000_t75" style="position:absolute;left:2794;top:2005;width:148;height:173">
              <v:imagedata r:id="rId39" o:title=""/>
            </v:shape>
            <v:shape id="_x0000_s3218" type="#_x0000_t75" style="position:absolute;left:2960;top:2005;width:67;height:173">
              <v:imagedata r:id="rId40" o:title=""/>
            </v:shape>
            <v:shape id="_x0000_s3217" type="#_x0000_t75" style="position:absolute;left:3050;top:2005;width:149;height:173">
              <v:imagedata r:id="rId41" o:title=""/>
            </v:shape>
            <v:shape id="_x0000_s3216" type="#_x0000_t75" style="position:absolute;left:3210;top:2002;width:193;height:179">
              <v:imagedata r:id="rId42" o:title=""/>
            </v:shape>
            <v:shape id="_x0000_s3215" type="#_x0000_t75" style="position:absolute;left:3418;top:2005;width:179;height:173">
              <v:imagedata r:id="rId43" o:title=""/>
            </v:shape>
            <v:shape id="_x0000_s3214" type="#_x0000_t75" style="position:absolute;left:3612;top:2005;width:189;height:173">
              <v:imagedata r:id="rId44" o:title=""/>
            </v:shape>
            <v:shape id="_x0000_s3213" type="#_x0000_t75" style="position:absolute;left:3825;top:2005;width:67;height:173">
              <v:imagedata r:id="rId45" o:title=""/>
            </v:shape>
            <v:shape id="_x0000_s3212" type="#_x0000_t75" style="position:absolute;left:3901;top:2005;width:214;height:173">
              <v:imagedata r:id="rId46" o:title=""/>
            </v:shape>
            <v:shape id="_x0000_s3211" type="#_x0000_t75" style="position:absolute;left:2247;top:2005;width:214;height:173">
              <v:imagedata r:id="rId47" o:title=""/>
            </v:shape>
            <v:shape id="_x0000_s3210" type="#_x0000_t75" style="position:absolute;left:2431;top:2002;width:139;height:179">
              <v:imagedata r:id="rId48" o:title=""/>
            </v:shape>
            <v:shape id="_x0000_s3209" type="#_x0000_t75" style="position:absolute;left:1743;top:2005;width:172;height:173">
              <v:imagedata r:id="rId49" o:title=""/>
            </v:shape>
            <v:shape id="_x0000_s3208" type="#_x0000_t75" style="position:absolute;left:1920;top:2005;width:214;height:173">
              <v:imagedata r:id="rId47" o:title=""/>
            </v:shape>
            <v:shape id="_x0000_s3207" type="#_x0000_t75" style="position:absolute;left:2134;top:2005;width:104;height:176">
              <v:imagedata r:id="rId50" o:title=""/>
            </v:shape>
            <v:shape id="_x0000_s3206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205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204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203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202" style="position:absolute;left:2270;top:2240;width:43;height:70" coordorigin="2270,2240" coordsize="43,70" path="m2304,2280r,19l2296,2303r-13,l2279,2302r5,8l2295,2310r8,-3l2307,2303r-3,-23xe" fillcolor="#383637" stroked="f">
              <v:path arrowok="t"/>
            </v:shape>
            <v:shape id="_x0000_s3201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200" style="position:absolute;left:2366;top:2275;width:9;height:0" coordorigin="2366,2275" coordsize="9,0" path="m2366,2275r9,e" filled="f" strokecolor="#383637" strokeweight="1.2436mm">
              <v:path arrowok="t"/>
            </v:shape>
            <v:shape id="_x0000_s3199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198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197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196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195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194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193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192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191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190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189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188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187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179" style="position:absolute;left:0;text-align:left;margin-left:86.7pt;margin-top:53.25pt;width:118.1pt;height:44pt;z-index:-7145;mso-position-horizontal-relative:page;mso-position-vertical-relative:page" coordorigin="1734,1065" coordsize="2362,880">
            <v:shape id="_x0000_s3185" type="#_x0000_t75" style="position:absolute;left:2561;top:1721;width:705;height:185">
              <v:imagedata r:id="rId51" o:title=""/>
            </v:shape>
            <v:shape id="_x0000_s3184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3183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3182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3181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3180" type="#_x0000_t75" style="position:absolute;left:2647;top:1065;width:537;height:763">
              <v:imagedata r:id="rId52" o:title=""/>
            </v:shape>
            <w10:wrap anchorx="page" anchory="page"/>
          </v:group>
        </w:pict>
      </w:r>
      <w:r>
        <w:pict>
          <v:group id="_x0000_s3172" style="position:absolute;left:0;text-align:left;margin-left:432.2pt;margin-top:0;width:197.8pt;height:114.1pt;z-index:-7146;mso-position-horizontal-relative:page;mso-position-vertical-relative:page" coordorigin="8644" coordsize="3956,2282">
            <v:shape id="_x0000_s3178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3177" style="position:absolute;left:10633;width:1967;height:1967" coordorigin="10633" coordsize="1967,1967" path="m10633,r1967,1967l12600,1909,10691,r-58,xe" fillcolor="#fcbe3f" stroked="f">
              <v:path arrowok="t"/>
            </v:shape>
            <v:shape id="_x0000_s3176" style="position:absolute;left:10538;width:2062;height:2062" coordorigin="10538" coordsize="2062,2062" path="m12600,2004l10596,r-58,l12600,2062r,-58xe" fillcolor="#5a88a0" stroked="f">
              <v:path arrowok="t"/>
            </v:shape>
            <v:shape id="_x0000_s3175" type="#_x0000_t75" style="position:absolute;left:9542;top:1244;width:2092;height:984">
              <v:imagedata r:id="rId69" o:title=""/>
            </v:shape>
            <v:shape id="_x0000_s3174" type="#_x0000_t75" style="position:absolute;left:8644;top:2034;width:943;height:247">
              <v:imagedata r:id="rId70" o:title=""/>
            </v:shape>
            <v:shape id="_x0000_s3173" type="#_x0000_t75" style="position:absolute;left:8762;top:1161;width:711;height:1010">
              <v:imagedata r:id="rId71" o:title=""/>
            </v:shape>
            <w10:wrap anchorx="page" anchory="page"/>
          </v:group>
        </w:pict>
      </w:r>
      <w:r>
        <w:pict>
          <v:shape id="_x0000_s3171" type="#_x0000_t202" style="position:absolute;left:0;text-align:left;margin-left:218.55pt;margin-top:28.75pt;width:183.1pt;height:145pt;z-index:-7147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sto</w:t>
                  </w:r>
                </w:p>
              </w:txbxContent>
            </v:textbox>
            <w10:wrap anchorx="page" anchory="page"/>
          </v:shape>
        </w:pict>
      </w:r>
      <w:r>
        <w:rPr>
          <w:color w:val="547449"/>
          <w:spacing w:val="-15"/>
          <w:w w:val="77"/>
          <w:sz w:val="80"/>
          <w:szCs w:val="80"/>
        </w:rPr>
        <w:t>P</w:t>
      </w:r>
      <w:r>
        <w:rPr>
          <w:color w:val="547449"/>
          <w:w w:val="92"/>
          <w:sz w:val="80"/>
          <w:szCs w:val="80"/>
        </w:rPr>
        <w:t>resupue</w:t>
      </w:r>
    </w:p>
    <w:p w:rsidR="00FB3F62" w:rsidRDefault="00FB3F62">
      <w:pPr>
        <w:spacing w:before="8" w:line="180" w:lineRule="exact"/>
        <w:rPr>
          <w:sz w:val="19"/>
          <w:szCs w:val="19"/>
        </w:rPr>
      </w:pPr>
    </w:p>
    <w:p w:rsidR="00FB3F62" w:rsidRDefault="00EE4C1E">
      <w:pPr>
        <w:spacing w:line="250" w:lineRule="auto"/>
        <w:ind w:left="163" w:right="1429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fin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garantizar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avance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calidad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educación,</w:t>
      </w:r>
      <w:r>
        <w:rPr>
          <w:color w:val="5A88A0"/>
          <w:spacing w:val="3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así</w:t>
      </w:r>
      <w:r>
        <w:rPr>
          <w:color w:val="5A88A0"/>
          <w:spacing w:val="-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los</w:t>
      </w:r>
      <w:r>
        <w:rPr>
          <w:color w:val="5A88A0"/>
          <w:spacing w:val="-17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 xml:space="preserve">procesos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prestación</w:t>
      </w:r>
      <w:r>
        <w:rPr>
          <w:color w:val="5A88A0"/>
          <w:spacing w:val="5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operación</w:t>
      </w:r>
      <w:r>
        <w:rPr>
          <w:color w:val="5A88A0"/>
          <w:spacing w:val="5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6"/>
          <w:w w:val="85"/>
          <w:sz w:val="30"/>
          <w:szCs w:val="30"/>
        </w:rPr>
        <w:t>r</w:t>
      </w:r>
      <w:r>
        <w:rPr>
          <w:color w:val="5A88A0"/>
          <w:w w:val="85"/>
          <w:sz w:val="30"/>
          <w:szCs w:val="30"/>
        </w:rPr>
        <w:t>vicios</w:t>
      </w:r>
      <w:r>
        <w:rPr>
          <w:color w:val="5A88A0"/>
          <w:spacing w:val="-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educativos,</w:t>
      </w:r>
      <w:r>
        <w:rPr>
          <w:color w:val="5A88A0"/>
          <w:spacing w:val="2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Gobierno</w:t>
      </w:r>
      <w:r>
        <w:rPr>
          <w:color w:val="5A88A0"/>
          <w:spacing w:val="46"/>
          <w:w w:val="85"/>
          <w:sz w:val="30"/>
          <w:szCs w:val="30"/>
        </w:rPr>
        <w:t xml:space="preserve"> </w:t>
      </w:r>
      <w:r>
        <w:rPr>
          <w:color w:val="5A88A0"/>
          <w:spacing w:val="-6"/>
          <w:w w:val="85"/>
          <w:sz w:val="30"/>
          <w:szCs w:val="30"/>
        </w:rPr>
        <w:t>F</w:t>
      </w:r>
      <w:r>
        <w:rPr>
          <w:color w:val="5A88A0"/>
          <w:w w:val="85"/>
          <w:sz w:val="30"/>
          <w:szCs w:val="30"/>
        </w:rPr>
        <w:t>ederal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por</w:t>
      </w:r>
      <w:r>
        <w:rPr>
          <w:color w:val="5A88A0"/>
          <w:spacing w:val="3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medio</w:t>
      </w:r>
      <w:r>
        <w:rPr>
          <w:color w:val="5A88A0"/>
          <w:spacing w:val="38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4"/>
          <w:sz w:val="30"/>
          <w:szCs w:val="30"/>
        </w:rPr>
        <w:t xml:space="preserve">aportaciones </w:t>
      </w:r>
      <w:r>
        <w:rPr>
          <w:color w:val="5A88A0"/>
          <w:spacing w:val="1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a</w:t>
      </w:r>
      <w:r>
        <w:rPr>
          <w:color w:val="5A88A0"/>
          <w:spacing w:val="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las</w:t>
      </w:r>
      <w:r>
        <w:rPr>
          <w:color w:val="5A88A0"/>
          <w:spacing w:val="-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Entidades</w:t>
      </w:r>
      <w:r>
        <w:rPr>
          <w:color w:val="5A88A0"/>
          <w:spacing w:val="46"/>
          <w:w w:val="84"/>
          <w:sz w:val="30"/>
          <w:szCs w:val="30"/>
        </w:rPr>
        <w:t xml:space="preserve"> </w:t>
      </w:r>
      <w:r>
        <w:rPr>
          <w:color w:val="5A88A0"/>
          <w:spacing w:val="-6"/>
          <w:w w:val="84"/>
          <w:sz w:val="30"/>
          <w:szCs w:val="30"/>
        </w:rPr>
        <w:t>F</w:t>
      </w:r>
      <w:r>
        <w:rPr>
          <w:color w:val="5A88A0"/>
          <w:w w:val="84"/>
          <w:sz w:val="30"/>
          <w:szCs w:val="30"/>
        </w:rPr>
        <w:t>ederativas</w:t>
      </w:r>
      <w:r>
        <w:rPr>
          <w:color w:val="5A88A0"/>
          <w:spacing w:val="2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con</w:t>
      </w:r>
      <w:r>
        <w:rPr>
          <w:color w:val="5A88A0"/>
          <w:spacing w:val="50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base</w:t>
      </w:r>
      <w:r>
        <w:rPr>
          <w:color w:val="5A88A0"/>
          <w:spacing w:val="51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en</w:t>
      </w:r>
      <w:r>
        <w:rPr>
          <w:color w:val="5A88A0"/>
          <w:spacing w:val="42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el</w:t>
      </w:r>
      <w:r>
        <w:rPr>
          <w:color w:val="5A88A0"/>
          <w:spacing w:val="20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 xml:space="preserve">artículo </w:t>
      </w:r>
      <w:r>
        <w:rPr>
          <w:color w:val="5A88A0"/>
          <w:spacing w:val="26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26</w:t>
      </w:r>
      <w:r>
        <w:rPr>
          <w:color w:val="5A88A0"/>
          <w:spacing w:val="27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de</w:t>
      </w:r>
      <w:r>
        <w:rPr>
          <w:color w:val="5A88A0"/>
          <w:spacing w:val="40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la</w:t>
      </w:r>
      <w:r>
        <w:rPr>
          <w:color w:val="5A88A0"/>
          <w:spacing w:val="14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Ley</w:t>
      </w:r>
      <w:r>
        <w:rPr>
          <w:color w:val="5A88A0"/>
          <w:spacing w:val="-11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de</w:t>
      </w:r>
      <w:r>
        <w:rPr>
          <w:color w:val="5A88A0"/>
          <w:spacing w:val="40"/>
          <w:w w:val="7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Coordi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1"/>
          <w:sz w:val="30"/>
          <w:szCs w:val="30"/>
        </w:rPr>
        <w:t>nación</w:t>
      </w:r>
      <w:r>
        <w:rPr>
          <w:color w:val="5A88A0"/>
          <w:spacing w:val="5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Fiscal</w:t>
      </w:r>
      <w:r>
        <w:rPr>
          <w:color w:val="5A88A0"/>
          <w:spacing w:val="-5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(LCF)</w:t>
      </w:r>
      <w:r>
        <w:rPr>
          <w:color w:val="5A88A0"/>
          <w:spacing w:val="-12"/>
          <w:w w:val="81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crea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programas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presupuestarios</w:t>
      </w:r>
      <w:r>
        <w:rPr>
          <w:color w:val="5A88A0"/>
          <w:spacing w:val="4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asignación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2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recurso </w:t>
      </w:r>
      <w:r>
        <w:rPr>
          <w:color w:val="5A88A0"/>
          <w:w w:val="86"/>
          <w:sz w:val="30"/>
          <w:szCs w:val="30"/>
        </w:rPr>
        <w:t>suficiente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llevar</w:t>
      </w:r>
      <w:r>
        <w:rPr>
          <w:color w:val="5A88A0"/>
          <w:spacing w:val="-1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cabo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modificaciones,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adecuaciones</w:t>
      </w:r>
      <w:r>
        <w:rPr>
          <w:color w:val="5A88A0"/>
          <w:spacing w:val="42"/>
          <w:w w:val="86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4"/>
          <w:w w:val="7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todo</w:t>
      </w:r>
      <w:r>
        <w:rPr>
          <w:color w:val="5A88A0"/>
          <w:spacing w:val="7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lo</w:t>
      </w:r>
      <w:r>
        <w:rPr>
          <w:color w:val="5A88A0"/>
          <w:spacing w:val="-13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necesario</w:t>
      </w:r>
      <w:r>
        <w:rPr>
          <w:color w:val="5A88A0"/>
          <w:spacing w:val="-20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 xml:space="preserve">en materia </w:t>
      </w:r>
      <w:r>
        <w:rPr>
          <w:color w:val="5A88A0"/>
          <w:w w:val="88"/>
          <w:sz w:val="30"/>
          <w:szCs w:val="30"/>
        </w:rPr>
        <w:t>educativa.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Entre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dicho</w:t>
      </w:r>
      <w:r>
        <w:rPr>
          <w:color w:val="5A88A0"/>
          <w:spacing w:val="2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recurso</w:t>
      </w:r>
      <w:r>
        <w:rPr>
          <w:color w:val="5A88A0"/>
          <w:spacing w:val="32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encuentra</w:t>
      </w:r>
      <w:r>
        <w:rPr>
          <w:color w:val="5A88A0"/>
          <w:spacing w:val="12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programa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motivo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presente</w:t>
      </w:r>
      <w:r>
        <w:rPr>
          <w:color w:val="5A88A0"/>
          <w:spacing w:val="11"/>
          <w:w w:val="92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evalua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ción.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63" w:right="1430"/>
        <w:jc w:val="both"/>
        <w:rPr>
          <w:sz w:val="30"/>
          <w:szCs w:val="30"/>
        </w:rPr>
      </w:pPr>
      <w:r>
        <w:rPr>
          <w:color w:val="5A88A0"/>
          <w:w w:val="78"/>
          <w:sz w:val="30"/>
          <w:szCs w:val="30"/>
        </w:rPr>
        <w:t>El</w:t>
      </w:r>
      <w:r>
        <w:rPr>
          <w:color w:val="5A88A0"/>
          <w:spacing w:val="1"/>
          <w:w w:val="7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presupuesto 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total</w:t>
      </w:r>
      <w:r>
        <w:rPr>
          <w:color w:val="5A88A0"/>
          <w:spacing w:val="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aprobado</w:t>
      </w:r>
      <w:r>
        <w:rPr>
          <w:color w:val="5A88A0"/>
          <w:spacing w:val="3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-5"/>
          <w:w w:val="87"/>
          <w:sz w:val="30"/>
          <w:szCs w:val="30"/>
        </w:rPr>
        <w:t xml:space="preserve"> P</w:t>
      </w:r>
      <w:r>
        <w:rPr>
          <w:color w:val="5A88A0"/>
          <w:w w:val="87"/>
          <w:sz w:val="30"/>
          <w:szCs w:val="30"/>
        </w:rPr>
        <w:t>rograma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Apoyo</w:t>
      </w:r>
      <w:r>
        <w:rPr>
          <w:color w:val="5A88A0"/>
          <w:spacing w:val="-1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</w:t>
      </w:r>
      <w:r>
        <w:rPr>
          <w:color w:val="5A88A0"/>
          <w:spacing w:val="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Centros</w:t>
      </w:r>
      <w:r>
        <w:rPr>
          <w:color w:val="5A88A0"/>
          <w:spacing w:val="5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10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7"/>
          <w:sz w:val="30"/>
          <w:szCs w:val="30"/>
        </w:rPr>
        <w:t>Educación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ejercicio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2017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$925,521,940.00</w:t>
      </w:r>
      <w:r>
        <w:rPr>
          <w:color w:val="5A88A0"/>
          <w:spacing w:val="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(novecientos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veinticinco</w:t>
      </w:r>
      <w:r>
        <w:rPr>
          <w:color w:val="5A88A0"/>
          <w:spacing w:val="-10"/>
          <w:w w:val="8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millones quinientos</w:t>
      </w:r>
      <w:r>
        <w:rPr>
          <w:color w:val="5A88A0"/>
          <w:spacing w:val="3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veintiún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mil</w:t>
      </w:r>
      <w:r>
        <w:rPr>
          <w:color w:val="5A88A0"/>
          <w:spacing w:val="-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novecientos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cuarenta</w:t>
      </w:r>
      <w:r>
        <w:rPr>
          <w:color w:val="5A88A0"/>
          <w:spacing w:val="2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pesos),</w:t>
      </w:r>
      <w:r>
        <w:rPr>
          <w:color w:val="5A88A0"/>
          <w:spacing w:val="2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mismo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que</w:t>
      </w:r>
      <w:r>
        <w:rPr>
          <w:color w:val="5A88A0"/>
          <w:spacing w:val="26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tuvo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modificación. </w:t>
      </w:r>
      <w:r>
        <w:rPr>
          <w:color w:val="5A88A0"/>
          <w:w w:val="68"/>
          <w:sz w:val="30"/>
          <w:szCs w:val="30"/>
        </w:rPr>
        <w:t>Al</w:t>
      </w:r>
      <w:r>
        <w:rPr>
          <w:color w:val="5A88A0"/>
          <w:spacing w:val="3"/>
          <w:w w:val="68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cierre</w:t>
      </w:r>
      <w:r>
        <w:rPr>
          <w:color w:val="5A88A0"/>
          <w:spacing w:val="40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del</w:t>
      </w:r>
      <w:r>
        <w:rPr>
          <w:color w:val="5A88A0"/>
          <w:spacing w:val="22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ejercicio</w:t>
      </w:r>
      <w:r>
        <w:rPr>
          <w:color w:val="5A88A0"/>
          <w:spacing w:val="34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fiscal</w:t>
      </w:r>
      <w:r>
        <w:rPr>
          <w:color w:val="5A88A0"/>
          <w:spacing w:val="-14"/>
          <w:w w:val="82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devengaron</w:t>
      </w:r>
      <w:r>
        <w:rPr>
          <w:color w:val="5A88A0"/>
          <w:spacing w:val="3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$925,060,00.00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(novecientos</w:t>
      </w:r>
      <w:r>
        <w:rPr>
          <w:color w:val="5A88A0"/>
          <w:spacing w:val="3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veinticinco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millo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nes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sesenta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mil</w:t>
      </w:r>
      <w:r>
        <w:rPr>
          <w:color w:val="5A88A0"/>
          <w:spacing w:val="-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pesos),</w:t>
      </w:r>
      <w:r>
        <w:rPr>
          <w:color w:val="5A88A0"/>
          <w:spacing w:val="3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cuales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ejerció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pagó</w:t>
      </w:r>
      <w:r>
        <w:rPr>
          <w:color w:val="5A88A0"/>
          <w:spacing w:val="1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misma</w:t>
      </w:r>
      <w:r>
        <w:rPr>
          <w:color w:val="5A88A0"/>
          <w:spacing w:val="2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cantidad.</w:t>
      </w:r>
    </w:p>
    <w:p w:rsidR="00FB3F62" w:rsidRDefault="00FB3F62">
      <w:pPr>
        <w:spacing w:line="200" w:lineRule="exact"/>
      </w:pPr>
    </w:p>
    <w:p w:rsidR="00FB3F62" w:rsidRDefault="00FB3F62">
      <w:pPr>
        <w:spacing w:before="4" w:line="260" w:lineRule="exact"/>
        <w:rPr>
          <w:sz w:val="26"/>
          <w:szCs w:val="26"/>
        </w:rPr>
      </w:pPr>
    </w:p>
    <w:p w:rsidR="00FB3F62" w:rsidRDefault="00EE4C1E">
      <w:pPr>
        <w:spacing w:line="440" w:lineRule="exact"/>
        <w:ind w:left="136" w:right="5543"/>
        <w:jc w:val="both"/>
        <w:rPr>
          <w:sz w:val="40"/>
          <w:szCs w:val="40"/>
        </w:rPr>
      </w:pPr>
      <w:r>
        <w:rPr>
          <w:color w:val="547449"/>
          <w:spacing w:val="-7"/>
          <w:w w:val="90"/>
          <w:position w:val="-1"/>
          <w:sz w:val="40"/>
          <w:szCs w:val="40"/>
        </w:rPr>
        <w:t>P</w:t>
      </w:r>
      <w:r>
        <w:rPr>
          <w:color w:val="547449"/>
          <w:w w:val="90"/>
          <w:position w:val="-1"/>
          <w:sz w:val="40"/>
          <w:szCs w:val="40"/>
        </w:rPr>
        <w:t>resupuesto</w:t>
      </w:r>
      <w:r>
        <w:rPr>
          <w:color w:val="547449"/>
          <w:spacing w:val="2"/>
          <w:w w:val="90"/>
          <w:position w:val="-1"/>
          <w:sz w:val="40"/>
          <w:szCs w:val="40"/>
        </w:rPr>
        <w:t xml:space="preserve"> </w:t>
      </w:r>
      <w:r>
        <w:rPr>
          <w:color w:val="547449"/>
          <w:w w:val="90"/>
          <w:position w:val="-1"/>
          <w:sz w:val="40"/>
          <w:szCs w:val="40"/>
        </w:rPr>
        <w:t>aprobado</w:t>
      </w:r>
      <w:r>
        <w:rPr>
          <w:color w:val="547449"/>
          <w:spacing w:val="13"/>
          <w:w w:val="90"/>
          <w:position w:val="-1"/>
          <w:sz w:val="40"/>
          <w:szCs w:val="40"/>
        </w:rPr>
        <w:t xml:space="preserve"> </w:t>
      </w:r>
      <w:r>
        <w:rPr>
          <w:color w:val="547449"/>
          <w:w w:val="90"/>
          <w:position w:val="-1"/>
          <w:sz w:val="40"/>
          <w:szCs w:val="40"/>
        </w:rPr>
        <w:t>del</w:t>
      </w:r>
      <w:r>
        <w:rPr>
          <w:color w:val="547449"/>
          <w:spacing w:val="-2"/>
          <w:w w:val="90"/>
          <w:position w:val="-1"/>
          <w:sz w:val="40"/>
          <w:szCs w:val="40"/>
        </w:rPr>
        <w:t xml:space="preserve"> </w:t>
      </w:r>
      <w:r>
        <w:rPr>
          <w:color w:val="547449"/>
          <w:w w:val="90"/>
          <w:position w:val="-1"/>
          <w:sz w:val="40"/>
          <w:szCs w:val="40"/>
        </w:rPr>
        <w:t>programa.</w:t>
      </w:r>
    </w:p>
    <w:p w:rsidR="00FB3F62" w:rsidRDefault="00FB3F6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477"/>
        <w:gridCol w:w="2866"/>
      </w:tblGrid>
      <w:tr w:rsidR="00FB3F62">
        <w:trPr>
          <w:trHeight w:hRule="exact" w:val="754"/>
        </w:trPr>
        <w:tc>
          <w:tcPr>
            <w:tcW w:w="3049" w:type="dxa"/>
            <w:tcBorders>
              <w:top w:val="single" w:sz="16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0"/>
              <w:ind w:left="724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Aprobado</w:t>
            </w:r>
          </w:p>
        </w:tc>
        <w:tc>
          <w:tcPr>
            <w:tcW w:w="3477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0"/>
              <w:ind w:left="761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Modificado</w:t>
            </w:r>
          </w:p>
        </w:tc>
        <w:tc>
          <w:tcPr>
            <w:tcW w:w="2866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EE4C1E">
            <w:pPr>
              <w:spacing w:before="40"/>
              <w:ind w:left="670"/>
              <w:rPr>
                <w:sz w:val="50"/>
                <w:szCs w:val="50"/>
              </w:rPr>
            </w:pPr>
            <w:r>
              <w:rPr>
                <w:color w:val="547449"/>
                <w:sz w:val="50"/>
                <w:szCs w:val="50"/>
              </w:rPr>
              <w:t>Ejercido</w:t>
            </w:r>
          </w:p>
        </w:tc>
      </w:tr>
      <w:tr w:rsidR="00FB3F62">
        <w:trPr>
          <w:trHeight w:hRule="exact" w:val="755"/>
        </w:trPr>
        <w:tc>
          <w:tcPr>
            <w:tcW w:w="3049" w:type="dxa"/>
            <w:tcBorders>
              <w:top w:val="single" w:sz="8" w:space="0" w:color="F48439"/>
              <w:left w:val="single" w:sz="16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605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$925,521,540.00</w:t>
            </w:r>
          </w:p>
        </w:tc>
        <w:tc>
          <w:tcPr>
            <w:tcW w:w="3477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787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$925,521,540.00</w:t>
            </w:r>
          </w:p>
        </w:tc>
        <w:tc>
          <w:tcPr>
            <w:tcW w:w="2866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16" w:space="0" w:color="F48439"/>
            </w:tcBorders>
          </w:tcPr>
          <w:p w:rsidR="00FB3F62" w:rsidRDefault="00FB3F62">
            <w:pPr>
              <w:spacing w:before="7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468"/>
              <w:rPr>
                <w:sz w:val="30"/>
                <w:szCs w:val="30"/>
              </w:rPr>
            </w:pPr>
            <w:r>
              <w:rPr>
                <w:color w:val="5A88A0"/>
                <w:sz w:val="30"/>
                <w:szCs w:val="30"/>
              </w:rPr>
              <w:t>$925,060,000.00</w:t>
            </w:r>
          </w:p>
        </w:tc>
      </w:tr>
    </w:tbl>
    <w:p w:rsidR="00FB3F62" w:rsidRDefault="00FB3F62">
      <w:pPr>
        <w:spacing w:before="1" w:line="240" w:lineRule="exact"/>
        <w:rPr>
          <w:sz w:val="24"/>
          <w:szCs w:val="24"/>
        </w:rPr>
      </w:pPr>
    </w:p>
    <w:p w:rsidR="00FB3F62" w:rsidRDefault="00EE4C1E">
      <w:pPr>
        <w:spacing w:before="32" w:line="250" w:lineRule="auto"/>
        <w:ind w:left="152" w:right="1443"/>
        <w:sectPr w:rsidR="00FB3F62">
          <w:headerReference w:type="default" r:id="rId72"/>
          <w:pgSz w:w="12600" w:h="16200"/>
          <w:pgMar w:top="2460" w:right="0" w:bottom="280" w:left="1600" w:header="0" w:footer="992" w:gutter="0"/>
          <w:cols w:space="720"/>
        </w:sectPr>
      </w:pPr>
      <w:r>
        <w:rPr>
          <w:color w:val="FBB83D"/>
          <w:spacing w:val="-5"/>
          <w:w w:val="89"/>
        </w:rPr>
        <w:t>F</w:t>
      </w:r>
      <w:r>
        <w:rPr>
          <w:color w:val="FBB83D"/>
          <w:w w:val="89"/>
        </w:rPr>
        <w:t>uente:</w:t>
      </w:r>
      <w:r>
        <w:rPr>
          <w:color w:val="FBB83D"/>
          <w:spacing w:val="21"/>
          <w:w w:val="89"/>
        </w:rPr>
        <w:t xml:space="preserve"> </w:t>
      </w:r>
      <w:r>
        <w:rPr>
          <w:color w:val="FBB83D"/>
          <w:w w:val="89"/>
        </w:rPr>
        <w:t>Elaboración</w:t>
      </w:r>
      <w:r>
        <w:rPr>
          <w:color w:val="FBB83D"/>
          <w:spacing w:val="1"/>
          <w:w w:val="89"/>
        </w:rPr>
        <w:t xml:space="preserve"> </w:t>
      </w:r>
      <w:r>
        <w:rPr>
          <w:color w:val="FBB83D"/>
          <w:w w:val="89"/>
        </w:rPr>
        <w:t>propia</w:t>
      </w:r>
      <w:r>
        <w:rPr>
          <w:color w:val="FBB83D"/>
          <w:spacing w:val="31"/>
          <w:w w:val="89"/>
        </w:rPr>
        <w:t xml:space="preserve"> </w:t>
      </w:r>
      <w:r>
        <w:rPr>
          <w:color w:val="FBB83D"/>
        </w:rPr>
        <w:t>con</w:t>
      </w:r>
      <w:r>
        <w:rPr>
          <w:color w:val="FBB83D"/>
          <w:spacing w:val="-14"/>
        </w:rPr>
        <w:t xml:space="preserve"> </w:t>
      </w:r>
      <w:r>
        <w:rPr>
          <w:color w:val="FBB83D"/>
          <w:w w:val="90"/>
        </w:rPr>
        <w:t>datos</w:t>
      </w:r>
      <w:r>
        <w:rPr>
          <w:color w:val="FBB83D"/>
          <w:spacing w:val="20"/>
          <w:w w:val="90"/>
        </w:rPr>
        <w:t xml:space="preserve"> </w:t>
      </w:r>
      <w:r>
        <w:rPr>
          <w:color w:val="FBB83D"/>
        </w:rPr>
        <w:t>del</w:t>
      </w:r>
      <w:r>
        <w:rPr>
          <w:color w:val="FBB83D"/>
          <w:spacing w:val="-9"/>
        </w:rPr>
        <w:t xml:space="preserve"> </w:t>
      </w:r>
      <w:r>
        <w:rPr>
          <w:color w:val="FBB83D"/>
          <w:w w:val="89"/>
        </w:rPr>
        <w:t>Informe</w:t>
      </w:r>
      <w:r>
        <w:rPr>
          <w:color w:val="FBB83D"/>
          <w:spacing w:val="14"/>
          <w:w w:val="89"/>
        </w:rPr>
        <w:t xml:space="preserve"> </w:t>
      </w:r>
      <w:r>
        <w:rPr>
          <w:color w:val="FBB83D"/>
          <w:w w:val="89"/>
        </w:rPr>
        <w:t>sobre</w:t>
      </w:r>
      <w:r>
        <w:rPr>
          <w:color w:val="FBB83D"/>
          <w:spacing w:val="25"/>
          <w:w w:val="89"/>
        </w:rPr>
        <w:t xml:space="preserve"> </w:t>
      </w:r>
      <w:r>
        <w:rPr>
          <w:color w:val="FBB83D"/>
        </w:rPr>
        <w:t>la</w:t>
      </w:r>
      <w:r>
        <w:rPr>
          <w:color w:val="FBB83D"/>
          <w:spacing w:val="-8"/>
        </w:rPr>
        <w:t xml:space="preserve"> </w:t>
      </w:r>
      <w:r>
        <w:rPr>
          <w:color w:val="FBB83D"/>
          <w:w w:val="83"/>
        </w:rPr>
        <w:t xml:space="preserve">Situación </w:t>
      </w:r>
      <w:r>
        <w:rPr>
          <w:color w:val="FBB83D"/>
          <w:spacing w:val="12"/>
          <w:w w:val="83"/>
        </w:rPr>
        <w:t xml:space="preserve"> </w:t>
      </w:r>
      <w:r>
        <w:rPr>
          <w:color w:val="FBB83D"/>
          <w:w w:val="83"/>
        </w:rPr>
        <w:t xml:space="preserve">Económica, </w:t>
      </w:r>
      <w:r>
        <w:rPr>
          <w:color w:val="FBB83D"/>
          <w:spacing w:val="10"/>
          <w:w w:val="83"/>
        </w:rPr>
        <w:t xml:space="preserve"> </w:t>
      </w:r>
      <w:r>
        <w:rPr>
          <w:color w:val="FBB83D"/>
          <w:w w:val="83"/>
        </w:rPr>
        <w:t>las</w:t>
      </w:r>
      <w:r>
        <w:rPr>
          <w:color w:val="FBB83D"/>
          <w:spacing w:val="26"/>
          <w:w w:val="83"/>
        </w:rPr>
        <w:t xml:space="preserve"> </w:t>
      </w:r>
      <w:r>
        <w:rPr>
          <w:color w:val="FBB83D"/>
          <w:w w:val="83"/>
        </w:rPr>
        <w:t xml:space="preserve">Finanzas </w:t>
      </w:r>
      <w:r>
        <w:rPr>
          <w:color w:val="FBB83D"/>
          <w:spacing w:val="3"/>
          <w:w w:val="83"/>
        </w:rPr>
        <w:t xml:space="preserve"> </w:t>
      </w:r>
      <w:r>
        <w:rPr>
          <w:color w:val="FBB83D"/>
          <w:w w:val="83"/>
        </w:rPr>
        <w:t>Públicas</w:t>
      </w:r>
      <w:r>
        <w:rPr>
          <w:color w:val="FBB83D"/>
          <w:spacing w:val="37"/>
          <w:w w:val="83"/>
        </w:rPr>
        <w:t xml:space="preserve"> </w:t>
      </w:r>
      <w:r>
        <w:rPr>
          <w:color w:val="FBB83D"/>
          <w:w w:val="83"/>
        </w:rPr>
        <w:t>y</w:t>
      </w:r>
      <w:r>
        <w:rPr>
          <w:color w:val="FBB83D"/>
          <w:spacing w:val="13"/>
          <w:w w:val="83"/>
        </w:rPr>
        <w:t xml:space="preserve"> </w:t>
      </w:r>
      <w:r>
        <w:rPr>
          <w:color w:val="FBB83D"/>
        </w:rPr>
        <w:t>la</w:t>
      </w:r>
      <w:r>
        <w:rPr>
          <w:color w:val="FBB83D"/>
          <w:spacing w:val="-8"/>
        </w:rPr>
        <w:t xml:space="preserve"> </w:t>
      </w:r>
      <w:r>
        <w:rPr>
          <w:color w:val="FBB83D"/>
          <w:w w:val="87"/>
        </w:rPr>
        <w:t>Deuda</w:t>
      </w:r>
      <w:r>
        <w:rPr>
          <w:color w:val="FBB83D"/>
          <w:spacing w:val="32"/>
          <w:w w:val="87"/>
        </w:rPr>
        <w:t xml:space="preserve"> </w:t>
      </w:r>
      <w:r>
        <w:rPr>
          <w:color w:val="FBB83D"/>
          <w:w w:val="87"/>
        </w:rPr>
        <w:t>Pública,</w:t>
      </w:r>
      <w:r>
        <w:rPr>
          <w:color w:val="FBB83D"/>
          <w:spacing w:val="9"/>
          <w:w w:val="87"/>
        </w:rPr>
        <w:t xml:space="preserve"> </w:t>
      </w:r>
      <w:r>
        <w:rPr>
          <w:color w:val="FBB83D"/>
        </w:rPr>
        <w:t xml:space="preserve">nivel </w:t>
      </w:r>
      <w:r>
        <w:rPr>
          <w:color w:val="FBB83D"/>
          <w:w w:val="84"/>
        </w:rPr>
        <w:t>financiero</w:t>
      </w:r>
      <w:r>
        <w:rPr>
          <w:color w:val="FBB83D"/>
          <w:spacing w:val="26"/>
          <w:w w:val="84"/>
        </w:rPr>
        <w:t xml:space="preserve"> </w:t>
      </w:r>
      <w:r>
        <w:rPr>
          <w:color w:val="FBB83D"/>
          <w:w w:val="84"/>
        </w:rPr>
        <w:t>al</w:t>
      </w:r>
      <w:r>
        <w:rPr>
          <w:color w:val="FBB83D"/>
          <w:spacing w:val="2"/>
          <w:w w:val="84"/>
        </w:rPr>
        <w:t xml:space="preserve"> </w:t>
      </w:r>
      <w:r>
        <w:rPr>
          <w:color w:val="FBB83D"/>
          <w:w w:val="84"/>
        </w:rPr>
        <w:t>cierre</w:t>
      </w:r>
      <w:r>
        <w:rPr>
          <w:color w:val="FBB83D"/>
          <w:spacing w:val="25"/>
          <w:w w:val="84"/>
        </w:rPr>
        <w:t xml:space="preserve"> </w:t>
      </w:r>
      <w:r>
        <w:rPr>
          <w:color w:val="FBB83D"/>
          <w:w w:val="84"/>
        </w:rPr>
        <w:t>del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ejercicio</w:t>
      </w:r>
      <w:r>
        <w:rPr>
          <w:color w:val="FBB83D"/>
          <w:spacing w:val="16"/>
          <w:w w:val="84"/>
        </w:rPr>
        <w:t xml:space="preserve"> </w:t>
      </w:r>
      <w:r>
        <w:rPr>
          <w:color w:val="FBB83D"/>
          <w:w w:val="84"/>
        </w:rPr>
        <w:t>fiscal</w:t>
      </w:r>
      <w:r>
        <w:rPr>
          <w:color w:val="FBB83D"/>
          <w:spacing w:val="-11"/>
          <w:w w:val="84"/>
        </w:rPr>
        <w:t xml:space="preserve"> </w:t>
      </w:r>
      <w:r>
        <w:rPr>
          <w:color w:val="FBB83D"/>
        </w:rPr>
        <w:t>2017.</w:t>
      </w:r>
    </w:p>
    <w:p w:rsidR="00FB3F62" w:rsidRDefault="00EE4C1E">
      <w:pPr>
        <w:spacing w:before="6" w:line="160" w:lineRule="exact"/>
        <w:rPr>
          <w:sz w:val="17"/>
          <w:szCs w:val="17"/>
        </w:rPr>
      </w:pPr>
      <w:r>
        <w:pict>
          <v:shape id="_x0000_s3170" type="#_x0000_t75" style="position:absolute;margin-left:232.55pt;margin-top:28.75pt;width:169.15pt;height:130.65pt;z-index:-7130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168" style="position:absolute;margin-left:204.3pt;margin-top:96.75pt;width:0;height:0;z-index:-7131;mso-position-horizontal-relative:page;mso-position-vertical-relative:page" coordorigin="4086,1935" coordsize="0,0">
            <v:shape id="_x0000_s3169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3166" style="position:absolute;margin-left:175.05pt;margin-top:96.75pt;width:0;height:0;z-index:-7132;mso-position-horizontal-relative:page;mso-position-vertical-relative:page" coordorigin="3501,1935" coordsize="0,0">
            <v:shape id="_x0000_s3167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3164" style="position:absolute;margin-left:145.8pt;margin-top:96.75pt;width:0;height:0;z-index:-7133;mso-position-horizontal-relative:page;mso-position-vertical-relative:page" coordorigin="2916,1935" coordsize="0,0">
            <v:shape id="_x0000_s3165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3162" style="position:absolute;margin-left:116.55pt;margin-top:96.75pt;width:0;height:0;z-index:-7134;mso-position-horizontal-relative:page;mso-position-vertical-relative:page" coordorigin="2331,1935" coordsize="0,0">
            <v:shape id="_x0000_s3163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3159" style="position:absolute;margin-left:186pt;margin-top:111.95pt;width:3.15pt;height:3.55pt;z-index:-7135;mso-position-horizontal-relative:page;mso-position-vertical-relative:page" coordorigin="3720,2239" coordsize="63,71">
            <v:shape id="_x0000_s3161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160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154" style="position:absolute;margin-left:144.35pt;margin-top:111.5pt;width:12.85pt;height:4.5pt;z-index:-7136;mso-position-horizontal-relative:page;mso-position-vertical-relative:page" coordorigin="2887,2230" coordsize="257,90">
            <v:shape id="_x0000_s3158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15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156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155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3119" style="position:absolute;margin-left:87.15pt;margin-top:100.1pt;width:118.6pt;height:15.9pt;z-index:-7137;mso-position-horizontal-relative:page;mso-position-vertical-relative:page" coordorigin="1743,2002" coordsize="2372,318">
            <v:shape id="_x0000_s3153" type="#_x0000_t75" style="position:absolute;left:2571;top:2005;width:214;height:173">
              <v:imagedata r:id="rId38" o:title=""/>
            </v:shape>
            <v:shape id="_x0000_s3152" type="#_x0000_t75" style="position:absolute;left:2794;top:2005;width:148;height:173">
              <v:imagedata r:id="rId39" o:title=""/>
            </v:shape>
            <v:shape id="_x0000_s3151" type="#_x0000_t75" style="position:absolute;left:2960;top:2005;width:67;height:173">
              <v:imagedata r:id="rId40" o:title=""/>
            </v:shape>
            <v:shape id="_x0000_s3150" type="#_x0000_t75" style="position:absolute;left:3050;top:2005;width:149;height:173">
              <v:imagedata r:id="rId41" o:title=""/>
            </v:shape>
            <v:shape id="_x0000_s3149" type="#_x0000_t75" style="position:absolute;left:3210;top:2002;width:193;height:179">
              <v:imagedata r:id="rId42" o:title=""/>
            </v:shape>
            <v:shape id="_x0000_s3148" type="#_x0000_t75" style="position:absolute;left:3418;top:2005;width:179;height:173">
              <v:imagedata r:id="rId43" o:title=""/>
            </v:shape>
            <v:shape id="_x0000_s3147" type="#_x0000_t75" style="position:absolute;left:3612;top:2005;width:189;height:173">
              <v:imagedata r:id="rId44" o:title=""/>
            </v:shape>
            <v:shape id="_x0000_s3146" type="#_x0000_t75" style="position:absolute;left:3825;top:2005;width:67;height:173">
              <v:imagedata r:id="rId45" o:title=""/>
            </v:shape>
            <v:shape id="_x0000_s3145" type="#_x0000_t75" style="position:absolute;left:3901;top:2005;width:214;height:173">
              <v:imagedata r:id="rId57" o:title=""/>
            </v:shape>
            <v:shape id="_x0000_s3144" type="#_x0000_t75" style="position:absolute;left:2247;top:2005;width:214;height:173">
              <v:imagedata r:id="rId47" o:title=""/>
            </v:shape>
            <v:shape id="_x0000_s3143" type="#_x0000_t75" style="position:absolute;left:2431;top:2002;width:139;height:179">
              <v:imagedata r:id="rId48" o:title=""/>
            </v:shape>
            <v:shape id="_x0000_s3142" type="#_x0000_t75" style="position:absolute;left:1743;top:2005;width:172;height:173">
              <v:imagedata r:id="rId49" o:title=""/>
            </v:shape>
            <v:shape id="_x0000_s3141" type="#_x0000_t75" style="position:absolute;left:1920;top:2005;width:214;height:173">
              <v:imagedata r:id="rId58" o:title=""/>
            </v:shape>
            <v:shape id="_x0000_s3140" type="#_x0000_t75" style="position:absolute;left:2134;top:2005;width:104;height:176">
              <v:imagedata r:id="rId50" o:title=""/>
            </v:shape>
            <v:shape id="_x0000_s313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3138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313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313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3135" style="position:absolute;left:2270;top:2240;width:43;height:70" coordorigin="2270,2240" coordsize="43,70" path="m2304,2280r,19l2295,2303r-12,l2279,2302r5,8l2295,2310r8,-3l2307,2303r-3,-23xe" fillcolor="#383637" stroked="f">
              <v:path arrowok="t"/>
            </v:shape>
            <v:shape id="_x0000_s313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3133" style="position:absolute;left:2366;top:2275;width:9;height:0" coordorigin="2366,2275" coordsize="9,0" path="m2366,2275r9,e" filled="f" strokecolor="#383637" strokeweight="1.2436mm">
              <v:path arrowok="t"/>
            </v:shape>
            <v:shape id="_x0000_s3132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3131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313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3129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3128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312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3126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312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3124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3123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3122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3121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312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3116" style="position:absolute;margin-left:128.05pt;margin-top:53.25pt;width:35.25pt;height:42.05pt;z-index:-7138;mso-position-horizontal-relative:page;mso-position-vertical-relative:page" coordorigin="2561,1065" coordsize="705,841">
            <v:shape id="_x0000_s3118" type="#_x0000_t75" style="position:absolute;left:2561;top:1721;width:705;height:185">
              <v:imagedata r:id="rId51" o:title=""/>
            </v:shape>
            <v:shape id="_x0000_s3117" type="#_x0000_t75" style="position:absolute;left:2647;top:1065;width:537;height:763">
              <v:imagedata r:id="rId59" o:title=""/>
            </v:shape>
            <w10:wrap anchorx="page" anchory="page"/>
          </v:group>
        </w:pict>
      </w:r>
      <w:r>
        <w:pict>
          <v:group id="_x0000_s3109" style="position:absolute;margin-left:432.2pt;margin-top:0;width:197.8pt;height:114.1pt;z-index:-7139;mso-position-horizontal-relative:page;mso-position-vertical-relative:page" coordorigin="8644" coordsize="3956,2282">
            <v:shape id="_x0000_s3115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3114" style="position:absolute;left:10633;width:1967;height:1967" coordorigin="10633" coordsize="1967,1967" path="m10633,r1967,1967l12600,1909,10691,r-58,xe" fillcolor="#fcbe3f" stroked="f">
              <v:path arrowok="t"/>
            </v:shape>
            <v:shape id="_x0000_s3113" style="position:absolute;left:10538;width:2062;height:2062" coordorigin="10538" coordsize="2062,2062" path="m12600,2004l10596,r-58,l12600,2062r,-58xe" fillcolor="#5a88a0" stroked="f">
              <v:path arrowok="t"/>
            </v:shape>
            <v:shape id="_x0000_s3112" type="#_x0000_t75" style="position:absolute;left:9542;top:1244;width:2092;height:984">
              <v:imagedata r:id="rId73" o:title=""/>
            </v:shape>
            <v:shape id="_x0000_s3111" type="#_x0000_t75" style="position:absolute;left:8644;top:2034;width:943;height:247">
              <v:imagedata r:id="rId70" o:title=""/>
            </v:shape>
            <v:shape id="_x0000_s3110" type="#_x0000_t75" style="position:absolute;left:8762;top:1161;width:711;height:1010">
              <v:imagedata r:id="rId71" o:title=""/>
            </v:shape>
            <w10:wrap anchorx="page" anchory="page"/>
          </v:group>
        </w:pict>
      </w:r>
      <w:r>
        <w:pict>
          <v:shape id="_x0000_s3108" type="#_x0000_t202" style="position:absolute;margin-left:226.1pt;margin-top:28.75pt;width:184.1pt;height:136.05pt;z-index:-7140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5" w:line="260" w:lineRule="exact"/>
                    <w:rPr>
                      <w:sz w:val="26"/>
                      <w:szCs w:val="26"/>
                    </w:rPr>
                  </w:pPr>
                </w:p>
                <w:p w:rsidR="00FB3F62" w:rsidRDefault="00EE4C1E">
                  <w:pPr>
                    <w:spacing w:line="440" w:lineRule="exact"/>
                    <w:ind w:right="-80"/>
                    <w:rPr>
                      <w:sz w:val="40"/>
                      <w:szCs w:val="40"/>
                    </w:rPr>
                  </w:pPr>
                  <w:r>
                    <w:rPr>
                      <w:color w:val="547449"/>
                      <w:position w:val="-1"/>
                      <w:sz w:val="40"/>
                      <w:szCs w:val="40"/>
                    </w:rPr>
                    <w:t>o</w:t>
                  </w:r>
                  <w:r>
                    <w:rPr>
                      <w:color w:val="547449"/>
                      <w:spacing w:val="-26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w w:val="91"/>
                      <w:position w:val="-1"/>
                      <w:sz w:val="40"/>
                      <w:szCs w:val="40"/>
                    </w:rPr>
                    <w:t>por</w:t>
                  </w:r>
                  <w:r>
                    <w:rPr>
                      <w:color w:val="547449"/>
                      <w:spacing w:val="8"/>
                      <w:w w:val="91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w w:val="91"/>
                      <w:position w:val="-1"/>
                      <w:sz w:val="40"/>
                      <w:szCs w:val="40"/>
                    </w:rPr>
                    <w:t>partida</w:t>
                  </w:r>
                  <w:r>
                    <w:rPr>
                      <w:color w:val="547449"/>
                      <w:spacing w:val="-14"/>
                      <w:w w:val="91"/>
                      <w:position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547449"/>
                      <w:position w:val="-1"/>
                      <w:sz w:val="40"/>
                      <w:szCs w:val="40"/>
                    </w:rPr>
                    <w:t>presupuest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026"/>
        <w:gridCol w:w="1037"/>
        <w:gridCol w:w="1080"/>
        <w:gridCol w:w="1264"/>
        <w:gridCol w:w="1015"/>
        <w:gridCol w:w="1061"/>
        <w:gridCol w:w="854"/>
        <w:gridCol w:w="970"/>
      </w:tblGrid>
      <w:tr w:rsidR="00FB3F62">
        <w:trPr>
          <w:trHeight w:hRule="exact" w:val="586"/>
        </w:trPr>
        <w:tc>
          <w:tcPr>
            <w:tcW w:w="1175" w:type="dxa"/>
            <w:tcBorders>
              <w:top w:val="single" w:sz="16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265"/>
            </w:pPr>
            <w:r>
              <w:rPr>
                <w:b/>
                <w:color w:val="5A88A0"/>
                <w:spacing w:val="-15"/>
                <w:w w:val="81"/>
              </w:rPr>
              <w:t>P</w:t>
            </w:r>
            <w:r>
              <w:rPr>
                <w:b/>
                <w:color w:val="5A88A0"/>
                <w:w w:val="86"/>
              </w:rPr>
              <w:t>artida</w:t>
            </w:r>
          </w:p>
        </w:tc>
        <w:tc>
          <w:tcPr>
            <w:tcW w:w="1026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159"/>
            </w:pPr>
            <w:r>
              <w:rPr>
                <w:b/>
                <w:color w:val="5A88A0"/>
                <w:w w:val="86"/>
              </w:rPr>
              <w:t>Aprobado</w:t>
            </w:r>
          </w:p>
        </w:tc>
        <w:tc>
          <w:tcPr>
            <w:tcW w:w="1037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115"/>
            </w:pPr>
            <w:r>
              <w:rPr>
                <w:b/>
                <w:color w:val="5A88A0"/>
                <w:w w:val="88"/>
              </w:rPr>
              <w:t>Modificado</w:t>
            </w:r>
          </w:p>
        </w:tc>
        <w:tc>
          <w:tcPr>
            <w:tcW w:w="1080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2"/>
              <w:ind w:left="99"/>
            </w:pPr>
            <w:r>
              <w:rPr>
                <w:b/>
                <w:color w:val="5A88A0"/>
                <w:spacing w:val="-4"/>
                <w:w w:val="75"/>
              </w:rPr>
              <w:t>R</w:t>
            </w:r>
            <w:r>
              <w:rPr>
                <w:b/>
                <w:color w:val="5A88A0"/>
                <w:w w:val="91"/>
              </w:rPr>
              <w:t>ecaudado</w:t>
            </w:r>
          </w:p>
          <w:p w:rsidR="00FB3F62" w:rsidRDefault="00EE4C1E">
            <w:pPr>
              <w:spacing w:before="40"/>
              <w:ind w:left="36"/>
            </w:pPr>
            <w:r>
              <w:rPr>
                <w:b/>
                <w:color w:val="5A88A0"/>
                <w:w w:val="91"/>
              </w:rPr>
              <w:t>(ministrado)</w:t>
            </w:r>
          </w:p>
        </w:tc>
        <w:tc>
          <w:tcPr>
            <w:tcW w:w="1264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8" w:right="-23"/>
            </w:pPr>
            <w:r>
              <w:rPr>
                <w:b/>
                <w:color w:val="5A88A0"/>
                <w:w w:val="90"/>
              </w:rPr>
              <w:t>Comprometido</w:t>
            </w:r>
          </w:p>
        </w:tc>
        <w:tc>
          <w:tcPr>
            <w:tcW w:w="1015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71"/>
            </w:pPr>
            <w:r>
              <w:rPr>
                <w:b/>
                <w:color w:val="5A88A0"/>
                <w:w w:val="91"/>
              </w:rPr>
              <w:t>Devengado</w:t>
            </w:r>
          </w:p>
        </w:tc>
        <w:tc>
          <w:tcPr>
            <w:tcW w:w="1061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29"/>
            </w:pPr>
            <w:r>
              <w:rPr>
                <w:b/>
                <w:color w:val="5A88A0"/>
                <w:w w:val="81"/>
              </w:rPr>
              <w:t>Eje</w:t>
            </w:r>
            <w:r>
              <w:rPr>
                <w:b/>
                <w:color w:val="5A88A0"/>
                <w:spacing w:val="-4"/>
                <w:w w:val="81"/>
              </w:rPr>
              <w:t>r</w:t>
            </w:r>
            <w:r>
              <w:rPr>
                <w:b/>
                <w:color w:val="5A88A0"/>
                <w:w w:val="93"/>
              </w:rPr>
              <w:t>cido</w:t>
            </w:r>
          </w:p>
        </w:tc>
        <w:tc>
          <w:tcPr>
            <w:tcW w:w="854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66"/>
            </w:pPr>
            <w:r>
              <w:rPr>
                <w:b/>
                <w:color w:val="5A88A0"/>
                <w:spacing w:val="-15"/>
                <w:w w:val="81"/>
              </w:rPr>
              <w:t>P</w:t>
            </w:r>
            <w:r>
              <w:rPr>
                <w:b/>
                <w:color w:val="5A88A0"/>
                <w:w w:val="89"/>
              </w:rPr>
              <w:t>agado</w:t>
            </w:r>
          </w:p>
        </w:tc>
        <w:tc>
          <w:tcPr>
            <w:tcW w:w="970" w:type="dxa"/>
            <w:tcBorders>
              <w:top w:val="single" w:sz="16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EE4C1E">
            <w:pPr>
              <w:spacing w:line="220" w:lineRule="exact"/>
              <w:ind w:left="131"/>
            </w:pPr>
            <w:r>
              <w:rPr>
                <w:b/>
                <w:color w:val="5A88A0"/>
                <w:spacing w:val="-15"/>
                <w:w w:val="81"/>
              </w:rPr>
              <w:t>P</w:t>
            </w:r>
            <w:r>
              <w:rPr>
                <w:b/>
                <w:color w:val="5A88A0"/>
                <w:w w:val="89"/>
              </w:rPr>
              <w:t>agado</w:t>
            </w:r>
          </w:p>
          <w:p w:rsidR="00FB3F62" w:rsidRDefault="00EE4C1E">
            <w:pPr>
              <w:spacing w:before="53"/>
              <w:ind w:left="188"/>
            </w:pPr>
            <w:r>
              <w:rPr>
                <w:b/>
                <w:color w:val="5A88A0"/>
                <w:w w:val="80"/>
              </w:rPr>
              <w:t>SHCP</w:t>
            </w:r>
          </w:p>
        </w:tc>
      </w:tr>
      <w:tr w:rsidR="00FB3F62">
        <w:trPr>
          <w:trHeight w:hRule="exact" w:val="614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7" w:line="259" w:lineRule="auto"/>
              <w:ind w:left="37" w:right="69"/>
              <w:jc w:val="both"/>
              <w:rPr>
                <w:sz w:val="13"/>
                <w:szCs w:val="13"/>
              </w:rPr>
            </w:pPr>
            <w:r>
              <w:rPr>
                <w:color w:val="5A88A0"/>
                <w:w w:val="82"/>
                <w:sz w:val="13"/>
                <w:szCs w:val="13"/>
              </w:rPr>
              <w:t>113</w:t>
            </w:r>
            <w:r>
              <w:rPr>
                <w:color w:val="5A88A0"/>
                <w:spacing w:val="21"/>
                <w:w w:val="82"/>
                <w:sz w:val="13"/>
                <w:szCs w:val="13"/>
              </w:rPr>
              <w:t xml:space="preserve"> </w:t>
            </w:r>
            <w:r>
              <w:rPr>
                <w:color w:val="5A88A0"/>
                <w:w w:val="82"/>
                <w:sz w:val="13"/>
                <w:szCs w:val="13"/>
              </w:rPr>
              <w:t xml:space="preserve">- Sueldos </w:t>
            </w:r>
            <w:r>
              <w:rPr>
                <w:color w:val="5A88A0"/>
                <w:spacing w:val="16"/>
                <w:w w:val="82"/>
                <w:sz w:val="13"/>
                <w:szCs w:val="13"/>
              </w:rPr>
              <w:t xml:space="preserve"> </w:t>
            </w:r>
            <w:r>
              <w:rPr>
                <w:color w:val="5A88A0"/>
                <w:w w:val="82"/>
                <w:sz w:val="13"/>
                <w:szCs w:val="13"/>
              </w:rPr>
              <w:t xml:space="preserve">base  </w:t>
            </w:r>
            <w:r>
              <w:rPr>
                <w:color w:val="5A88A0"/>
                <w:sz w:val="13"/>
                <w:szCs w:val="13"/>
              </w:rPr>
              <w:t xml:space="preserve">al personal </w:t>
            </w:r>
            <w:r>
              <w:rPr>
                <w:color w:val="5A88A0"/>
                <w:w w:val="95"/>
                <w:sz w:val="13"/>
                <w:szCs w:val="13"/>
              </w:rPr>
              <w:t>permanen</w:t>
            </w:r>
            <w:r>
              <w:rPr>
                <w:color w:val="5A88A0"/>
                <w:w w:val="69"/>
                <w:sz w:val="13"/>
                <w:szCs w:val="13"/>
              </w:rPr>
              <w:t xml:space="preserve">- </w:t>
            </w:r>
            <w:r>
              <w:rPr>
                <w:color w:val="5A88A0"/>
                <w:sz w:val="13"/>
                <w:szCs w:val="13"/>
              </w:rPr>
              <w:t>te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8" w:line="200" w:lineRule="exact"/>
            </w:pPr>
          </w:p>
          <w:p w:rsidR="00FB3F62" w:rsidRDefault="00EE4C1E">
            <w:pPr>
              <w:ind w:left="12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8" w:line="200" w:lineRule="exact"/>
            </w:pPr>
          </w:p>
          <w:p w:rsidR="00FB3F62" w:rsidRDefault="00EE4C1E">
            <w:pPr>
              <w:ind w:left="148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8" w:line="200" w:lineRule="exact"/>
            </w:pPr>
          </w:p>
          <w:p w:rsidR="00FB3F62" w:rsidRDefault="00EE4C1E">
            <w:pPr>
              <w:ind w:left="163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8" w:line="200" w:lineRule="exact"/>
            </w:pPr>
          </w:p>
          <w:p w:rsidR="00FB3F62" w:rsidRDefault="00EE4C1E">
            <w:pPr>
              <w:ind w:left="26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134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145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$51,331,645.00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48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$51,331,645.00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19" w:line="200" w:lineRule="exact"/>
            </w:pPr>
          </w:p>
          <w:p w:rsidR="00FB3F62" w:rsidRDefault="00EE4C1E">
            <w:pPr>
              <w:ind w:left="335" w:right="37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93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141 </w:t>
            </w:r>
            <w:r>
              <w:rPr>
                <w:color w:val="5A88A0"/>
                <w:spacing w:val="9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  </w:t>
            </w:r>
            <w:r>
              <w:rPr>
                <w:color w:val="5A88A0"/>
                <w:spacing w:val="4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w w:val="89"/>
                <w:sz w:val="13"/>
                <w:szCs w:val="13"/>
              </w:rPr>
              <w:t xml:space="preserve">Aportaciones </w:t>
            </w:r>
            <w:r>
              <w:rPr>
                <w:color w:val="5A88A0"/>
                <w:sz w:val="13"/>
                <w:szCs w:val="13"/>
              </w:rPr>
              <w:t>de</w:t>
            </w:r>
            <w:r>
              <w:rPr>
                <w:color w:val="5A88A0"/>
                <w:spacing w:val="-8"/>
                <w:sz w:val="13"/>
                <w:szCs w:val="13"/>
              </w:rPr>
              <w:t xml:space="preserve"> </w:t>
            </w:r>
            <w:r>
              <w:rPr>
                <w:color w:val="5A88A0"/>
                <w:w w:val="92"/>
                <w:sz w:val="13"/>
                <w:szCs w:val="13"/>
              </w:rPr>
              <w:t xml:space="preserve">seguridad </w:t>
            </w:r>
            <w:r>
              <w:rPr>
                <w:color w:val="5A88A0"/>
                <w:sz w:val="13"/>
                <w:szCs w:val="13"/>
              </w:rPr>
              <w:t>social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00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18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34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33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05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15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$873,668,355.00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18" w:right="-21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$873,668,355.00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30" w:right="36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503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217 </w:t>
            </w:r>
            <w:r>
              <w:rPr>
                <w:color w:val="5A88A0"/>
                <w:spacing w:val="7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  </w:t>
            </w:r>
            <w:r>
              <w:rPr>
                <w:color w:val="5A88A0"/>
                <w:spacing w:val="2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Materiales</w:t>
            </w:r>
            <w:r>
              <w:rPr>
                <w:color w:val="5A88A0"/>
                <w:spacing w:val="-7"/>
                <w:sz w:val="13"/>
                <w:szCs w:val="13"/>
              </w:rPr>
              <w:t xml:space="preserve"> </w:t>
            </w:r>
            <w:r>
              <w:rPr>
                <w:color w:val="5A88A0"/>
                <w:w w:val="76"/>
                <w:sz w:val="13"/>
                <w:szCs w:val="13"/>
              </w:rPr>
              <w:t xml:space="preserve">y </w:t>
            </w:r>
            <w:r>
              <w:rPr>
                <w:color w:val="5A88A0"/>
                <w:w w:val="92"/>
                <w:sz w:val="13"/>
                <w:szCs w:val="13"/>
              </w:rPr>
              <w:t xml:space="preserve">útiles </w:t>
            </w:r>
            <w:r>
              <w:rPr>
                <w:color w:val="5A88A0"/>
                <w:sz w:val="13"/>
                <w:szCs w:val="13"/>
              </w:rPr>
              <w:t>de</w:t>
            </w:r>
            <w:r>
              <w:rPr>
                <w:color w:val="5A88A0"/>
                <w:spacing w:val="-8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enseñanza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60" w:lineRule="exact"/>
              <w:rPr>
                <w:sz w:val="17"/>
                <w:szCs w:val="17"/>
              </w:rPr>
            </w:pPr>
          </w:p>
          <w:p w:rsidR="00FB3F62" w:rsidRDefault="00EE4C1E">
            <w:pPr>
              <w:ind w:left="22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60" w:lineRule="exact"/>
              <w:rPr>
                <w:sz w:val="17"/>
                <w:szCs w:val="17"/>
              </w:rPr>
            </w:pPr>
          </w:p>
          <w:p w:rsidR="00FB3F62" w:rsidRDefault="00EE4C1E">
            <w:pPr>
              <w:ind w:left="260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9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330" w:right="36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62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6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322</w:t>
            </w:r>
            <w:r>
              <w:rPr>
                <w:color w:val="5A88A0"/>
                <w:spacing w:val="-7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</w:t>
            </w:r>
            <w:r>
              <w:rPr>
                <w:color w:val="5A88A0"/>
                <w:spacing w:val="1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w w:val="91"/>
                <w:sz w:val="13"/>
                <w:szCs w:val="13"/>
              </w:rPr>
              <w:t xml:space="preserve">Arrendamiento </w:t>
            </w:r>
            <w:r>
              <w:rPr>
                <w:color w:val="5A88A0"/>
                <w:sz w:val="13"/>
                <w:szCs w:val="13"/>
              </w:rPr>
              <w:t>de</w:t>
            </w:r>
            <w:r>
              <w:rPr>
                <w:color w:val="5A88A0"/>
                <w:spacing w:val="-8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edificios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232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26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$20,000.00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331" w:right="370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77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9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329      </w:t>
            </w:r>
            <w:r>
              <w:rPr>
                <w:color w:val="5A88A0"/>
                <w:spacing w:val="24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>-</w:t>
            </w:r>
            <w:r>
              <w:rPr>
                <w:color w:val="5A88A0"/>
                <w:w w:val="69"/>
                <w:sz w:val="13"/>
                <w:szCs w:val="13"/>
              </w:rPr>
              <w:t xml:space="preserve">           </w:t>
            </w:r>
            <w:r>
              <w:rPr>
                <w:color w:val="5A88A0"/>
                <w:spacing w:val="2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Otros arrendamientos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25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28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$5,000.00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32" w:right="371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1129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8"/>
              <w:ind w:left="37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333 </w:t>
            </w:r>
            <w:r>
              <w:rPr>
                <w:color w:val="5A88A0"/>
                <w:spacing w:val="5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 </w:t>
            </w:r>
            <w:r>
              <w:rPr>
                <w:color w:val="5A88A0"/>
                <w:spacing w:val="22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Se</w:t>
            </w:r>
            <w:r>
              <w:rPr>
                <w:color w:val="5A88A0"/>
                <w:spacing w:val="3"/>
                <w:sz w:val="13"/>
                <w:szCs w:val="13"/>
              </w:rPr>
              <w:t>r</w:t>
            </w:r>
            <w:r>
              <w:rPr>
                <w:color w:val="5A88A0"/>
                <w:sz w:val="13"/>
                <w:szCs w:val="13"/>
              </w:rPr>
              <w:t>vicios</w:t>
            </w:r>
            <w:r>
              <w:rPr>
                <w:color w:val="5A88A0"/>
                <w:spacing w:val="-10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de</w:t>
            </w:r>
          </w:p>
          <w:p w:rsidR="00FB3F62" w:rsidRDefault="00EE4C1E">
            <w:pPr>
              <w:spacing w:before="12" w:line="259" w:lineRule="auto"/>
              <w:ind w:left="37" w:right="22"/>
              <w:rPr>
                <w:sz w:val="13"/>
                <w:szCs w:val="13"/>
              </w:rPr>
            </w:pPr>
            <w:r>
              <w:rPr>
                <w:color w:val="5A88A0"/>
                <w:spacing w:val="15"/>
                <w:sz w:val="13"/>
                <w:szCs w:val="13"/>
              </w:rPr>
              <w:t>c</w:t>
            </w:r>
            <w:r>
              <w:rPr>
                <w:color w:val="5A88A0"/>
                <w:spacing w:val="-5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o</w:t>
            </w:r>
            <w:r>
              <w:rPr>
                <w:color w:val="5A88A0"/>
                <w:spacing w:val="-5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n</w:t>
            </w:r>
            <w:r>
              <w:rPr>
                <w:color w:val="5A88A0"/>
                <w:spacing w:val="-5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s</w:t>
            </w:r>
            <w:r>
              <w:rPr>
                <w:color w:val="5A88A0"/>
                <w:spacing w:val="-4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u</w:t>
            </w:r>
            <w:r>
              <w:rPr>
                <w:color w:val="5A88A0"/>
                <w:spacing w:val="-5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l</w:t>
            </w:r>
            <w:r>
              <w:rPr>
                <w:color w:val="5A88A0"/>
                <w:spacing w:val="-3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t</w:t>
            </w:r>
            <w:r>
              <w:rPr>
                <w:color w:val="5A88A0"/>
                <w:spacing w:val="-3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o</w:t>
            </w:r>
            <w:r>
              <w:rPr>
                <w:color w:val="5A88A0"/>
                <w:spacing w:val="-5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r</w:t>
            </w:r>
            <w:r>
              <w:rPr>
                <w:color w:val="5A88A0"/>
                <w:spacing w:val="-3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5"/>
                <w:sz w:val="13"/>
                <w:szCs w:val="13"/>
              </w:rPr>
              <w:t>í</w:t>
            </w:r>
            <w:r>
              <w:rPr>
                <w:color w:val="5A88A0"/>
                <w:spacing w:val="-3"/>
                <w:sz w:val="13"/>
                <w:szCs w:val="13"/>
              </w:rPr>
              <w:t xml:space="preserve"> </w:t>
            </w:r>
            <w:r>
              <w:rPr>
                <w:color w:val="5A88A0"/>
                <w:w w:val="92"/>
                <w:sz w:val="13"/>
                <w:szCs w:val="13"/>
              </w:rPr>
              <w:t>a</w:t>
            </w:r>
            <w:r>
              <w:rPr>
                <w:color w:val="5A88A0"/>
                <w:spacing w:val="15"/>
                <w:sz w:val="13"/>
                <w:szCs w:val="13"/>
              </w:rPr>
              <w:t xml:space="preserve"> </w:t>
            </w:r>
            <w:r>
              <w:rPr>
                <w:color w:val="5A88A0"/>
                <w:w w:val="89"/>
                <w:sz w:val="13"/>
                <w:szCs w:val="13"/>
              </w:rPr>
              <w:t>a</w:t>
            </w:r>
            <w:r>
              <w:rPr>
                <w:color w:val="5A88A0"/>
                <w:spacing w:val="-10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d</w:t>
            </w:r>
            <w:r>
              <w:rPr>
                <w:color w:val="5A88A0"/>
                <w:spacing w:val="-12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21"/>
                <w:w w:val="90"/>
                <w:sz w:val="13"/>
                <w:szCs w:val="13"/>
              </w:rPr>
              <w:t>m</w:t>
            </w:r>
            <w:r>
              <w:rPr>
                <w:color w:val="5A88A0"/>
                <w:w w:val="90"/>
                <w:sz w:val="13"/>
                <w:szCs w:val="13"/>
              </w:rPr>
              <w:t>i</w:t>
            </w:r>
            <w:r>
              <w:rPr>
                <w:color w:val="5A88A0"/>
                <w:spacing w:val="-6"/>
                <w:w w:val="90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n</w:t>
            </w:r>
            <w:r>
              <w:rPr>
                <w:color w:val="5A88A0"/>
                <w:spacing w:val="-11"/>
                <w:sz w:val="13"/>
                <w:szCs w:val="13"/>
              </w:rPr>
              <w:t xml:space="preserve"> </w:t>
            </w:r>
            <w:r>
              <w:rPr>
                <w:color w:val="5A88A0"/>
                <w:w w:val="87"/>
                <w:sz w:val="13"/>
                <w:szCs w:val="13"/>
              </w:rPr>
              <w:t>i</w:t>
            </w:r>
            <w:r>
              <w:rPr>
                <w:color w:val="5A88A0"/>
                <w:spacing w:val="-8"/>
                <w:w w:val="87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20"/>
                <w:w w:val="87"/>
                <w:sz w:val="13"/>
                <w:szCs w:val="13"/>
              </w:rPr>
              <w:t>s</w:t>
            </w:r>
            <w:r>
              <w:rPr>
                <w:color w:val="5A88A0"/>
                <w:w w:val="87"/>
                <w:sz w:val="13"/>
                <w:szCs w:val="13"/>
              </w:rPr>
              <w:t>t</w:t>
            </w:r>
            <w:r>
              <w:rPr>
                <w:color w:val="5A88A0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r</w:t>
            </w:r>
            <w:r>
              <w:rPr>
                <w:color w:val="5A88A0"/>
                <w:spacing w:val="-12"/>
                <w:sz w:val="13"/>
                <w:szCs w:val="13"/>
              </w:rPr>
              <w:t xml:space="preserve"> </w:t>
            </w:r>
            <w:r>
              <w:rPr>
                <w:color w:val="5A88A0"/>
                <w:w w:val="89"/>
                <w:sz w:val="13"/>
                <w:szCs w:val="13"/>
              </w:rPr>
              <w:t>a</w:t>
            </w:r>
            <w:r>
              <w:rPr>
                <w:color w:val="5A88A0"/>
                <w:spacing w:val="-6"/>
                <w:w w:val="8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t</w:t>
            </w:r>
            <w:r>
              <w:rPr>
                <w:color w:val="5A88A0"/>
                <w:spacing w:val="-11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19"/>
                <w:w w:val="84"/>
                <w:sz w:val="13"/>
                <w:szCs w:val="13"/>
              </w:rPr>
              <w:t>i</w:t>
            </w:r>
            <w:r>
              <w:rPr>
                <w:color w:val="5A88A0"/>
                <w:w w:val="84"/>
                <w:sz w:val="13"/>
                <w:szCs w:val="13"/>
              </w:rPr>
              <w:t>v</w:t>
            </w:r>
            <w:r>
              <w:rPr>
                <w:color w:val="5A88A0"/>
                <w:spacing w:val="-7"/>
                <w:w w:val="84"/>
                <w:sz w:val="13"/>
                <w:szCs w:val="13"/>
              </w:rPr>
              <w:t xml:space="preserve"> </w:t>
            </w:r>
            <w:r>
              <w:rPr>
                <w:color w:val="5A88A0"/>
                <w:w w:val="84"/>
                <w:sz w:val="13"/>
                <w:szCs w:val="13"/>
              </w:rPr>
              <w:t>a</w:t>
            </w:r>
            <w:r>
              <w:rPr>
                <w:color w:val="5A88A0"/>
                <w:spacing w:val="-2"/>
                <w:w w:val="84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, procesos,</w:t>
            </w:r>
            <w:r>
              <w:rPr>
                <w:color w:val="5A88A0"/>
                <w:spacing w:val="22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técnica</w:t>
            </w:r>
            <w:r>
              <w:rPr>
                <w:color w:val="5A88A0"/>
                <w:spacing w:val="23"/>
                <w:sz w:val="13"/>
                <w:szCs w:val="13"/>
              </w:rPr>
              <w:t xml:space="preserve"> </w:t>
            </w:r>
            <w:r>
              <w:rPr>
                <w:color w:val="5A88A0"/>
                <w:w w:val="76"/>
                <w:sz w:val="13"/>
                <w:szCs w:val="13"/>
              </w:rPr>
              <w:t xml:space="preserve">y </w:t>
            </w:r>
            <w:r>
              <w:rPr>
                <w:color w:val="5A88A0"/>
                <w:sz w:val="13"/>
                <w:szCs w:val="13"/>
              </w:rPr>
              <w:t>en</w:t>
            </w:r>
            <w:r>
              <w:rPr>
                <w:color w:val="5A88A0"/>
                <w:spacing w:val="16"/>
                <w:sz w:val="13"/>
                <w:szCs w:val="13"/>
              </w:rPr>
              <w:t xml:space="preserve"> </w:t>
            </w:r>
            <w:r>
              <w:rPr>
                <w:color w:val="5A88A0"/>
                <w:w w:val="91"/>
                <w:sz w:val="13"/>
                <w:szCs w:val="13"/>
              </w:rPr>
              <w:t>tecnologías</w:t>
            </w:r>
            <w:r>
              <w:rPr>
                <w:color w:val="5A88A0"/>
                <w:spacing w:val="22"/>
                <w:w w:val="91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de</w:t>
            </w:r>
            <w:r>
              <w:rPr>
                <w:color w:val="5A88A0"/>
                <w:spacing w:val="15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la información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2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38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48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1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line="180" w:lineRule="exact"/>
              <w:rPr>
                <w:sz w:val="19"/>
                <w:szCs w:val="19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4" w:right="373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965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2" w:line="259" w:lineRule="auto"/>
              <w:ind w:left="37" w:right="69"/>
              <w:jc w:val="both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336 </w:t>
            </w:r>
            <w:r>
              <w:rPr>
                <w:color w:val="5A88A0"/>
                <w:spacing w:val="5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 </w:t>
            </w:r>
            <w:r>
              <w:rPr>
                <w:color w:val="5A88A0"/>
                <w:spacing w:val="22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Se</w:t>
            </w:r>
            <w:r>
              <w:rPr>
                <w:color w:val="5A88A0"/>
                <w:spacing w:val="3"/>
                <w:sz w:val="13"/>
                <w:szCs w:val="13"/>
              </w:rPr>
              <w:t>r</w:t>
            </w:r>
            <w:r>
              <w:rPr>
                <w:color w:val="5A88A0"/>
                <w:sz w:val="13"/>
                <w:szCs w:val="13"/>
              </w:rPr>
              <w:t>vicios</w:t>
            </w:r>
            <w:r>
              <w:rPr>
                <w:color w:val="5A88A0"/>
                <w:spacing w:val="-10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 xml:space="preserve">de apoyo </w:t>
            </w:r>
            <w:r>
              <w:rPr>
                <w:color w:val="5A88A0"/>
                <w:w w:val="91"/>
                <w:sz w:val="13"/>
                <w:szCs w:val="13"/>
              </w:rPr>
              <w:t>administrati</w:t>
            </w:r>
            <w:r>
              <w:rPr>
                <w:color w:val="5A88A0"/>
                <w:w w:val="69"/>
                <w:sz w:val="13"/>
                <w:szCs w:val="13"/>
              </w:rPr>
              <w:t xml:space="preserve">- </w:t>
            </w:r>
            <w:r>
              <w:rPr>
                <w:color w:val="5A88A0"/>
                <w:sz w:val="13"/>
                <w:szCs w:val="13"/>
              </w:rPr>
              <w:t xml:space="preserve">vo, </w:t>
            </w:r>
            <w:r>
              <w:rPr>
                <w:color w:val="5A88A0"/>
                <w:w w:val="93"/>
                <w:sz w:val="13"/>
                <w:szCs w:val="13"/>
              </w:rPr>
              <w:t xml:space="preserve">traducción, </w:t>
            </w:r>
            <w:r>
              <w:rPr>
                <w:color w:val="5A88A0"/>
                <w:sz w:val="13"/>
                <w:szCs w:val="13"/>
              </w:rPr>
              <w:t>fotocopiado e impresión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2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5" w:line="180" w:lineRule="exact"/>
              <w:rPr>
                <w:sz w:val="18"/>
                <w:szCs w:val="18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360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8"/>
              <w:ind w:left="37"/>
              <w:rPr>
                <w:sz w:val="13"/>
                <w:szCs w:val="13"/>
              </w:rPr>
            </w:pPr>
            <w:r>
              <w:rPr>
                <w:color w:val="5A88A0"/>
                <w:w w:val="81"/>
                <w:sz w:val="13"/>
                <w:szCs w:val="13"/>
              </w:rPr>
              <w:t>371</w:t>
            </w:r>
            <w:r>
              <w:rPr>
                <w:color w:val="5A88A0"/>
                <w:spacing w:val="21"/>
                <w:w w:val="81"/>
                <w:sz w:val="13"/>
                <w:szCs w:val="13"/>
              </w:rPr>
              <w:t xml:space="preserve"> </w:t>
            </w:r>
            <w:r>
              <w:rPr>
                <w:color w:val="5A88A0"/>
                <w:w w:val="81"/>
                <w:sz w:val="13"/>
                <w:szCs w:val="13"/>
              </w:rPr>
              <w:t>-</w:t>
            </w:r>
            <w:r>
              <w:rPr>
                <w:color w:val="5A88A0"/>
                <w:spacing w:val="-2"/>
                <w:w w:val="81"/>
                <w:sz w:val="13"/>
                <w:szCs w:val="13"/>
              </w:rPr>
              <w:t xml:space="preserve"> P</w:t>
            </w:r>
            <w:r>
              <w:rPr>
                <w:color w:val="5A88A0"/>
                <w:w w:val="81"/>
                <w:sz w:val="13"/>
                <w:szCs w:val="13"/>
              </w:rPr>
              <w:t>asajes</w:t>
            </w:r>
            <w:r>
              <w:rPr>
                <w:color w:val="5A88A0"/>
                <w:spacing w:val="24"/>
                <w:w w:val="81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aéreos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197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$236,050.00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222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$236,050.00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EE4C1E">
            <w:pPr>
              <w:spacing w:before="73"/>
              <w:ind w:left="333" w:right="373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56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2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 xml:space="preserve">372     </w:t>
            </w:r>
            <w:r>
              <w:rPr>
                <w:color w:val="5A88A0"/>
                <w:spacing w:val="25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        </w:t>
            </w:r>
            <w:r>
              <w:rPr>
                <w:color w:val="5A88A0"/>
                <w:spacing w:val="15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-3"/>
                <w:w w:val="80"/>
                <w:sz w:val="13"/>
                <w:szCs w:val="13"/>
              </w:rPr>
              <w:t>P</w:t>
            </w:r>
            <w:r>
              <w:rPr>
                <w:color w:val="5A88A0"/>
                <w:w w:val="88"/>
                <w:sz w:val="13"/>
                <w:szCs w:val="13"/>
              </w:rPr>
              <w:t xml:space="preserve">asajes </w:t>
            </w:r>
            <w:r>
              <w:rPr>
                <w:color w:val="5A88A0"/>
                <w:sz w:val="13"/>
                <w:szCs w:val="13"/>
              </w:rPr>
              <w:t>terrestres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2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$28,550.00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$28,550.00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2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97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2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375</w:t>
            </w:r>
            <w:r>
              <w:rPr>
                <w:color w:val="5A88A0"/>
                <w:spacing w:val="9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</w:t>
            </w:r>
            <w:r>
              <w:rPr>
                <w:color w:val="5A88A0"/>
                <w:spacing w:val="16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-4"/>
                <w:w w:val="67"/>
                <w:sz w:val="13"/>
                <w:szCs w:val="13"/>
              </w:rPr>
              <w:t>V</w:t>
            </w:r>
            <w:r>
              <w:rPr>
                <w:color w:val="5A88A0"/>
                <w:w w:val="89"/>
                <w:sz w:val="13"/>
                <w:szCs w:val="13"/>
              </w:rPr>
              <w:t>iáticos</w:t>
            </w:r>
            <w:r>
              <w:rPr>
                <w:color w:val="5A88A0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-4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en</w:t>
            </w:r>
            <w:r>
              <w:rPr>
                <w:color w:val="5A88A0"/>
                <w:spacing w:val="25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el país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26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$45,150.00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$45,150.00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3" w:right="372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1" w:right="44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0" w:right="32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51" w:right="365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4" w:right="254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4" w:right="373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73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376</w:t>
            </w:r>
            <w:r>
              <w:rPr>
                <w:color w:val="5A88A0"/>
                <w:spacing w:val="9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 xml:space="preserve">- </w:t>
            </w:r>
            <w:r>
              <w:rPr>
                <w:color w:val="5A88A0"/>
                <w:spacing w:val="16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-4"/>
                <w:w w:val="67"/>
                <w:sz w:val="13"/>
                <w:szCs w:val="13"/>
              </w:rPr>
              <w:t>V</w:t>
            </w:r>
            <w:r>
              <w:rPr>
                <w:color w:val="5A88A0"/>
                <w:w w:val="89"/>
                <w:sz w:val="13"/>
                <w:szCs w:val="13"/>
              </w:rPr>
              <w:t>iáticos</w:t>
            </w:r>
            <w:r>
              <w:rPr>
                <w:color w:val="5A88A0"/>
                <w:sz w:val="13"/>
                <w:szCs w:val="13"/>
              </w:rPr>
              <w:t xml:space="preserve"> </w:t>
            </w:r>
            <w:r>
              <w:rPr>
                <w:color w:val="5A88A0"/>
                <w:spacing w:val="-4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en</w:t>
            </w:r>
            <w:r>
              <w:rPr>
                <w:color w:val="5A88A0"/>
                <w:spacing w:val="25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 xml:space="preserve">el </w:t>
            </w:r>
            <w:r>
              <w:rPr>
                <w:color w:val="5A88A0"/>
                <w:sz w:val="13"/>
                <w:szCs w:val="13"/>
              </w:rPr>
              <w:t>extranjero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2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32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$60,250.00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2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7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$60,250.00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9" w:right="366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7" w:right="441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6" w:right="323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57" w:right="35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60" w:right="248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3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0" w:right="367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83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3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399</w:t>
            </w:r>
            <w:r>
              <w:rPr>
                <w:color w:val="5A88A0"/>
                <w:spacing w:val="-8"/>
                <w:sz w:val="13"/>
                <w:szCs w:val="13"/>
              </w:rPr>
              <w:t xml:space="preserve"> </w:t>
            </w:r>
            <w:r>
              <w:rPr>
                <w:color w:val="5A88A0"/>
                <w:w w:val="69"/>
                <w:sz w:val="13"/>
                <w:szCs w:val="13"/>
              </w:rPr>
              <w:t>-</w:t>
            </w:r>
            <w:r>
              <w:rPr>
                <w:color w:val="5A88A0"/>
                <w:spacing w:val="21"/>
                <w:w w:val="69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>Otros</w:t>
            </w:r>
            <w:r>
              <w:rPr>
                <w:color w:val="5A88A0"/>
                <w:spacing w:val="-12"/>
                <w:sz w:val="13"/>
                <w:szCs w:val="13"/>
              </w:rPr>
              <w:t xml:space="preserve"> </w:t>
            </w:r>
            <w:r>
              <w:rPr>
                <w:color w:val="5A88A0"/>
                <w:w w:val="93"/>
                <w:sz w:val="13"/>
                <w:szCs w:val="13"/>
              </w:rPr>
              <w:t>se</w:t>
            </w:r>
            <w:r>
              <w:rPr>
                <w:color w:val="5A88A0"/>
                <w:spacing w:val="3"/>
                <w:w w:val="93"/>
                <w:sz w:val="13"/>
                <w:szCs w:val="13"/>
              </w:rPr>
              <w:t>r</w:t>
            </w:r>
            <w:r>
              <w:rPr>
                <w:color w:val="5A88A0"/>
                <w:w w:val="85"/>
                <w:sz w:val="13"/>
                <w:szCs w:val="13"/>
              </w:rPr>
              <w:t xml:space="preserve">vicios </w:t>
            </w:r>
            <w:r>
              <w:rPr>
                <w:color w:val="5A88A0"/>
                <w:sz w:val="13"/>
                <w:szCs w:val="13"/>
              </w:rPr>
              <w:t>generales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32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$15,000.00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57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$15,000.00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9" w:right="366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7" w:right="441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6" w:right="323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57" w:right="359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60" w:right="248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16" w:space="0" w:color="F48439"/>
            </w:tcBorders>
          </w:tcPr>
          <w:p w:rsidR="00FB3F62" w:rsidRDefault="00FB3F62">
            <w:pPr>
              <w:spacing w:before="2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1" w:right="368"/>
              <w:jc w:val="center"/>
              <w:rPr>
                <w:sz w:val="13"/>
                <w:szCs w:val="13"/>
              </w:rPr>
            </w:pPr>
            <w:r>
              <w:rPr>
                <w:color w:val="5A88A0"/>
                <w:w w:val="76"/>
                <w:sz w:val="13"/>
                <w:szCs w:val="13"/>
              </w:rPr>
              <w:t>N/A</w:t>
            </w:r>
          </w:p>
        </w:tc>
      </w:tr>
      <w:tr w:rsidR="00FB3F62">
        <w:trPr>
          <w:trHeight w:hRule="exact" w:val="460"/>
        </w:trPr>
        <w:tc>
          <w:tcPr>
            <w:tcW w:w="1175" w:type="dxa"/>
            <w:tcBorders>
              <w:top w:val="single" w:sz="8" w:space="0" w:color="F48439"/>
              <w:left w:val="single" w:sz="16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7" w:line="259" w:lineRule="auto"/>
              <w:ind w:left="37" w:right="69"/>
              <w:rPr>
                <w:sz w:val="13"/>
                <w:szCs w:val="13"/>
              </w:rPr>
            </w:pPr>
            <w:r>
              <w:rPr>
                <w:color w:val="5A88A0"/>
                <w:spacing w:val="-14"/>
                <w:w w:val="88"/>
                <w:sz w:val="13"/>
                <w:szCs w:val="13"/>
              </w:rPr>
              <w:t>T</w:t>
            </w:r>
            <w:r>
              <w:rPr>
                <w:color w:val="5A88A0"/>
                <w:w w:val="88"/>
                <w:sz w:val="13"/>
                <w:szCs w:val="13"/>
              </w:rPr>
              <w:t xml:space="preserve">otal  </w:t>
            </w:r>
            <w:r>
              <w:rPr>
                <w:color w:val="5A88A0"/>
                <w:spacing w:val="3"/>
                <w:w w:val="88"/>
                <w:sz w:val="13"/>
                <w:szCs w:val="13"/>
              </w:rPr>
              <w:t xml:space="preserve"> </w:t>
            </w:r>
            <w:r>
              <w:rPr>
                <w:color w:val="5A88A0"/>
                <w:sz w:val="13"/>
                <w:szCs w:val="13"/>
              </w:rPr>
              <w:t xml:space="preserve">del </w:t>
            </w:r>
            <w:r>
              <w:rPr>
                <w:color w:val="5A88A0"/>
                <w:spacing w:val="12"/>
                <w:sz w:val="13"/>
                <w:szCs w:val="13"/>
              </w:rPr>
              <w:t xml:space="preserve"> </w:t>
            </w:r>
            <w:r>
              <w:rPr>
                <w:color w:val="5A88A0"/>
                <w:w w:val="92"/>
                <w:sz w:val="13"/>
                <w:szCs w:val="13"/>
              </w:rPr>
              <w:t xml:space="preserve">programa </w:t>
            </w:r>
            <w:r>
              <w:rPr>
                <w:color w:val="5A88A0"/>
                <w:sz w:val="13"/>
                <w:szCs w:val="13"/>
              </w:rPr>
              <w:t>presupuestario</w:t>
            </w:r>
          </w:p>
        </w:tc>
        <w:tc>
          <w:tcPr>
            <w:tcW w:w="1026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100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1037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124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1080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134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1264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242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1015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11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1061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121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  <w:tc>
          <w:tcPr>
            <w:tcW w:w="854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24" w:right="-27"/>
              <w:rPr>
                <w:sz w:val="13"/>
                <w:szCs w:val="13"/>
              </w:rPr>
            </w:pPr>
            <w:r>
              <w:rPr>
                <w:color w:val="5A88A0"/>
                <w:w w:val="90"/>
                <w:sz w:val="13"/>
                <w:szCs w:val="13"/>
              </w:rPr>
              <w:t>$925,000,000.00</w:t>
            </w:r>
          </w:p>
        </w:tc>
        <w:tc>
          <w:tcPr>
            <w:tcW w:w="970" w:type="dxa"/>
            <w:tcBorders>
              <w:top w:val="single" w:sz="8" w:space="0" w:color="F48439"/>
              <w:left w:val="single" w:sz="8" w:space="0" w:color="F48439"/>
              <w:bottom w:val="single" w:sz="16" w:space="0" w:color="F48439"/>
              <w:right w:val="single" w:sz="16" w:space="0" w:color="F48439"/>
            </w:tcBorders>
          </w:tcPr>
          <w:p w:rsidR="00FB3F62" w:rsidRDefault="00EE4C1E">
            <w:pPr>
              <w:spacing w:before="96"/>
              <w:ind w:left="59"/>
              <w:rPr>
                <w:sz w:val="13"/>
                <w:szCs w:val="13"/>
              </w:rPr>
            </w:pPr>
            <w:r>
              <w:rPr>
                <w:color w:val="5A88A0"/>
                <w:sz w:val="13"/>
                <w:szCs w:val="13"/>
              </w:rPr>
              <w:t>$925,000,000.00</w:t>
            </w:r>
          </w:p>
        </w:tc>
      </w:tr>
    </w:tbl>
    <w:p w:rsidR="00FB3F62" w:rsidRDefault="00FB3F62">
      <w:pPr>
        <w:spacing w:before="7" w:line="160" w:lineRule="exact"/>
        <w:rPr>
          <w:sz w:val="16"/>
          <w:szCs w:val="16"/>
        </w:rPr>
      </w:pPr>
    </w:p>
    <w:p w:rsidR="00FB3F62" w:rsidRDefault="00EE4C1E">
      <w:pPr>
        <w:spacing w:before="32" w:line="250" w:lineRule="auto"/>
        <w:ind w:left="132" w:right="1443"/>
        <w:sectPr w:rsidR="00FB3F62">
          <w:headerReference w:type="default" r:id="rId74"/>
          <w:pgSz w:w="12600" w:h="16200"/>
          <w:pgMar w:top="3280" w:right="0" w:bottom="280" w:left="1620" w:header="0" w:footer="992" w:gutter="0"/>
          <w:cols w:space="720"/>
        </w:sectPr>
      </w:pPr>
      <w:r>
        <w:rPr>
          <w:color w:val="FBB83D"/>
          <w:spacing w:val="-5"/>
          <w:w w:val="89"/>
        </w:rPr>
        <w:t>F</w:t>
      </w:r>
      <w:r>
        <w:rPr>
          <w:color w:val="FBB83D"/>
          <w:w w:val="89"/>
        </w:rPr>
        <w:t>uente:</w:t>
      </w:r>
      <w:r>
        <w:rPr>
          <w:color w:val="FBB83D"/>
          <w:spacing w:val="21"/>
          <w:w w:val="89"/>
        </w:rPr>
        <w:t xml:space="preserve"> </w:t>
      </w:r>
      <w:r>
        <w:rPr>
          <w:color w:val="FBB83D"/>
          <w:w w:val="89"/>
        </w:rPr>
        <w:t>Elaboración</w:t>
      </w:r>
      <w:r>
        <w:rPr>
          <w:color w:val="FBB83D"/>
          <w:spacing w:val="1"/>
          <w:w w:val="89"/>
        </w:rPr>
        <w:t xml:space="preserve"> </w:t>
      </w:r>
      <w:r>
        <w:rPr>
          <w:color w:val="FBB83D"/>
          <w:w w:val="89"/>
        </w:rPr>
        <w:t>propia</w:t>
      </w:r>
      <w:r>
        <w:rPr>
          <w:color w:val="FBB83D"/>
          <w:spacing w:val="31"/>
          <w:w w:val="89"/>
        </w:rPr>
        <w:t xml:space="preserve"> </w:t>
      </w:r>
      <w:r>
        <w:rPr>
          <w:color w:val="FBB83D"/>
        </w:rPr>
        <w:t>con</w:t>
      </w:r>
      <w:r>
        <w:rPr>
          <w:color w:val="FBB83D"/>
          <w:spacing w:val="-14"/>
        </w:rPr>
        <w:t xml:space="preserve"> </w:t>
      </w:r>
      <w:r>
        <w:rPr>
          <w:color w:val="FBB83D"/>
          <w:w w:val="90"/>
        </w:rPr>
        <w:t>datos</w:t>
      </w:r>
      <w:r>
        <w:rPr>
          <w:color w:val="FBB83D"/>
          <w:spacing w:val="20"/>
          <w:w w:val="90"/>
        </w:rPr>
        <w:t xml:space="preserve"> </w:t>
      </w:r>
      <w:r>
        <w:rPr>
          <w:color w:val="FBB83D"/>
        </w:rPr>
        <w:t>del</w:t>
      </w:r>
      <w:r>
        <w:rPr>
          <w:color w:val="FBB83D"/>
          <w:spacing w:val="-9"/>
        </w:rPr>
        <w:t xml:space="preserve"> </w:t>
      </w:r>
      <w:r>
        <w:rPr>
          <w:color w:val="FBB83D"/>
          <w:w w:val="89"/>
        </w:rPr>
        <w:t>Informe</w:t>
      </w:r>
      <w:r>
        <w:rPr>
          <w:color w:val="FBB83D"/>
          <w:spacing w:val="14"/>
          <w:w w:val="89"/>
        </w:rPr>
        <w:t xml:space="preserve"> </w:t>
      </w:r>
      <w:r>
        <w:rPr>
          <w:color w:val="FBB83D"/>
          <w:w w:val="89"/>
        </w:rPr>
        <w:t>sobre</w:t>
      </w:r>
      <w:r>
        <w:rPr>
          <w:color w:val="FBB83D"/>
          <w:spacing w:val="25"/>
          <w:w w:val="89"/>
        </w:rPr>
        <w:t xml:space="preserve"> </w:t>
      </w:r>
      <w:r>
        <w:rPr>
          <w:color w:val="FBB83D"/>
        </w:rPr>
        <w:t>la</w:t>
      </w:r>
      <w:r>
        <w:rPr>
          <w:color w:val="FBB83D"/>
          <w:spacing w:val="-8"/>
        </w:rPr>
        <w:t xml:space="preserve"> </w:t>
      </w:r>
      <w:r>
        <w:rPr>
          <w:color w:val="FBB83D"/>
          <w:w w:val="83"/>
        </w:rPr>
        <w:t xml:space="preserve">Situación </w:t>
      </w:r>
      <w:r>
        <w:rPr>
          <w:color w:val="FBB83D"/>
          <w:spacing w:val="12"/>
          <w:w w:val="83"/>
        </w:rPr>
        <w:t xml:space="preserve"> </w:t>
      </w:r>
      <w:r>
        <w:rPr>
          <w:color w:val="FBB83D"/>
          <w:w w:val="83"/>
        </w:rPr>
        <w:t xml:space="preserve">Económica, </w:t>
      </w:r>
      <w:r>
        <w:rPr>
          <w:color w:val="FBB83D"/>
          <w:spacing w:val="10"/>
          <w:w w:val="83"/>
        </w:rPr>
        <w:t xml:space="preserve"> </w:t>
      </w:r>
      <w:r>
        <w:rPr>
          <w:color w:val="FBB83D"/>
          <w:w w:val="83"/>
        </w:rPr>
        <w:t>las</w:t>
      </w:r>
      <w:r>
        <w:rPr>
          <w:color w:val="FBB83D"/>
          <w:spacing w:val="26"/>
          <w:w w:val="83"/>
        </w:rPr>
        <w:t xml:space="preserve"> </w:t>
      </w:r>
      <w:r>
        <w:rPr>
          <w:color w:val="FBB83D"/>
          <w:w w:val="83"/>
        </w:rPr>
        <w:t xml:space="preserve">Finanzas </w:t>
      </w:r>
      <w:r>
        <w:rPr>
          <w:color w:val="FBB83D"/>
          <w:spacing w:val="3"/>
          <w:w w:val="83"/>
        </w:rPr>
        <w:t xml:space="preserve"> </w:t>
      </w:r>
      <w:r>
        <w:rPr>
          <w:color w:val="FBB83D"/>
          <w:w w:val="83"/>
        </w:rPr>
        <w:t>Públicas</w:t>
      </w:r>
      <w:r>
        <w:rPr>
          <w:color w:val="FBB83D"/>
          <w:spacing w:val="37"/>
          <w:w w:val="83"/>
        </w:rPr>
        <w:t xml:space="preserve"> </w:t>
      </w:r>
      <w:r>
        <w:rPr>
          <w:color w:val="FBB83D"/>
          <w:w w:val="83"/>
        </w:rPr>
        <w:t>y</w:t>
      </w:r>
      <w:r>
        <w:rPr>
          <w:color w:val="FBB83D"/>
          <w:spacing w:val="13"/>
          <w:w w:val="83"/>
        </w:rPr>
        <w:t xml:space="preserve"> </w:t>
      </w:r>
      <w:r>
        <w:rPr>
          <w:color w:val="FBB83D"/>
        </w:rPr>
        <w:t>la</w:t>
      </w:r>
      <w:r>
        <w:rPr>
          <w:color w:val="FBB83D"/>
          <w:spacing w:val="-8"/>
        </w:rPr>
        <w:t xml:space="preserve"> </w:t>
      </w:r>
      <w:r>
        <w:rPr>
          <w:color w:val="FBB83D"/>
          <w:w w:val="87"/>
        </w:rPr>
        <w:t>Deuda</w:t>
      </w:r>
      <w:r>
        <w:rPr>
          <w:color w:val="FBB83D"/>
          <w:spacing w:val="32"/>
          <w:w w:val="87"/>
        </w:rPr>
        <w:t xml:space="preserve"> </w:t>
      </w:r>
      <w:r>
        <w:rPr>
          <w:color w:val="FBB83D"/>
          <w:w w:val="87"/>
        </w:rPr>
        <w:t>Pública,</w:t>
      </w:r>
      <w:r>
        <w:rPr>
          <w:color w:val="FBB83D"/>
          <w:spacing w:val="9"/>
          <w:w w:val="87"/>
        </w:rPr>
        <w:t xml:space="preserve"> </w:t>
      </w:r>
      <w:r>
        <w:rPr>
          <w:color w:val="FBB83D"/>
        </w:rPr>
        <w:t xml:space="preserve">nivel </w:t>
      </w:r>
      <w:r>
        <w:rPr>
          <w:color w:val="FBB83D"/>
          <w:w w:val="84"/>
        </w:rPr>
        <w:t>financiero</w:t>
      </w:r>
      <w:r>
        <w:rPr>
          <w:color w:val="FBB83D"/>
          <w:spacing w:val="26"/>
          <w:w w:val="84"/>
        </w:rPr>
        <w:t xml:space="preserve"> </w:t>
      </w:r>
      <w:r>
        <w:rPr>
          <w:color w:val="FBB83D"/>
          <w:w w:val="84"/>
        </w:rPr>
        <w:t>al</w:t>
      </w:r>
      <w:r>
        <w:rPr>
          <w:color w:val="FBB83D"/>
          <w:spacing w:val="2"/>
          <w:w w:val="84"/>
        </w:rPr>
        <w:t xml:space="preserve"> </w:t>
      </w:r>
      <w:r>
        <w:rPr>
          <w:color w:val="FBB83D"/>
          <w:w w:val="84"/>
        </w:rPr>
        <w:t>cierre</w:t>
      </w:r>
      <w:r>
        <w:rPr>
          <w:color w:val="FBB83D"/>
          <w:spacing w:val="25"/>
          <w:w w:val="84"/>
        </w:rPr>
        <w:t xml:space="preserve"> </w:t>
      </w:r>
      <w:r>
        <w:rPr>
          <w:color w:val="FBB83D"/>
          <w:w w:val="84"/>
        </w:rPr>
        <w:t>del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ejercicio</w:t>
      </w:r>
      <w:r>
        <w:rPr>
          <w:color w:val="FBB83D"/>
          <w:spacing w:val="16"/>
          <w:w w:val="84"/>
        </w:rPr>
        <w:t xml:space="preserve"> </w:t>
      </w:r>
      <w:r>
        <w:rPr>
          <w:color w:val="FBB83D"/>
          <w:w w:val="84"/>
        </w:rPr>
        <w:t>fiscal</w:t>
      </w:r>
      <w:r>
        <w:rPr>
          <w:color w:val="FBB83D"/>
          <w:spacing w:val="-11"/>
          <w:w w:val="84"/>
        </w:rPr>
        <w:t xml:space="preserve"> </w:t>
      </w:r>
      <w:r>
        <w:rPr>
          <w:color w:val="FBB83D"/>
        </w:rPr>
        <w:t>2017.</w:t>
      </w:r>
    </w:p>
    <w:p w:rsidR="00FB3F62" w:rsidRDefault="00FB3F62">
      <w:pPr>
        <w:spacing w:before="1" w:line="140" w:lineRule="exact"/>
        <w:rPr>
          <w:sz w:val="15"/>
          <w:szCs w:val="15"/>
        </w:rPr>
      </w:pPr>
    </w:p>
    <w:p w:rsidR="00FB3F62" w:rsidRDefault="00EE4C1E">
      <w:pPr>
        <w:spacing w:before="19" w:line="360" w:lineRule="exact"/>
        <w:ind w:left="5220"/>
        <w:rPr>
          <w:sz w:val="32"/>
          <w:szCs w:val="32"/>
        </w:rPr>
      </w:pPr>
      <w:r>
        <w:rPr>
          <w:color w:val="98C557"/>
          <w:spacing w:val="-5"/>
          <w:w w:val="91"/>
          <w:position w:val="-1"/>
          <w:sz w:val="32"/>
          <w:szCs w:val="32"/>
        </w:rPr>
        <w:t>P</w:t>
      </w:r>
      <w:r>
        <w:rPr>
          <w:color w:val="98C557"/>
          <w:w w:val="91"/>
          <w:position w:val="-1"/>
          <w:sz w:val="32"/>
          <w:szCs w:val="32"/>
        </w:rPr>
        <w:t>resupuesto</w:t>
      </w:r>
      <w:r>
        <w:rPr>
          <w:color w:val="98C557"/>
          <w:spacing w:val="2"/>
          <w:w w:val="91"/>
          <w:position w:val="-1"/>
          <w:sz w:val="32"/>
          <w:szCs w:val="32"/>
        </w:rPr>
        <w:t xml:space="preserve"> </w:t>
      </w:r>
      <w:r>
        <w:rPr>
          <w:color w:val="98C557"/>
          <w:position w:val="-1"/>
          <w:sz w:val="32"/>
          <w:szCs w:val="32"/>
        </w:rPr>
        <w:t>aprobado</w:t>
      </w:r>
    </w:p>
    <w:p w:rsidR="00FB3F62" w:rsidRDefault="00FB3F62">
      <w:pPr>
        <w:spacing w:line="200" w:lineRule="exact"/>
      </w:pPr>
    </w:p>
    <w:p w:rsidR="00FB3F62" w:rsidRDefault="00FB3F62">
      <w:pPr>
        <w:spacing w:before="2" w:line="220" w:lineRule="exact"/>
        <w:rPr>
          <w:sz w:val="22"/>
          <w:szCs w:val="22"/>
        </w:rPr>
      </w:pPr>
    </w:p>
    <w:p w:rsidR="00FB3F62" w:rsidRDefault="00EE4C1E">
      <w:pPr>
        <w:spacing w:before="37" w:line="200" w:lineRule="exact"/>
        <w:ind w:left="1980"/>
        <w:rPr>
          <w:sz w:val="19"/>
          <w:szCs w:val="19"/>
        </w:rPr>
      </w:pPr>
      <w:r>
        <w:rPr>
          <w:color w:val="5A88A0"/>
          <w:w w:val="80"/>
          <w:sz w:val="19"/>
          <w:szCs w:val="19"/>
        </w:rPr>
        <w:t xml:space="preserve">3000 </w:t>
      </w:r>
      <w:r>
        <w:rPr>
          <w:color w:val="5A88A0"/>
          <w:spacing w:val="1"/>
          <w:w w:val="80"/>
          <w:sz w:val="19"/>
          <w:szCs w:val="19"/>
        </w:rPr>
        <w:t xml:space="preserve"> </w:t>
      </w:r>
      <w:r>
        <w:rPr>
          <w:color w:val="5A88A0"/>
          <w:w w:val="80"/>
          <w:sz w:val="19"/>
          <w:szCs w:val="19"/>
        </w:rPr>
        <w:t>-</w:t>
      </w:r>
      <w:r>
        <w:rPr>
          <w:color w:val="5A88A0"/>
          <w:spacing w:val="-3"/>
          <w:w w:val="80"/>
          <w:sz w:val="19"/>
          <w:szCs w:val="19"/>
        </w:rPr>
        <w:t xml:space="preserve"> </w:t>
      </w:r>
      <w:r>
        <w:rPr>
          <w:color w:val="5A88A0"/>
          <w:w w:val="80"/>
          <w:sz w:val="19"/>
          <w:szCs w:val="19"/>
        </w:rPr>
        <w:t>Se</w:t>
      </w:r>
      <w:r>
        <w:rPr>
          <w:color w:val="5A88A0"/>
          <w:spacing w:val="3"/>
          <w:w w:val="80"/>
          <w:sz w:val="19"/>
          <w:szCs w:val="19"/>
        </w:rPr>
        <w:t>r</w:t>
      </w:r>
      <w:r>
        <w:rPr>
          <w:color w:val="5A88A0"/>
          <w:w w:val="80"/>
          <w:sz w:val="19"/>
          <w:szCs w:val="19"/>
        </w:rPr>
        <w:t xml:space="preserve">vicios </w:t>
      </w:r>
      <w:r>
        <w:rPr>
          <w:color w:val="5A88A0"/>
          <w:spacing w:val="3"/>
          <w:w w:val="80"/>
          <w:sz w:val="19"/>
          <w:szCs w:val="19"/>
        </w:rPr>
        <w:t xml:space="preserve"> </w:t>
      </w:r>
      <w:r>
        <w:rPr>
          <w:color w:val="5A88A0"/>
          <w:sz w:val="19"/>
          <w:szCs w:val="19"/>
        </w:rPr>
        <w:t>generales</w:t>
      </w:r>
    </w:p>
    <w:p w:rsidR="00FB3F62" w:rsidRDefault="00FB3F62">
      <w:pPr>
        <w:spacing w:before="9" w:line="280" w:lineRule="exact"/>
        <w:rPr>
          <w:sz w:val="28"/>
          <w:szCs w:val="28"/>
        </w:rPr>
      </w:pPr>
    </w:p>
    <w:p w:rsidR="00FB3F62" w:rsidRDefault="00EE4C1E">
      <w:pPr>
        <w:spacing w:before="37" w:line="200" w:lineRule="exact"/>
        <w:ind w:left="1620"/>
        <w:rPr>
          <w:sz w:val="19"/>
          <w:szCs w:val="19"/>
        </w:rPr>
      </w:pPr>
      <w:r>
        <w:pict>
          <v:group id="_x0000_s3102" style="position:absolute;left:0;text-align:left;margin-left:260.65pt;margin-top:-46.2pt;width:289.8pt;height:104.35pt;z-index:-7121;mso-position-horizontal-relative:page" coordorigin="5213,-924" coordsize="5796,2087">
            <v:shape id="_x0000_s3107" style="position:absolute;left:5358;top:-914;width:3;height:2067" coordorigin="5358,-914" coordsize="3,2067" path="m5358,-914r4,2067e" filled="f" strokecolor="#5a88a0" strokeweight="1pt">
              <v:path arrowok="t"/>
            </v:shape>
            <v:shape id="_x0000_s3106" style="position:absolute;left:5389;top:-498;width:0;height:305" coordorigin="5389,-498" coordsize="0,305" path="m5389,-498r,304e" filled="f" strokecolor="#f48439" strokeweight=".70308mm">
              <v:path arrowok="t"/>
            </v:shape>
            <v:shape id="_x0000_s3105" style="position:absolute;left:5380;top:6;width:0;height:305" coordorigin="5380,6" coordsize="0,305" path="m5380,6r,305e" filled="f" strokecolor="#f48439" strokeweight=".1252mm">
              <v:path arrowok="t"/>
            </v:shape>
            <v:shape id="_x0000_s3104" style="position:absolute;left:5370;top:583;width:4890;height:305" coordorigin="5370,583" coordsize="4890,305" path="m10260,583r-4890,l5370,888r4890,l10260,583xe" fillcolor="#f48439" stroked="f">
              <v:path arrowok="t"/>
            </v:shape>
            <v:shape id="_x0000_s3103" style="position:absolute;left:5223;top:1045;width:5776;height:0" coordorigin="5223,1045" coordsize="5776,0" path="m5223,1045r5776,e" filled="f" strokecolor="#5a88a0" strokeweight="1pt">
              <v:path arrowok="t"/>
            </v:shape>
            <w10:wrap anchorx="page"/>
          </v:group>
        </w:pict>
      </w:r>
      <w:r>
        <w:rPr>
          <w:color w:val="5A88A0"/>
          <w:w w:val="80"/>
          <w:sz w:val="19"/>
          <w:szCs w:val="19"/>
        </w:rPr>
        <w:t xml:space="preserve">2000 </w:t>
      </w:r>
      <w:r>
        <w:rPr>
          <w:color w:val="5A88A0"/>
          <w:spacing w:val="1"/>
          <w:w w:val="80"/>
          <w:sz w:val="19"/>
          <w:szCs w:val="19"/>
        </w:rPr>
        <w:t xml:space="preserve"> </w:t>
      </w:r>
      <w:r>
        <w:rPr>
          <w:color w:val="5A88A0"/>
          <w:w w:val="80"/>
          <w:sz w:val="19"/>
          <w:szCs w:val="19"/>
        </w:rPr>
        <w:t>-</w:t>
      </w:r>
      <w:r>
        <w:rPr>
          <w:color w:val="5A88A0"/>
          <w:spacing w:val="-3"/>
          <w:w w:val="80"/>
          <w:sz w:val="19"/>
          <w:szCs w:val="19"/>
        </w:rPr>
        <w:t xml:space="preserve"> </w:t>
      </w:r>
      <w:r>
        <w:rPr>
          <w:color w:val="5A88A0"/>
          <w:w w:val="80"/>
          <w:sz w:val="19"/>
          <w:szCs w:val="19"/>
        </w:rPr>
        <w:t xml:space="preserve">Materiales </w:t>
      </w:r>
      <w:r>
        <w:rPr>
          <w:color w:val="5A88A0"/>
          <w:spacing w:val="23"/>
          <w:w w:val="80"/>
          <w:sz w:val="19"/>
          <w:szCs w:val="19"/>
        </w:rPr>
        <w:t xml:space="preserve"> </w:t>
      </w:r>
      <w:r>
        <w:rPr>
          <w:color w:val="5A88A0"/>
          <w:w w:val="80"/>
          <w:sz w:val="19"/>
          <w:szCs w:val="19"/>
        </w:rPr>
        <w:t xml:space="preserve">y </w:t>
      </w:r>
      <w:r>
        <w:rPr>
          <w:color w:val="5A88A0"/>
          <w:sz w:val="19"/>
          <w:szCs w:val="19"/>
        </w:rPr>
        <w:t>suministros</w:t>
      </w:r>
    </w:p>
    <w:p w:rsidR="00FB3F62" w:rsidRDefault="00FB3F62">
      <w:pPr>
        <w:spacing w:before="3" w:line="160" w:lineRule="exact"/>
        <w:rPr>
          <w:sz w:val="17"/>
          <w:szCs w:val="17"/>
        </w:rPr>
      </w:pPr>
    </w:p>
    <w:p w:rsidR="00FB3F62" w:rsidRDefault="00EE4C1E">
      <w:pPr>
        <w:spacing w:before="6" w:line="260" w:lineRule="exact"/>
        <w:ind w:left="1010" w:right="7247"/>
        <w:rPr>
          <w:sz w:val="19"/>
          <w:szCs w:val="19"/>
        </w:rPr>
      </w:pPr>
      <w:r>
        <w:pict>
          <v:shape id="_x0000_s3101" type="#_x0000_t202" style="position:absolute;left:0;text-align:left;margin-left:99.2pt;margin-top:-25.8pt;width:18.2pt;height:72.4pt;z-index:-7119;mso-position-horizontal-relative:page" filled="f" stroked="f">
            <v:textbox style="layout-flow:vertical;mso-layout-flow-alt:bottom-to-top" inset="0,0,0,0">
              <w:txbxContent>
                <w:p w:rsidR="00FB3F62" w:rsidRDefault="00EE4C1E">
                  <w:pPr>
                    <w:spacing w:line="340" w:lineRule="exact"/>
                    <w:ind w:left="20" w:right="-49"/>
                    <w:rPr>
                      <w:sz w:val="32"/>
                      <w:szCs w:val="32"/>
                    </w:rPr>
                  </w:pPr>
                  <w:r>
                    <w:rPr>
                      <w:color w:val="98C557"/>
                      <w:spacing w:val="-6"/>
                      <w:w w:val="78"/>
                      <w:sz w:val="32"/>
                      <w:szCs w:val="32"/>
                    </w:rPr>
                    <w:t>P</w:t>
                  </w:r>
                  <w:r>
                    <w:rPr>
                      <w:color w:val="98C557"/>
                      <w:w w:val="93"/>
                      <w:sz w:val="32"/>
                      <w:szCs w:val="32"/>
                    </w:rPr>
                    <w:t>resupuesto</w:t>
                  </w:r>
                </w:p>
              </w:txbxContent>
            </v:textbox>
            <w10:wrap anchorx="page"/>
          </v:shape>
        </w:pict>
      </w:r>
      <w:r>
        <w:rPr>
          <w:color w:val="5A88A0"/>
          <w:w w:val="78"/>
          <w:sz w:val="19"/>
          <w:szCs w:val="19"/>
        </w:rPr>
        <w:t xml:space="preserve">1000 </w:t>
      </w:r>
      <w:r>
        <w:rPr>
          <w:color w:val="5A88A0"/>
          <w:spacing w:val="28"/>
          <w:w w:val="78"/>
          <w:sz w:val="19"/>
          <w:szCs w:val="19"/>
        </w:rPr>
        <w:t xml:space="preserve"> </w:t>
      </w:r>
      <w:r>
        <w:rPr>
          <w:color w:val="5A88A0"/>
          <w:w w:val="78"/>
          <w:sz w:val="19"/>
          <w:szCs w:val="19"/>
        </w:rPr>
        <w:t>-</w:t>
      </w:r>
      <w:r>
        <w:rPr>
          <w:color w:val="5A88A0"/>
          <w:spacing w:val="17"/>
          <w:w w:val="78"/>
          <w:sz w:val="19"/>
          <w:szCs w:val="19"/>
        </w:rPr>
        <w:t xml:space="preserve"> </w:t>
      </w:r>
      <w:r>
        <w:rPr>
          <w:color w:val="5A88A0"/>
          <w:w w:val="88"/>
          <w:sz w:val="19"/>
          <w:szCs w:val="19"/>
        </w:rPr>
        <w:t>Se</w:t>
      </w:r>
      <w:r>
        <w:rPr>
          <w:color w:val="5A88A0"/>
          <w:spacing w:val="3"/>
          <w:w w:val="88"/>
          <w:sz w:val="19"/>
          <w:szCs w:val="19"/>
        </w:rPr>
        <w:t>r</w:t>
      </w:r>
      <w:r>
        <w:rPr>
          <w:color w:val="5A88A0"/>
          <w:w w:val="88"/>
          <w:sz w:val="19"/>
          <w:szCs w:val="19"/>
        </w:rPr>
        <w:t>vicios</w:t>
      </w:r>
      <w:r>
        <w:rPr>
          <w:color w:val="5A88A0"/>
          <w:spacing w:val="-1"/>
          <w:w w:val="88"/>
          <w:sz w:val="19"/>
          <w:szCs w:val="19"/>
        </w:rPr>
        <w:t xml:space="preserve"> </w:t>
      </w:r>
      <w:r>
        <w:rPr>
          <w:color w:val="5A88A0"/>
          <w:w w:val="88"/>
          <w:sz w:val="19"/>
          <w:szCs w:val="19"/>
        </w:rPr>
        <w:t xml:space="preserve">personales, </w:t>
      </w:r>
      <w:r>
        <w:rPr>
          <w:color w:val="5A88A0"/>
          <w:spacing w:val="11"/>
          <w:w w:val="88"/>
          <w:sz w:val="19"/>
          <w:szCs w:val="19"/>
        </w:rPr>
        <w:t xml:space="preserve"> </w:t>
      </w:r>
      <w:r>
        <w:rPr>
          <w:color w:val="5A88A0"/>
          <w:w w:val="93"/>
          <w:sz w:val="19"/>
          <w:szCs w:val="19"/>
        </w:rPr>
        <w:t>remunera</w:t>
      </w:r>
      <w:r>
        <w:rPr>
          <w:color w:val="5A88A0"/>
          <w:w w:val="68"/>
          <w:sz w:val="19"/>
          <w:szCs w:val="19"/>
        </w:rPr>
        <w:t xml:space="preserve">- </w:t>
      </w:r>
      <w:r>
        <w:rPr>
          <w:color w:val="5A88A0"/>
          <w:w w:val="89"/>
          <w:sz w:val="19"/>
          <w:szCs w:val="19"/>
        </w:rPr>
        <w:t>ción</w:t>
      </w:r>
      <w:r>
        <w:rPr>
          <w:color w:val="5A88A0"/>
          <w:spacing w:val="3"/>
          <w:w w:val="89"/>
          <w:sz w:val="19"/>
          <w:szCs w:val="19"/>
        </w:rPr>
        <w:t xml:space="preserve"> </w:t>
      </w:r>
      <w:r>
        <w:rPr>
          <w:color w:val="5A88A0"/>
          <w:w w:val="89"/>
          <w:sz w:val="19"/>
          <w:szCs w:val="19"/>
        </w:rPr>
        <w:t>al</w:t>
      </w:r>
      <w:r>
        <w:rPr>
          <w:color w:val="5A88A0"/>
          <w:spacing w:val="-4"/>
          <w:w w:val="89"/>
          <w:sz w:val="19"/>
          <w:szCs w:val="19"/>
        </w:rPr>
        <w:t xml:space="preserve"> </w:t>
      </w:r>
      <w:r>
        <w:rPr>
          <w:color w:val="5A88A0"/>
          <w:w w:val="89"/>
          <w:sz w:val="19"/>
          <w:szCs w:val="19"/>
        </w:rPr>
        <w:t>personal</w:t>
      </w:r>
      <w:r>
        <w:rPr>
          <w:color w:val="5A88A0"/>
          <w:spacing w:val="20"/>
          <w:w w:val="89"/>
          <w:sz w:val="19"/>
          <w:szCs w:val="19"/>
        </w:rPr>
        <w:t xml:space="preserve"> </w:t>
      </w:r>
      <w:r>
        <w:rPr>
          <w:color w:val="5A88A0"/>
          <w:sz w:val="19"/>
          <w:szCs w:val="19"/>
        </w:rPr>
        <w:t>de</w:t>
      </w:r>
      <w:r>
        <w:rPr>
          <w:color w:val="5A88A0"/>
          <w:spacing w:val="-14"/>
          <w:sz w:val="19"/>
          <w:szCs w:val="19"/>
        </w:rPr>
        <w:t xml:space="preserve"> </w:t>
      </w:r>
      <w:r>
        <w:rPr>
          <w:color w:val="5A88A0"/>
          <w:w w:val="90"/>
          <w:sz w:val="19"/>
          <w:szCs w:val="19"/>
        </w:rPr>
        <w:t xml:space="preserve">carácter </w:t>
      </w:r>
      <w:r>
        <w:rPr>
          <w:color w:val="5A88A0"/>
          <w:w w:val="94"/>
          <w:sz w:val="19"/>
          <w:szCs w:val="19"/>
        </w:rPr>
        <w:t>permanente</w:t>
      </w:r>
    </w:p>
    <w:p w:rsidR="00FB3F62" w:rsidRDefault="00FB3F62">
      <w:pPr>
        <w:spacing w:before="8" w:line="140" w:lineRule="exact"/>
        <w:rPr>
          <w:sz w:val="14"/>
          <w:szCs w:val="14"/>
        </w:rPr>
      </w:pPr>
    </w:p>
    <w:p w:rsidR="00FB3F62" w:rsidRDefault="00EE4C1E">
      <w:pPr>
        <w:ind w:left="3826"/>
        <w:rPr>
          <w:sz w:val="16"/>
          <w:szCs w:val="16"/>
        </w:rPr>
      </w:pPr>
      <w:r>
        <w:pict>
          <v:group id="_x0000_s3099" style="position:absolute;left:0;text-align:left;margin-left:201.35pt;margin-top:88.4pt;width:8.6pt;height:7.35pt;z-index:-7120;mso-position-horizontal-relative:page" coordorigin="4027,1768" coordsize="172,147">
            <v:shape id="_x0000_s3100" style="position:absolute;left:4027;top:1768;width:172;height:147" coordorigin="4027,1768" coordsize="172,147" path="m4198,1915r,-147l4027,1768r,147l4198,1915xe" fillcolor="#f48439" stroked="f">
              <v:path arrowok="t"/>
            </v:shape>
            <w10:wrap anchorx="page"/>
          </v:group>
        </w:pict>
      </w:r>
      <w:r>
        <w:rPr>
          <w:color w:val="98C557"/>
          <w:sz w:val="16"/>
          <w:szCs w:val="16"/>
        </w:rPr>
        <w:t xml:space="preserve">$0.00 </w:t>
      </w:r>
      <w:r>
        <w:rPr>
          <w:color w:val="98C557"/>
          <w:spacing w:val="6"/>
          <w:sz w:val="16"/>
          <w:szCs w:val="16"/>
        </w:rPr>
        <w:t xml:space="preserve"> </w:t>
      </w:r>
      <w:r>
        <w:rPr>
          <w:color w:val="98C557"/>
          <w:sz w:val="16"/>
          <w:szCs w:val="16"/>
        </w:rPr>
        <w:t>$200,000,000.00</w:t>
      </w:r>
      <w:r>
        <w:rPr>
          <w:color w:val="98C557"/>
          <w:spacing w:val="4"/>
          <w:sz w:val="16"/>
          <w:szCs w:val="16"/>
        </w:rPr>
        <w:t xml:space="preserve"> </w:t>
      </w:r>
      <w:r>
        <w:rPr>
          <w:color w:val="98C557"/>
          <w:w w:val="88"/>
          <w:sz w:val="16"/>
          <w:szCs w:val="16"/>
        </w:rPr>
        <w:t xml:space="preserve">$400,000,000.00   </w:t>
      </w:r>
      <w:r>
        <w:rPr>
          <w:color w:val="98C557"/>
          <w:spacing w:val="3"/>
          <w:w w:val="88"/>
          <w:sz w:val="16"/>
          <w:szCs w:val="16"/>
        </w:rPr>
        <w:t xml:space="preserve"> </w:t>
      </w:r>
      <w:r>
        <w:rPr>
          <w:color w:val="98C557"/>
          <w:w w:val="88"/>
          <w:sz w:val="16"/>
          <w:szCs w:val="16"/>
        </w:rPr>
        <w:t>$600,000,000.00</w:t>
      </w:r>
      <w:r>
        <w:rPr>
          <w:color w:val="98C557"/>
          <w:spacing w:val="-1"/>
          <w:w w:val="88"/>
          <w:sz w:val="16"/>
          <w:szCs w:val="16"/>
        </w:rPr>
        <w:t xml:space="preserve"> </w:t>
      </w:r>
      <w:r>
        <w:rPr>
          <w:color w:val="98C557"/>
          <w:sz w:val="16"/>
          <w:szCs w:val="16"/>
        </w:rPr>
        <w:t>$800,000,000.0</w:t>
      </w:r>
      <w:r>
        <w:rPr>
          <w:color w:val="98C557"/>
          <w:spacing w:val="9"/>
          <w:sz w:val="16"/>
          <w:szCs w:val="16"/>
        </w:rPr>
        <w:t>0</w:t>
      </w:r>
      <w:r>
        <w:rPr>
          <w:color w:val="98C557"/>
          <w:sz w:val="16"/>
          <w:szCs w:val="16"/>
        </w:rPr>
        <w:t>$1,000,000,000.00</w:t>
      </w:r>
    </w:p>
    <w:p w:rsidR="00FB3F62" w:rsidRDefault="00FB3F62">
      <w:pPr>
        <w:spacing w:line="200" w:lineRule="exact"/>
      </w:pPr>
    </w:p>
    <w:p w:rsidR="00FB3F62" w:rsidRDefault="00FB3F62">
      <w:pPr>
        <w:spacing w:before="8" w:line="200" w:lineRule="exact"/>
      </w:pPr>
    </w:p>
    <w:tbl>
      <w:tblPr>
        <w:tblW w:w="0" w:type="auto"/>
        <w:tblInd w:w="2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794"/>
        <w:gridCol w:w="1346"/>
        <w:gridCol w:w="1729"/>
      </w:tblGrid>
      <w:tr w:rsidR="00FB3F62">
        <w:trPr>
          <w:trHeight w:hRule="exact" w:val="1054"/>
        </w:trPr>
        <w:tc>
          <w:tcPr>
            <w:tcW w:w="2126" w:type="dxa"/>
            <w:tcBorders>
              <w:top w:val="nil"/>
              <w:left w:val="nil"/>
              <w:bottom w:val="single" w:sz="8" w:space="0" w:color="5A88A0"/>
              <w:right w:val="single" w:sz="8" w:space="0" w:color="5A88A0"/>
            </w:tcBorders>
          </w:tcPr>
          <w:p w:rsidR="00FB3F62" w:rsidRDefault="00FB3F62"/>
        </w:tc>
        <w:tc>
          <w:tcPr>
            <w:tcW w:w="1794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EE4C1E">
            <w:pPr>
              <w:spacing w:before="98" w:line="200" w:lineRule="exact"/>
              <w:ind w:left="169" w:right="148"/>
              <w:jc w:val="center"/>
              <w:rPr>
                <w:sz w:val="18"/>
                <w:szCs w:val="18"/>
              </w:rPr>
            </w:pPr>
            <w:r>
              <w:rPr>
                <w:color w:val="5A88A0"/>
                <w:w w:val="76"/>
                <w:sz w:val="18"/>
                <w:szCs w:val="18"/>
              </w:rPr>
              <w:t xml:space="preserve">1000 </w:t>
            </w:r>
            <w:r>
              <w:rPr>
                <w:color w:val="5A88A0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5A88A0"/>
                <w:w w:val="76"/>
                <w:sz w:val="18"/>
                <w:szCs w:val="18"/>
              </w:rPr>
              <w:t>-</w:t>
            </w:r>
            <w:r>
              <w:rPr>
                <w:color w:val="5A88A0"/>
                <w:spacing w:val="-1"/>
                <w:w w:val="76"/>
                <w:sz w:val="18"/>
                <w:szCs w:val="18"/>
              </w:rPr>
              <w:t xml:space="preserve"> </w:t>
            </w:r>
            <w:r>
              <w:rPr>
                <w:color w:val="5A88A0"/>
                <w:w w:val="85"/>
                <w:sz w:val="18"/>
                <w:szCs w:val="18"/>
              </w:rPr>
              <w:t>Se</w:t>
            </w:r>
            <w:r>
              <w:rPr>
                <w:color w:val="5A88A0"/>
                <w:spacing w:val="4"/>
                <w:w w:val="85"/>
                <w:sz w:val="18"/>
                <w:szCs w:val="18"/>
              </w:rPr>
              <w:t>r</w:t>
            </w:r>
            <w:r>
              <w:rPr>
                <w:color w:val="5A88A0"/>
                <w:w w:val="82"/>
                <w:sz w:val="18"/>
                <w:szCs w:val="18"/>
              </w:rPr>
              <w:t xml:space="preserve">vicios </w:t>
            </w:r>
            <w:r>
              <w:rPr>
                <w:color w:val="5A88A0"/>
                <w:w w:val="90"/>
                <w:sz w:val="18"/>
                <w:szCs w:val="18"/>
              </w:rPr>
              <w:t>personales,</w:t>
            </w:r>
            <w:r>
              <w:rPr>
                <w:color w:val="5A88A0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color w:val="5A88A0"/>
                <w:w w:val="91"/>
                <w:sz w:val="18"/>
                <w:szCs w:val="18"/>
              </w:rPr>
              <w:t>remunera</w:t>
            </w:r>
            <w:r>
              <w:rPr>
                <w:color w:val="5A88A0"/>
                <w:w w:val="66"/>
                <w:sz w:val="18"/>
                <w:szCs w:val="18"/>
              </w:rPr>
              <w:t xml:space="preserve">- </w:t>
            </w:r>
            <w:r>
              <w:rPr>
                <w:color w:val="5A88A0"/>
                <w:w w:val="87"/>
                <w:sz w:val="18"/>
                <w:szCs w:val="18"/>
              </w:rPr>
              <w:t>ción</w:t>
            </w:r>
            <w:r>
              <w:rPr>
                <w:color w:val="5A88A0"/>
                <w:spacing w:val="3"/>
                <w:w w:val="87"/>
                <w:sz w:val="18"/>
                <w:szCs w:val="18"/>
              </w:rPr>
              <w:t xml:space="preserve"> </w:t>
            </w:r>
            <w:r>
              <w:rPr>
                <w:color w:val="5A88A0"/>
                <w:w w:val="87"/>
                <w:sz w:val="18"/>
                <w:szCs w:val="18"/>
              </w:rPr>
              <w:t>al</w:t>
            </w:r>
            <w:r>
              <w:rPr>
                <w:color w:val="5A88A0"/>
                <w:spacing w:val="-4"/>
                <w:w w:val="87"/>
                <w:sz w:val="18"/>
                <w:szCs w:val="18"/>
              </w:rPr>
              <w:t xml:space="preserve"> </w:t>
            </w:r>
            <w:r>
              <w:rPr>
                <w:color w:val="5A88A0"/>
                <w:w w:val="87"/>
                <w:sz w:val="18"/>
                <w:szCs w:val="18"/>
              </w:rPr>
              <w:t>personal</w:t>
            </w:r>
            <w:r>
              <w:rPr>
                <w:color w:val="5A88A0"/>
                <w:spacing w:val="18"/>
                <w:w w:val="87"/>
                <w:sz w:val="18"/>
                <w:szCs w:val="18"/>
              </w:rPr>
              <w:t xml:space="preserve"> </w:t>
            </w:r>
            <w:r>
              <w:rPr>
                <w:color w:val="5A88A0"/>
                <w:w w:val="92"/>
                <w:sz w:val="18"/>
                <w:szCs w:val="18"/>
              </w:rPr>
              <w:t xml:space="preserve">de </w:t>
            </w:r>
            <w:r>
              <w:rPr>
                <w:color w:val="5A88A0"/>
                <w:w w:val="88"/>
                <w:sz w:val="18"/>
                <w:szCs w:val="18"/>
              </w:rPr>
              <w:t>carácter</w:t>
            </w:r>
            <w:r>
              <w:rPr>
                <w:color w:val="5A88A0"/>
                <w:spacing w:val="-1"/>
                <w:w w:val="88"/>
                <w:sz w:val="18"/>
                <w:szCs w:val="18"/>
              </w:rPr>
              <w:t xml:space="preserve"> </w:t>
            </w:r>
            <w:r>
              <w:rPr>
                <w:color w:val="5A88A0"/>
                <w:w w:val="92"/>
                <w:sz w:val="18"/>
                <w:szCs w:val="18"/>
              </w:rPr>
              <w:t>permanente</w:t>
            </w:r>
          </w:p>
        </w:tc>
        <w:tc>
          <w:tcPr>
            <w:tcW w:w="1346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FB3F62">
            <w:pPr>
              <w:spacing w:before="1" w:line="260" w:lineRule="exact"/>
              <w:rPr>
                <w:sz w:val="26"/>
                <w:szCs w:val="26"/>
              </w:rPr>
            </w:pPr>
          </w:p>
          <w:p w:rsidR="00FB3F62" w:rsidRDefault="00EE4C1E">
            <w:pPr>
              <w:spacing w:line="200" w:lineRule="exact"/>
              <w:ind w:left="200" w:right="54" w:hanging="127"/>
              <w:rPr>
                <w:sz w:val="19"/>
                <w:szCs w:val="19"/>
              </w:rPr>
            </w:pPr>
            <w:r>
              <w:rPr>
                <w:color w:val="5A88A0"/>
                <w:w w:val="78"/>
                <w:sz w:val="19"/>
                <w:szCs w:val="19"/>
              </w:rPr>
              <w:t xml:space="preserve">2000 </w:t>
            </w:r>
            <w:r>
              <w:rPr>
                <w:color w:val="5A88A0"/>
                <w:spacing w:val="10"/>
                <w:w w:val="78"/>
                <w:sz w:val="19"/>
                <w:szCs w:val="19"/>
              </w:rPr>
              <w:t xml:space="preserve"> </w:t>
            </w:r>
            <w:r>
              <w:rPr>
                <w:color w:val="5A88A0"/>
                <w:w w:val="78"/>
                <w:sz w:val="19"/>
                <w:szCs w:val="19"/>
              </w:rPr>
              <w:t>-</w:t>
            </w:r>
            <w:r>
              <w:rPr>
                <w:color w:val="5A88A0"/>
                <w:spacing w:val="-1"/>
                <w:w w:val="78"/>
                <w:sz w:val="19"/>
                <w:szCs w:val="19"/>
              </w:rPr>
              <w:t xml:space="preserve"> </w:t>
            </w:r>
            <w:r>
              <w:rPr>
                <w:color w:val="5A88A0"/>
                <w:w w:val="87"/>
                <w:sz w:val="19"/>
                <w:szCs w:val="19"/>
              </w:rPr>
              <w:t xml:space="preserve">Materiales </w:t>
            </w:r>
            <w:r>
              <w:rPr>
                <w:color w:val="5A88A0"/>
                <w:w w:val="75"/>
                <w:sz w:val="19"/>
                <w:szCs w:val="19"/>
              </w:rPr>
              <w:t>y</w:t>
            </w:r>
            <w:r>
              <w:rPr>
                <w:color w:val="5A88A0"/>
                <w:spacing w:val="7"/>
                <w:w w:val="75"/>
                <w:sz w:val="19"/>
                <w:szCs w:val="19"/>
              </w:rPr>
              <w:t xml:space="preserve"> </w:t>
            </w:r>
            <w:r>
              <w:rPr>
                <w:color w:val="5A88A0"/>
                <w:sz w:val="19"/>
                <w:szCs w:val="19"/>
              </w:rPr>
              <w:t>suministros</w:t>
            </w:r>
          </w:p>
        </w:tc>
        <w:tc>
          <w:tcPr>
            <w:tcW w:w="1729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FB3F62">
            <w:pPr>
              <w:spacing w:before="2" w:line="140" w:lineRule="exact"/>
              <w:rPr>
                <w:sz w:val="14"/>
                <w:szCs w:val="14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spacing w:line="284" w:lineRule="auto"/>
              <w:ind w:left="561" w:right="234" w:hanging="212"/>
              <w:rPr>
                <w:sz w:val="19"/>
                <w:szCs w:val="19"/>
              </w:rPr>
            </w:pPr>
            <w:r>
              <w:rPr>
                <w:color w:val="5A88A0"/>
                <w:w w:val="78"/>
                <w:sz w:val="19"/>
                <w:szCs w:val="19"/>
              </w:rPr>
              <w:t xml:space="preserve">3000 </w:t>
            </w:r>
            <w:r>
              <w:rPr>
                <w:color w:val="5A88A0"/>
                <w:spacing w:val="10"/>
                <w:w w:val="78"/>
                <w:sz w:val="19"/>
                <w:szCs w:val="19"/>
              </w:rPr>
              <w:t xml:space="preserve"> </w:t>
            </w:r>
            <w:r>
              <w:rPr>
                <w:color w:val="5A88A0"/>
                <w:w w:val="78"/>
                <w:sz w:val="19"/>
                <w:szCs w:val="19"/>
              </w:rPr>
              <w:t>-</w:t>
            </w:r>
            <w:r>
              <w:rPr>
                <w:color w:val="5A88A0"/>
                <w:spacing w:val="-1"/>
                <w:w w:val="78"/>
                <w:sz w:val="19"/>
                <w:szCs w:val="19"/>
              </w:rPr>
              <w:t xml:space="preserve"> </w:t>
            </w:r>
            <w:r>
              <w:rPr>
                <w:color w:val="5A88A0"/>
                <w:w w:val="87"/>
                <w:sz w:val="19"/>
                <w:szCs w:val="19"/>
              </w:rPr>
              <w:t>Se</w:t>
            </w:r>
            <w:r>
              <w:rPr>
                <w:color w:val="5A88A0"/>
                <w:spacing w:val="4"/>
                <w:w w:val="87"/>
                <w:sz w:val="19"/>
                <w:szCs w:val="19"/>
              </w:rPr>
              <w:t>r</w:t>
            </w:r>
            <w:r>
              <w:rPr>
                <w:color w:val="5A88A0"/>
                <w:w w:val="84"/>
                <w:sz w:val="19"/>
                <w:szCs w:val="19"/>
              </w:rPr>
              <w:t xml:space="preserve">vicios </w:t>
            </w:r>
            <w:r>
              <w:rPr>
                <w:color w:val="5A88A0"/>
                <w:sz w:val="19"/>
                <w:szCs w:val="19"/>
              </w:rPr>
              <w:t>generales</w:t>
            </w:r>
          </w:p>
        </w:tc>
      </w:tr>
      <w:tr w:rsidR="00FB3F62">
        <w:trPr>
          <w:trHeight w:hRule="exact" w:val="370"/>
        </w:trPr>
        <w:tc>
          <w:tcPr>
            <w:tcW w:w="2126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EE4C1E">
            <w:pPr>
              <w:spacing w:before="54"/>
              <w:ind w:left="423"/>
              <w:rPr>
                <w:sz w:val="19"/>
                <w:szCs w:val="19"/>
              </w:rPr>
            </w:pPr>
            <w:r>
              <w:rPr>
                <w:color w:val="5A88A0"/>
                <w:spacing w:val="-4"/>
                <w:w w:val="92"/>
                <w:sz w:val="19"/>
                <w:szCs w:val="19"/>
              </w:rPr>
              <w:t>P</w:t>
            </w:r>
            <w:r>
              <w:rPr>
                <w:color w:val="5A88A0"/>
                <w:w w:val="92"/>
                <w:sz w:val="19"/>
                <w:szCs w:val="19"/>
              </w:rPr>
              <w:t>resupuesto</w:t>
            </w:r>
            <w:r>
              <w:rPr>
                <w:color w:val="5A88A0"/>
                <w:spacing w:val="1"/>
                <w:w w:val="92"/>
                <w:sz w:val="19"/>
                <w:szCs w:val="19"/>
              </w:rPr>
              <w:t xml:space="preserve"> </w:t>
            </w:r>
            <w:r>
              <w:rPr>
                <w:color w:val="5A88A0"/>
                <w:sz w:val="19"/>
                <w:szCs w:val="19"/>
              </w:rPr>
              <w:t>aprobado</w:t>
            </w:r>
          </w:p>
        </w:tc>
        <w:tc>
          <w:tcPr>
            <w:tcW w:w="1794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EE4C1E">
            <w:pPr>
              <w:spacing w:before="66"/>
              <w:ind w:left="324"/>
              <w:rPr>
                <w:sz w:val="19"/>
                <w:szCs w:val="19"/>
              </w:rPr>
            </w:pPr>
            <w:r>
              <w:rPr>
                <w:color w:val="5A88A0"/>
                <w:sz w:val="19"/>
                <w:szCs w:val="19"/>
              </w:rPr>
              <w:t>$925,000,000.00</w:t>
            </w:r>
          </w:p>
        </w:tc>
        <w:tc>
          <w:tcPr>
            <w:tcW w:w="1346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EE4C1E">
            <w:pPr>
              <w:spacing w:before="66"/>
              <w:ind w:left="307"/>
              <w:rPr>
                <w:sz w:val="19"/>
                <w:szCs w:val="19"/>
              </w:rPr>
            </w:pPr>
            <w:r>
              <w:rPr>
                <w:color w:val="5A88A0"/>
                <w:sz w:val="19"/>
                <w:szCs w:val="19"/>
              </w:rPr>
              <w:t>$20,000.00</w:t>
            </w:r>
          </w:p>
        </w:tc>
        <w:tc>
          <w:tcPr>
            <w:tcW w:w="1729" w:type="dxa"/>
            <w:tcBorders>
              <w:top w:val="single" w:sz="8" w:space="0" w:color="5A88A0"/>
              <w:left w:val="single" w:sz="8" w:space="0" w:color="5A88A0"/>
              <w:bottom w:val="single" w:sz="8" w:space="0" w:color="5A88A0"/>
              <w:right w:val="single" w:sz="8" w:space="0" w:color="5A88A0"/>
            </w:tcBorders>
          </w:tcPr>
          <w:p w:rsidR="00FB3F62" w:rsidRDefault="00EE4C1E">
            <w:pPr>
              <w:spacing w:before="60"/>
              <w:ind w:left="489"/>
              <w:rPr>
                <w:sz w:val="19"/>
                <w:szCs w:val="19"/>
              </w:rPr>
            </w:pPr>
            <w:r>
              <w:rPr>
                <w:color w:val="5A88A0"/>
                <w:sz w:val="19"/>
                <w:szCs w:val="19"/>
              </w:rPr>
              <w:t>$501,540.00</w:t>
            </w:r>
          </w:p>
        </w:tc>
      </w:tr>
    </w:tbl>
    <w:p w:rsidR="00FB3F62" w:rsidRDefault="00FB3F62">
      <w:pPr>
        <w:spacing w:before="8" w:line="160" w:lineRule="exact"/>
        <w:rPr>
          <w:sz w:val="17"/>
          <w:szCs w:val="17"/>
        </w:rPr>
      </w:pPr>
    </w:p>
    <w:p w:rsidR="00FB3F62" w:rsidRDefault="00EE4C1E">
      <w:pPr>
        <w:spacing w:line="253" w:lineRule="auto"/>
        <w:ind w:left="1052" w:right="1754"/>
        <w:rPr>
          <w:sz w:val="18"/>
          <w:szCs w:val="18"/>
        </w:rPr>
      </w:pPr>
      <w:r>
        <w:rPr>
          <w:color w:val="FBB83D"/>
          <w:spacing w:val="-4"/>
          <w:w w:val="87"/>
          <w:sz w:val="18"/>
          <w:szCs w:val="18"/>
        </w:rPr>
        <w:t>F</w:t>
      </w:r>
      <w:r>
        <w:rPr>
          <w:color w:val="FBB83D"/>
          <w:w w:val="87"/>
          <w:sz w:val="18"/>
          <w:szCs w:val="18"/>
        </w:rPr>
        <w:t>uente:</w:t>
      </w:r>
      <w:r>
        <w:rPr>
          <w:color w:val="FBB83D"/>
          <w:spacing w:val="20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Elaboración</w:t>
      </w:r>
      <w:r>
        <w:rPr>
          <w:color w:val="FBB83D"/>
          <w:spacing w:val="12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propia</w:t>
      </w:r>
      <w:r>
        <w:rPr>
          <w:color w:val="FBB83D"/>
          <w:spacing w:val="26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con</w:t>
      </w:r>
      <w:r>
        <w:rPr>
          <w:color w:val="FBB83D"/>
          <w:spacing w:val="13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datos</w:t>
      </w:r>
      <w:r>
        <w:rPr>
          <w:color w:val="FBB83D"/>
          <w:spacing w:val="18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del</w:t>
      </w:r>
      <w:r>
        <w:rPr>
          <w:color w:val="FBB83D"/>
          <w:spacing w:val="12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Informe</w:t>
      </w:r>
      <w:r>
        <w:rPr>
          <w:color w:val="FBB83D"/>
          <w:spacing w:val="14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sobre</w:t>
      </w:r>
      <w:r>
        <w:rPr>
          <w:color w:val="FBB83D"/>
          <w:spacing w:val="18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la Situación</w:t>
      </w:r>
      <w:r>
        <w:rPr>
          <w:color w:val="FBB83D"/>
          <w:spacing w:val="10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Económica,</w:t>
      </w:r>
      <w:r>
        <w:rPr>
          <w:color w:val="FBB83D"/>
          <w:spacing w:val="3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las</w:t>
      </w:r>
      <w:r>
        <w:rPr>
          <w:color w:val="FBB83D"/>
          <w:spacing w:val="-1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Finanzas</w:t>
      </w:r>
      <w:r>
        <w:rPr>
          <w:color w:val="FBB83D"/>
          <w:spacing w:val="-4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Públicas</w:t>
      </w:r>
      <w:r>
        <w:rPr>
          <w:color w:val="FBB83D"/>
          <w:spacing w:val="-3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y</w:t>
      </w:r>
      <w:r>
        <w:rPr>
          <w:color w:val="FBB83D"/>
          <w:spacing w:val="-9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la Deuda</w:t>
      </w:r>
      <w:r>
        <w:rPr>
          <w:color w:val="FBB83D"/>
          <w:spacing w:val="17"/>
          <w:w w:val="87"/>
          <w:sz w:val="18"/>
          <w:szCs w:val="18"/>
        </w:rPr>
        <w:t xml:space="preserve"> </w:t>
      </w:r>
      <w:r>
        <w:rPr>
          <w:color w:val="FBB83D"/>
          <w:w w:val="87"/>
          <w:sz w:val="18"/>
          <w:szCs w:val="18"/>
        </w:rPr>
        <w:t>Pública,</w:t>
      </w:r>
      <w:r>
        <w:rPr>
          <w:color w:val="FBB83D"/>
          <w:spacing w:val="-3"/>
          <w:w w:val="87"/>
          <w:sz w:val="18"/>
          <w:szCs w:val="18"/>
        </w:rPr>
        <w:t xml:space="preserve"> </w:t>
      </w:r>
      <w:r>
        <w:rPr>
          <w:color w:val="FBB83D"/>
          <w:sz w:val="18"/>
          <w:szCs w:val="18"/>
        </w:rPr>
        <w:t xml:space="preserve">nivel </w:t>
      </w:r>
      <w:r>
        <w:rPr>
          <w:color w:val="FBB83D"/>
          <w:w w:val="85"/>
          <w:sz w:val="18"/>
          <w:szCs w:val="18"/>
        </w:rPr>
        <w:t>financiero</w:t>
      </w:r>
      <w:r>
        <w:rPr>
          <w:color w:val="FBB83D"/>
          <w:spacing w:val="24"/>
          <w:w w:val="85"/>
          <w:sz w:val="18"/>
          <w:szCs w:val="18"/>
        </w:rPr>
        <w:t xml:space="preserve"> </w:t>
      </w:r>
      <w:r>
        <w:rPr>
          <w:color w:val="FBB83D"/>
          <w:w w:val="85"/>
          <w:sz w:val="18"/>
          <w:szCs w:val="18"/>
        </w:rPr>
        <w:t>al</w:t>
      </w:r>
      <w:r>
        <w:rPr>
          <w:color w:val="FBB83D"/>
          <w:spacing w:val="2"/>
          <w:w w:val="85"/>
          <w:sz w:val="18"/>
          <w:szCs w:val="18"/>
        </w:rPr>
        <w:t xml:space="preserve"> </w:t>
      </w:r>
      <w:r>
        <w:rPr>
          <w:color w:val="FBB83D"/>
          <w:w w:val="85"/>
          <w:sz w:val="18"/>
          <w:szCs w:val="18"/>
        </w:rPr>
        <w:t>cierre</w:t>
      </w:r>
      <w:r>
        <w:rPr>
          <w:color w:val="FBB83D"/>
          <w:spacing w:val="22"/>
          <w:w w:val="85"/>
          <w:sz w:val="18"/>
          <w:szCs w:val="18"/>
        </w:rPr>
        <w:t xml:space="preserve"> </w:t>
      </w:r>
      <w:r>
        <w:rPr>
          <w:color w:val="FBB83D"/>
          <w:w w:val="85"/>
          <w:sz w:val="18"/>
          <w:szCs w:val="18"/>
        </w:rPr>
        <w:t>del</w:t>
      </w:r>
      <w:r>
        <w:rPr>
          <w:color w:val="FBB83D"/>
          <w:spacing w:val="15"/>
          <w:w w:val="85"/>
          <w:sz w:val="18"/>
          <w:szCs w:val="18"/>
        </w:rPr>
        <w:t xml:space="preserve"> </w:t>
      </w:r>
      <w:r>
        <w:rPr>
          <w:color w:val="FBB83D"/>
          <w:w w:val="85"/>
          <w:sz w:val="18"/>
          <w:szCs w:val="18"/>
        </w:rPr>
        <w:t>ejercicio</w:t>
      </w:r>
      <w:r>
        <w:rPr>
          <w:color w:val="FBB83D"/>
          <w:spacing w:val="14"/>
          <w:w w:val="85"/>
          <w:sz w:val="18"/>
          <w:szCs w:val="18"/>
        </w:rPr>
        <w:t xml:space="preserve"> </w:t>
      </w:r>
      <w:r>
        <w:rPr>
          <w:color w:val="FBB83D"/>
          <w:w w:val="85"/>
          <w:sz w:val="18"/>
          <w:szCs w:val="18"/>
        </w:rPr>
        <w:t>fiscal</w:t>
      </w:r>
      <w:r>
        <w:rPr>
          <w:color w:val="FBB83D"/>
          <w:spacing w:val="-10"/>
          <w:w w:val="85"/>
          <w:sz w:val="18"/>
          <w:szCs w:val="18"/>
        </w:rPr>
        <w:t xml:space="preserve"> </w:t>
      </w:r>
      <w:r>
        <w:rPr>
          <w:color w:val="FBB83D"/>
          <w:sz w:val="18"/>
          <w:szCs w:val="18"/>
        </w:rPr>
        <w:t>2017.</w:t>
      </w:r>
    </w:p>
    <w:p w:rsidR="00FB3F62" w:rsidRDefault="00FB3F62">
      <w:pPr>
        <w:spacing w:before="9" w:line="200" w:lineRule="exact"/>
      </w:pPr>
    </w:p>
    <w:p w:rsidR="00FB3F62" w:rsidRDefault="00EE4C1E">
      <w:pPr>
        <w:ind w:left="107"/>
        <w:rPr>
          <w:sz w:val="40"/>
          <w:szCs w:val="40"/>
        </w:rPr>
      </w:pPr>
      <w:r>
        <w:rPr>
          <w:color w:val="547449"/>
          <w:spacing w:val="-7"/>
          <w:w w:val="90"/>
          <w:sz w:val="40"/>
          <w:szCs w:val="40"/>
        </w:rPr>
        <w:t>P</w:t>
      </w:r>
      <w:r>
        <w:rPr>
          <w:color w:val="547449"/>
          <w:w w:val="90"/>
          <w:sz w:val="40"/>
          <w:szCs w:val="40"/>
        </w:rPr>
        <w:t>resupuesto</w:t>
      </w:r>
      <w:r>
        <w:rPr>
          <w:color w:val="547449"/>
          <w:spacing w:val="2"/>
          <w:w w:val="90"/>
          <w:sz w:val="40"/>
          <w:szCs w:val="40"/>
        </w:rPr>
        <w:t xml:space="preserve"> </w:t>
      </w:r>
      <w:r>
        <w:rPr>
          <w:color w:val="547449"/>
          <w:w w:val="90"/>
          <w:sz w:val="40"/>
          <w:szCs w:val="40"/>
        </w:rPr>
        <w:t>ejercido</w:t>
      </w:r>
      <w:r>
        <w:rPr>
          <w:color w:val="547449"/>
          <w:spacing w:val="-15"/>
          <w:w w:val="90"/>
          <w:sz w:val="40"/>
          <w:szCs w:val="40"/>
        </w:rPr>
        <w:t xml:space="preserve"> </w:t>
      </w:r>
      <w:r>
        <w:rPr>
          <w:color w:val="547449"/>
          <w:w w:val="90"/>
          <w:sz w:val="40"/>
          <w:szCs w:val="40"/>
        </w:rPr>
        <w:t>por</w:t>
      </w:r>
      <w:r>
        <w:rPr>
          <w:color w:val="547449"/>
          <w:spacing w:val="14"/>
          <w:w w:val="90"/>
          <w:sz w:val="40"/>
          <w:szCs w:val="40"/>
        </w:rPr>
        <w:t xml:space="preserve"> </w:t>
      </w:r>
      <w:r>
        <w:rPr>
          <w:color w:val="547449"/>
          <w:w w:val="90"/>
          <w:sz w:val="40"/>
          <w:szCs w:val="40"/>
        </w:rPr>
        <w:t>partida</w:t>
      </w:r>
      <w:r>
        <w:rPr>
          <w:color w:val="547449"/>
          <w:spacing w:val="-2"/>
          <w:w w:val="90"/>
          <w:sz w:val="40"/>
          <w:szCs w:val="40"/>
        </w:rPr>
        <w:t xml:space="preserve"> </w:t>
      </w:r>
      <w:r>
        <w:rPr>
          <w:color w:val="547449"/>
          <w:sz w:val="40"/>
          <w:szCs w:val="40"/>
        </w:rPr>
        <w:t>presupuestaria.</w:t>
      </w:r>
    </w:p>
    <w:p w:rsidR="00FB3F62" w:rsidRDefault="00FB3F62">
      <w:pPr>
        <w:spacing w:before="8" w:line="180" w:lineRule="exact"/>
        <w:rPr>
          <w:sz w:val="18"/>
          <w:szCs w:val="18"/>
        </w:rPr>
      </w:pPr>
    </w:p>
    <w:p w:rsidR="00FB3F62" w:rsidRDefault="00EE4C1E">
      <w:pPr>
        <w:spacing w:line="360" w:lineRule="exact"/>
        <w:ind w:left="3650"/>
        <w:rPr>
          <w:sz w:val="32"/>
          <w:szCs w:val="32"/>
        </w:rPr>
      </w:pPr>
      <w:r>
        <w:rPr>
          <w:color w:val="98C557"/>
          <w:spacing w:val="-5"/>
          <w:w w:val="87"/>
          <w:position w:val="-1"/>
          <w:sz w:val="32"/>
          <w:szCs w:val="32"/>
        </w:rPr>
        <w:t>P</w:t>
      </w:r>
      <w:r>
        <w:rPr>
          <w:color w:val="98C557"/>
          <w:w w:val="87"/>
          <w:position w:val="-1"/>
          <w:sz w:val="32"/>
          <w:szCs w:val="32"/>
        </w:rPr>
        <w:t>artida</w:t>
      </w:r>
      <w:r>
        <w:rPr>
          <w:color w:val="98C557"/>
          <w:spacing w:val="6"/>
          <w:w w:val="87"/>
          <w:position w:val="-1"/>
          <w:sz w:val="32"/>
          <w:szCs w:val="32"/>
        </w:rPr>
        <w:t xml:space="preserve"> </w:t>
      </w:r>
      <w:r>
        <w:rPr>
          <w:color w:val="98C557"/>
          <w:position w:val="-1"/>
          <w:sz w:val="32"/>
          <w:szCs w:val="32"/>
        </w:rPr>
        <w:t>presupuestaria</w:t>
      </w:r>
    </w:p>
    <w:p w:rsidR="00FB3F62" w:rsidRDefault="00FB3F62">
      <w:pPr>
        <w:spacing w:line="200" w:lineRule="exact"/>
      </w:pPr>
    </w:p>
    <w:p w:rsidR="00FB3F62" w:rsidRDefault="00FB3F62">
      <w:pPr>
        <w:spacing w:before="1" w:line="200" w:lineRule="exact"/>
        <w:sectPr w:rsidR="00FB3F62">
          <w:headerReference w:type="default" r:id="rId75"/>
          <w:pgSz w:w="12600" w:h="16200"/>
          <w:pgMar w:top="3280" w:right="0" w:bottom="280" w:left="1540" w:header="0" w:footer="992" w:gutter="0"/>
          <w:cols w:space="720"/>
        </w:sectPr>
      </w:pPr>
    </w:p>
    <w:p w:rsidR="00FB3F62" w:rsidRDefault="00EE4C1E">
      <w:pPr>
        <w:spacing w:before="39"/>
        <w:ind w:left="1976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$1,000,000,000.00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$900,000,000.00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pict>
          <v:shape id="_x0000_s3098" type="#_x0000_t202" style="position:absolute;left:0;text-align:left;margin-left:154.7pt;margin-top:1.55pt;width:17.45pt;height:69.2pt;z-index:-7118;mso-position-horizontal-relative:page" filled="f" stroked="f">
            <v:textbox style="layout-flow:vertical;mso-layout-flow-alt:bottom-to-top" inset="0,0,0,0">
              <w:txbxContent>
                <w:p w:rsidR="00FB3F62" w:rsidRDefault="00EE4C1E">
                  <w:pPr>
                    <w:spacing w:line="320" w:lineRule="exact"/>
                    <w:ind w:left="20" w:right="-46"/>
                    <w:rPr>
                      <w:sz w:val="31"/>
                      <w:szCs w:val="31"/>
                    </w:rPr>
                  </w:pPr>
                  <w:r>
                    <w:rPr>
                      <w:color w:val="98C557"/>
                      <w:spacing w:val="-6"/>
                      <w:w w:val="77"/>
                      <w:sz w:val="31"/>
                      <w:szCs w:val="31"/>
                    </w:rPr>
                    <w:t>P</w:t>
                  </w:r>
                  <w:r>
                    <w:rPr>
                      <w:color w:val="98C557"/>
                      <w:w w:val="91"/>
                      <w:sz w:val="31"/>
                      <w:szCs w:val="31"/>
                    </w:rPr>
                    <w:t>resupuesto</w:t>
                  </w:r>
                </w:p>
              </w:txbxContent>
            </v:textbox>
            <w10:wrap anchorx="page"/>
          </v:shape>
        </w:pict>
      </w:r>
      <w:r>
        <w:rPr>
          <w:color w:val="5A88A0"/>
          <w:w w:val="90"/>
          <w:sz w:val="18"/>
          <w:szCs w:val="18"/>
        </w:rPr>
        <w:t>$800,000,000.00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$700,000,000.00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$600,000,000.00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pict>
          <v:group id="_x0000_s3093" style="position:absolute;left:0;text-align:left;margin-left:212.15pt;margin-top:-79.3pt;width:173.95pt;height:176.45pt;z-index:-7124;mso-position-horizontal-relative:page" coordorigin="4243,-1586" coordsize="3479,3529">
            <v:shape id="_x0000_s3097" style="position:absolute;left:4841;top:-1576;width:0;height:3509" coordorigin="4841,-1576" coordsize="0,3509" path="m4841,-1576r,3509e" filled="f" strokecolor="#5a88a0" strokeweight="1pt">
              <v:path arrowok="t"/>
            </v:shape>
            <v:shape id="_x0000_s3096" style="position:absolute;left:4983;top:-1109;width:923;height:2748" coordorigin="4983,-1109" coordsize="923,2748" path="m5906,-1109r-923,l4983,1639r923,l5906,-1109xe" fillcolor="#f48439" stroked="f">
              <v:path arrowok="t"/>
            </v:shape>
            <v:shape id="_x0000_s3095" style="position:absolute;left:6504;top:1391;width:923;height:248" coordorigin="6504,1391" coordsize="923,248" path="m7427,1391r-923,l6504,1639r923,l7427,1391xe" fillcolor="#f48439" stroked="f">
              <v:path arrowok="t"/>
            </v:shape>
            <v:shape id="_x0000_s3094" style="position:absolute;left:4253;top:1643;width:3459;height:0" coordorigin="4253,1643" coordsize="3459,0" path="m4253,1643r3459,e" filled="f" strokecolor="#5a88a0" strokeweight="1pt">
              <v:path arrowok="t"/>
            </v:shape>
            <w10:wrap anchorx="page"/>
          </v:group>
        </w:pict>
      </w:r>
      <w:r>
        <w:rPr>
          <w:color w:val="5A88A0"/>
          <w:w w:val="90"/>
          <w:sz w:val="18"/>
          <w:szCs w:val="18"/>
        </w:rPr>
        <w:t>$500,000,000.00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$400,000,000.00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$300,000,000.00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$200,000,000.00</w:t>
      </w:r>
    </w:p>
    <w:p w:rsidR="00FB3F62" w:rsidRDefault="00EE4C1E">
      <w:pPr>
        <w:spacing w:before="66"/>
        <w:ind w:left="2097" w:right="-34"/>
        <w:jc w:val="center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$100,000,000.00</w:t>
      </w:r>
    </w:p>
    <w:p w:rsidR="00FB3F62" w:rsidRDefault="00EE4C1E">
      <w:pPr>
        <w:spacing w:before="66"/>
        <w:jc w:val="right"/>
        <w:rPr>
          <w:sz w:val="18"/>
          <w:szCs w:val="18"/>
        </w:rPr>
      </w:pPr>
      <w:r>
        <w:rPr>
          <w:color w:val="5A88A0"/>
          <w:w w:val="90"/>
          <w:sz w:val="18"/>
          <w:szCs w:val="18"/>
        </w:rPr>
        <w:t>$0.00</w:t>
      </w:r>
    </w:p>
    <w:p w:rsidR="00FB3F62" w:rsidRDefault="00EE4C1E">
      <w:pPr>
        <w:spacing w:before="8" w:line="160" w:lineRule="exact"/>
        <w:rPr>
          <w:sz w:val="16"/>
          <w:szCs w:val="16"/>
        </w:rPr>
      </w:pPr>
      <w:r>
        <w:br w:type="column"/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line="240" w:lineRule="exact"/>
        <w:ind w:left="-16" w:right="-16"/>
        <w:jc w:val="center"/>
        <w:rPr>
          <w:sz w:val="18"/>
          <w:szCs w:val="18"/>
        </w:rPr>
      </w:pPr>
      <w:r>
        <w:rPr>
          <w:color w:val="5A88A0"/>
          <w:w w:val="79"/>
          <w:sz w:val="18"/>
          <w:szCs w:val="18"/>
        </w:rPr>
        <w:t xml:space="preserve">1000 </w:t>
      </w:r>
      <w:r>
        <w:rPr>
          <w:color w:val="5A88A0"/>
          <w:spacing w:val="10"/>
          <w:w w:val="79"/>
          <w:sz w:val="18"/>
          <w:szCs w:val="18"/>
        </w:rPr>
        <w:t xml:space="preserve"> </w:t>
      </w:r>
      <w:r>
        <w:rPr>
          <w:color w:val="5A88A0"/>
          <w:w w:val="79"/>
          <w:sz w:val="18"/>
          <w:szCs w:val="18"/>
        </w:rPr>
        <w:t>-</w:t>
      </w:r>
      <w:r>
        <w:rPr>
          <w:color w:val="5A88A0"/>
          <w:spacing w:val="-1"/>
          <w:w w:val="79"/>
          <w:sz w:val="18"/>
          <w:szCs w:val="18"/>
        </w:rPr>
        <w:t xml:space="preserve"> </w:t>
      </w:r>
      <w:r>
        <w:rPr>
          <w:color w:val="5A88A0"/>
          <w:w w:val="90"/>
          <w:sz w:val="18"/>
          <w:szCs w:val="18"/>
        </w:rPr>
        <w:t xml:space="preserve">Sueldos </w:t>
      </w:r>
      <w:r>
        <w:rPr>
          <w:color w:val="5A88A0"/>
          <w:w w:val="76"/>
          <w:sz w:val="18"/>
          <w:szCs w:val="18"/>
        </w:rPr>
        <w:t>y</w:t>
      </w:r>
      <w:r>
        <w:rPr>
          <w:color w:val="5A88A0"/>
          <w:spacing w:val="7"/>
          <w:w w:val="76"/>
          <w:sz w:val="18"/>
          <w:szCs w:val="18"/>
        </w:rPr>
        <w:t xml:space="preserve"> </w:t>
      </w:r>
      <w:r>
        <w:rPr>
          <w:color w:val="5A88A0"/>
          <w:w w:val="92"/>
          <w:sz w:val="18"/>
          <w:szCs w:val="18"/>
        </w:rPr>
        <w:t xml:space="preserve">seguridad </w:t>
      </w:r>
      <w:r>
        <w:rPr>
          <w:color w:val="5A88A0"/>
          <w:w w:val="88"/>
          <w:sz w:val="18"/>
          <w:szCs w:val="18"/>
        </w:rPr>
        <w:t>social</w:t>
      </w:r>
    </w:p>
    <w:p w:rsidR="00FB3F62" w:rsidRDefault="00EE4C1E">
      <w:pPr>
        <w:spacing w:before="8" w:line="180" w:lineRule="exact"/>
        <w:rPr>
          <w:sz w:val="19"/>
          <w:szCs w:val="19"/>
        </w:rPr>
      </w:pPr>
      <w:r>
        <w:br w:type="column"/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line="286" w:lineRule="auto"/>
        <w:ind w:left="15" w:right="-31" w:hanging="15"/>
        <w:rPr>
          <w:sz w:val="18"/>
          <w:szCs w:val="18"/>
        </w:rPr>
      </w:pPr>
      <w:r>
        <w:rPr>
          <w:color w:val="5A88A0"/>
          <w:w w:val="79"/>
          <w:sz w:val="18"/>
          <w:szCs w:val="18"/>
        </w:rPr>
        <w:t xml:space="preserve">3000 </w:t>
      </w:r>
      <w:r>
        <w:rPr>
          <w:color w:val="5A88A0"/>
          <w:spacing w:val="10"/>
          <w:w w:val="79"/>
          <w:sz w:val="18"/>
          <w:szCs w:val="18"/>
        </w:rPr>
        <w:t xml:space="preserve"> </w:t>
      </w:r>
      <w:r>
        <w:rPr>
          <w:color w:val="5A88A0"/>
          <w:w w:val="79"/>
          <w:sz w:val="18"/>
          <w:szCs w:val="18"/>
        </w:rPr>
        <w:t>-</w:t>
      </w:r>
      <w:r>
        <w:rPr>
          <w:color w:val="5A88A0"/>
          <w:spacing w:val="-1"/>
          <w:w w:val="79"/>
          <w:sz w:val="18"/>
          <w:szCs w:val="18"/>
        </w:rPr>
        <w:t xml:space="preserve"> </w:t>
      </w:r>
      <w:r>
        <w:rPr>
          <w:color w:val="5A88A0"/>
          <w:w w:val="87"/>
          <w:sz w:val="18"/>
          <w:szCs w:val="18"/>
        </w:rPr>
        <w:t>Se</w:t>
      </w:r>
      <w:r>
        <w:rPr>
          <w:color w:val="5A88A0"/>
          <w:spacing w:val="4"/>
          <w:w w:val="87"/>
          <w:sz w:val="18"/>
          <w:szCs w:val="18"/>
        </w:rPr>
        <w:t>r</w:t>
      </w:r>
      <w:r>
        <w:rPr>
          <w:color w:val="5A88A0"/>
          <w:w w:val="85"/>
          <w:sz w:val="18"/>
          <w:szCs w:val="18"/>
        </w:rPr>
        <w:t xml:space="preserve">vicios </w:t>
      </w:r>
      <w:r>
        <w:rPr>
          <w:color w:val="5A88A0"/>
          <w:w w:val="90"/>
          <w:sz w:val="18"/>
          <w:szCs w:val="18"/>
        </w:rPr>
        <w:t>administrativos</w:t>
      </w:r>
    </w:p>
    <w:p w:rsidR="00FB3F62" w:rsidRDefault="00EE4C1E">
      <w:pPr>
        <w:spacing w:line="140" w:lineRule="exact"/>
        <w:rPr>
          <w:sz w:val="15"/>
          <w:szCs w:val="15"/>
        </w:rPr>
      </w:pPr>
      <w:r>
        <w:br w:type="column"/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rPr>
          <w:sz w:val="18"/>
          <w:szCs w:val="18"/>
        </w:rPr>
        <w:sectPr w:rsidR="00FB3F62">
          <w:type w:val="continuous"/>
          <w:pgSz w:w="12600" w:h="16200"/>
          <w:pgMar w:top="1520" w:right="0" w:bottom="280" w:left="1540" w:header="720" w:footer="720" w:gutter="0"/>
          <w:cols w:num="4" w:space="720" w:equalWidth="0">
            <w:col w:w="3227" w:space="166"/>
            <w:col w:w="965" w:space="504"/>
            <w:col w:w="1028" w:space="1721"/>
            <w:col w:w="3449"/>
          </w:cols>
        </w:sectPr>
      </w:pPr>
      <w:r>
        <w:pict>
          <v:group id="_x0000_s3091" style="position:absolute;margin-left:448.15pt;margin-top:2.1pt;width:8.2pt;height:7pt;z-index:-7123;mso-position-horizontal-relative:page" coordorigin="8963,42" coordsize="164,141">
            <v:shape id="_x0000_s3092" style="position:absolute;left:8963;top:42;width:164;height:141" coordorigin="8963,42" coordsize="164,141" path="m9127,182r,-140l8963,42r,140l9127,182xe" fillcolor="#f48439" stroked="f">
              <v:path arrowok="t"/>
            </v:shape>
            <w10:wrap anchorx="page"/>
          </v:group>
        </w:pict>
      </w:r>
      <w:r>
        <w:rPr>
          <w:color w:val="5A88A0"/>
          <w:spacing w:val="-4"/>
          <w:w w:val="92"/>
          <w:sz w:val="18"/>
          <w:szCs w:val="18"/>
        </w:rPr>
        <w:t>P</w:t>
      </w:r>
      <w:r>
        <w:rPr>
          <w:color w:val="5A88A0"/>
          <w:w w:val="92"/>
          <w:sz w:val="18"/>
          <w:szCs w:val="18"/>
        </w:rPr>
        <w:t>resupuesto</w:t>
      </w:r>
      <w:r>
        <w:rPr>
          <w:color w:val="5A88A0"/>
          <w:spacing w:val="2"/>
          <w:w w:val="92"/>
          <w:sz w:val="18"/>
          <w:szCs w:val="18"/>
        </w:rPr>
        <w:t xml:space="preserve"> </w:t>
      </w:r>
      <w:r>
        <w:rPr>
          <w:color w:val="5A88A0"/>
          <w:sz w:val="18"/>
          <w:szCs w:val="18"/>
        </w:rPr>
        <w:t>ejercido</w:t>
      </w:r>
    </w:p>
    <w:p w:rsidR="00FB3F62" w:rsidRDefault="00EE4C1E">
      <w:pPr>
        <w:spacing w:before="4"/>
        <w:ind w:left="3385"/>
        <w:rPr>
          <w:sz w:val="15"/>
          <w:szCs w:val="15"/>
        </w:rPr>
      </w:pPr>
      <w:r>
        <w:pict>
          <v:shape id="_x0000_s3090" type="#_x0000_t75" style="position:absolute;left:0;text-align:left;margin-left:232.55pt;margin-top:28.75pt;width:169.15pt;height:130.65pt;z-index:-712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087" style="position:absolute;left:0;text-align:left;margin-left:186pt;margin-top:111.95pt;width:3.15pt;height:3.55pt;z-index:-7125;mso-position-horizontal-relative:page;mso-position-vertical-relative:page" coordorigin="3720,2239" coordsize="63,71">
            <v:shape id="_x0000_s308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308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3082" style="position:absolute;left:0;text-align:left;margin-left:144.35pt;margin-top:111.5pt;width:12.85pt;height:4.5pt;z-index:-7126;mso-position-horizontal-relative:page;mso-position-vertical-relative:page" coordorigin="2887,2230" coordsize="257,90">
            <v:shape id="_x0000_s3086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3085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3084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3083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2023" style="position:absolute;left:0;text-align:left;margin-left:87.15pt;margin-top:100.1pt;width:118.6pt;height:15.9pt;z-index:-7127;mso-position-horizontal-relative:page;mso-position-vertical-relative:page" coordorigin="1743,2002" coordsize="2372,318">
            <v:shape id="_x0000_s3081" type="#_x0000_t75" style="position:absolute;left:2571;top:2005;width:214;height:173">
              <v:imagedata r:id="rId38" o:title=""/>
            </v:shape>
            <v:shape id="_x0000_s3080" type="#_x0000_t75" style="position:absolute;left:2794;top:2005;width:148;height:173">
              <v:imagedata r:id="rId39" o:title=""/>
            </v:shape>
            <v:shape id="_x0000_s3079" type="#_x0000_t75" style="position:absolute;left:2960;top:2005;width:67;height:173">
              <v:imagedata r:id="rId40" o:title=""/>
            </v:shape>
            <v:shape id="_x0000_s3078" type="#_x0000_t75" style="position:absolute;left:3050;top:2005;width:149;height:173">
              <v:imagedata r:id="rId41" o:title=""/>
            </v:shape>
            <v:shape id="_x0000_s3077" type="#_x0000_t75" style="position:absolute;left:3210;top:2002;width:193;height:179">
              <v:imagedata r:id="rId42" o:title=""/>
            </v:shape>
            <v:shape id="_x0000_s3076" type="#_x0000_t75" style="position:absolute;left:3418;top:2005;width:179;height:173">
              <v:imagedata r:id="rId43" o:title=""/>
            </v:shape>
            <v:shape id="_x0000_s3075" type="#_x0000_t75" style="position:absolute;left:3612;top:2005;width:189;height:173">
              <v:imagedata r:id="rId44" o:title=""/>
            </v:shape>
            <v:shape id="_x0000_s3074" type="#_x0000_t75" style="position:absolute;left:3825;top:2005;width:67;height:173">
              <v:imagedata r:id="rId45" o:title=""/>
            </v:shape>
            <v:shape id="_x0000_s3073" type="#_x0000_t75" style="position:absolute;left:3901;top:2005;width:214;height:173">
              <v:imagedata r:id="rId57" o:title=""/>
            </v:shape>
            <v:shape id="_x0000_s3072" type="#_x0000_t75" style="position:absolute;left:2247;top:2005;width:214;height:173">
              <v:imagedata r:id="rId47" o:title=""/>
            </v:shape>
            <v:shape id="_x0000_s2047" type="#_x0000_t75" style="position:absolute;left:2431;top:2002;width:139;height:179">
              <v:imagedata r:id="rId48" o:title=""/>
            </v:shape>
            <v:shape id="_x0000_s2046" type="#_x0000_t75" style="position:absolute;left:1743;top:2005;width:172;height:173">
              <v:imagedata r:id="rId49" o:title=""/>
            </v:shape>
            <v:shape id="_x0000_s2045" type="#_x0000_t75" style="position:absolute;left:1920;top:2005;width:214;height:173">
              <v:imagedata r:id="rId58" o:title=""/>
            </v:shape>
            <v:shape id="_x0000_s2044" type="#_x0000_t75" style="position:absolute;left:2134;top:2005;width:104;height:176">
              <v:imagedata r:id="rId50" o:title=""/>
            </v:shape>
            <v:shape id="_x0000_s2043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2042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2041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2040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2039" style="position:absolute;left:2270;top:2240;width:43;height:70" coordorigin="2270,2240" coordsize="43,70" path="m2304,2280r,19l2295,2303r-12,l2279,2302r5,8l2295,2310r8,-3l2307,2303r-3,-23xe" fillcolor="#383637" stroked="f">
              <v:path arrowok="t"/>
            </v:shape>
            <v:shape id="_x0000_s2038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2037" style="position:absolute;left:2370;top:2240;width:0;height:68" coordorigin="2370,2240" coordsize="0,68" path="m2370,2240r,69e" filled="f" strokecolor="#383637" strokeweight=".19333mm">
              <v:path arrowok="t"/>
            </v:shape>
            <v:shape id="_x0000_s2036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2035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2034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2033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2032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2031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2030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2029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2028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2027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2026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2025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2024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2016" style="position:absolute;left:0;text-align:left;margin-left:86.7pt;margin-top:53.25pt;width:118.1pt;height:44pt;z-index:-7128;mso-position-horizontal-relative:page;mso-position-vertical-relative:page" coordorigin="1734,1065" coordsize="2362,880">
            <v:shape id="_x0000_s2022" type="#_x0000_t75" style="position:absolute;left:2561;top:1721;width:705;height:185">
              <v:imagedata r:id="rId51" o:title=""/>
            </v:shape>
            <v:shape id="_x0000_s2021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2020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2019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2018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2017" type="#_x0000_t75" style="position:absolute;left:2647;top:1065;width:537;height:763">
              <v:imagedata r:id="rId59" o:title=""/>
            </v:shape>
            <w10:wrap anchorx="page" anchory="page"/>
          </v:group>
        </w:pict>
      </w:r>
      <w:r>
        <w:pict>
          <v:group id="_x0000_s2009" style="position:absolute;left:0;text-align:left;margin-left:432.2pt;margin-top:0;width:197.8pt;height:114.1pt;z-index:-7129;mso-position-horizontal-relative:page;mso-position-vertical-relative:page" coordorigin="8644" coordsize="3956,2282">
            <v:shape id="_x0000_s2015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2014" style="position:absolute;left:10633;width:1967;height:1967" coordorigin="10633" coordsize="1967,1967" path="m10633,r1967,1967l12600,1909,10691,r-58,xe" fillcolor="#fcbe3f" stroked="f">
              <v:path arrowok="t"/>
            </v:shape>
            <v:shape id="_x0000_s2013" style="position:absolute;left:10538;width:2062;height:2062" coordorigin="10538" coordsize="2062,2062" path="m12600,2004l10596,r-58,l12600,2062r,-58xe" fillcolor="#5a88a0" stroked="f">
              <v:path arrowok="t"/>
            </v:shape>
            <v:shape id="_x0000_s2012" type="#_x0000_t75" style="position:absolute;left:9542;top:1244;width:2092;height:984">
              <v:imagedata r:id="rId73" o:title=""/>
            </v:shape>
            <v:shape id="_x0000_s2011" type="#_x0000_t75" style="position:absolute;left:8644;top:2034;width:943;height:247">
              <v:imagedata r:id="rId70" o:title=""/>
            </v:shape>
            <v:shape id="_x0000_s2010" type="#_x0000_t75" style="position:absolute;left:8762;top:1161;width:711;height:1010">
              <v:imagedata r:id="rId71" o:title=""/>
            </v:shape>
            <w10:wrap anchorx="page" anchory="page"/>
          </v:group>
        </w:pict>
      </w:r>
      <w:r>
        <w:rPr>
          <w:color w:val="98C557"/>
          <w:sz w:val="15"/>
          <w:szCs w:val="15"/>
        </w:rPr>
        <w:t xml:space="preserve">$925,000,000.00                 </w:t>
      </w:r>
      <w:r>
        <w:rPr>
          <w:color w:val="98C557"/>
          <w:spacing w:val="10"/>
          <w:sz w:val="15"/>
          <w:szCs w:val="15"/>
        </w:rPr>
        <w:t xml:space="preserve"> </w:t>
      </w:r>
      <w:r>
        <w:rPr>
          <w:color w:val="98C557"/>
          <w:sz w:val="15"/>
          <w:szCs w:val="15"/>
        </w:rPr>
        <w:t>$60,000.00</w:t>
      </w:r>
    </w:p>
    <w:p w:rsidR="00FB3F62" w:rsidRDefault="00FB3F62">
      <w:pPr>
        <w:spacing w:before="13" w:line="220" w:lineRule="exact"/>
        <w:rPr>
          <w:sz w:val="22"/>
          <w:szCs w:val="22"/>
        </w:rPr>
      </w:pPr>
    </w:p>
    <w:p w:rsidR="00FB3F62" w:rsidRDefault="00EE4C1E">
      <w:pPr>
        <w:spacing w:line="256" w:lineRule="auto"/>
        <w:ind w:left="660" w:right="2520"/>
        <w:rPr>
          <w:sz w:val="17"/>
          <w:szCs w:val="17"/>
        </w:rPr>
        <w:sectPr w:rsidR="00FB3F62">
          <w:type w:val="continuous"/>
          <w:pgSz w:w="12600" w:h="16200"/>
          <w:pgMar w:top="1520" w:right="0" w:bottom="280" w:left="1540" w:header="720" w:footer="720" w:gutter="0"/>
          <w:cols w:space="720"/>
        </w:sectPr>
      </w:pPr>
      <w:r>
        <w:rPr>
          <w:color w:val="FBB83D"/>
          <w:spacing w:val="-4"/>
          <w:w w:val="88"/>
          <w:sz w:val="17"/>
          <w:szCs w:val="17"/>
        </w:rPr>
        <w:t>F</w:t>
      </w:r>
      <w:r>
        <w:rPr>
          <w:color w:val="FBB83D"/>
          <w:w w:val="88"/>
          <w:sz w:val="17"/>
          <w:szCs w:val="17"/>
        </w:rPr>
        <w:t>uente:</w:t>
      </w:r>
      <w:r>
        <w:rPr>
          <w:color w:val="FBB83D"/>
          <w:spacing w:val="19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Elaboración</w:t>
      </w:r>
      <w:r>
        <w:rPr>
          <w:color w:val="FBB83D"/>
          <w:spacing w:val="11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propia</w:t>
      </w:r>
      <w:r>
        <w:rPr>
          <w:color w:val="FBB83D"/>
          <w:spacing w:val="25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con</w:t>
      </w:r>
      <w:r>
        <w:rPr>
          <w:color w:val="FBB83D"/>
          <w:spacing w:val="13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datos</w:t>
      </w:r>
      <w:r>
        <w:rPr>
          <w:color w:val="FBB83D"/>
          <w:spacing w:val="17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del</w:t>
      </w:r>
      <w:r>
        <w:rPr>
          <w:color w:val="FBB83D"/>
          <w:spacing w:val="11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Informe</w:t>
      </w:r>
      <w:r>
        <w:rPr>
          <w:color w:val="FBB83D"/>
          <w:spacing w:val="14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sobre</w:t>
      </w:r>
      <w:r>
        <w:rPr>
          <w:color w:val="FBB83D"/>
          <w:spacing w:val="18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la</w:t>
      </w:r>
      <w:r>
        <w:rPr>
          <w:color w:val="FBB83D"/>
          <w:spacing w:val="1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Situación</w:t>
      </w:r>
      <w:r>
        <w:rPr>
          <w:color w:val="FBB83D"/>
          <w:spacing w:val="10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Económica,</w:t>
      </w:r>
      <w:r>
        <w:rPr>
          <w:color w:val="FBB83D"/>
          <w:spacing w:val="3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las</w:t>
      </w:r>
      <w:r>
        <w:rPr>
          <w:color w:val="FBB83D"/>
          <w:spacing w:val="-1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Finanzas</w:t>
      </w:r>
      <w:r>
        <w:rPr>
          <w:color w:val="FBB83D"/>
          <w:spacing w:val="-3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Públicas</w:t>
      </w:r>
      <w:r>
        <w:rPr>
          <w:color w:val="FBB83D"/>
          <w:spacing w:val="-3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y</w:t>
      </w:r>
      <w:r>
        <w:rPr>
          <w:color w:val="FBB83D"/>
          <w:spacing w:val="-8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la</w:t>
      </w:r>
      <w:r>
        <w:rPr>
          <w:color w:val="FBB83D"/>
          <w:spacing w:val="1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Deuda</w:t>
      </w:r>
      <w:r>
        <w:rPr>
          <w:color w:val="FBB83D"/>
          <w:spacing w:val="16"/>
          <w:w w:val="88"/>
          <w:sz w:val="17"/>
          <w:szCs w:val="17"/>
        </w:rPr>
        <w:t xml:space="preserve"> </w:t>
      </w:r>
      <w:r>
        <w:rPr>
          <w:color w:val="FBB83D"/>
          <w:w w:val="88"/>
          <w:sz w:val="17"/>
          <w:szCs w:val="17"/>
        </w:rPr>
        <w:t>Pública,</w:t>
      </w:r>
      <w:r>
        <w:rPr>
          <w:color w:val="FBB83D"/>
          <w:spacing w:val="-2"/>
          <w:w w:val="88"/>
          <w:sz w:val="17"/>
          <w:szCs w:val="17"/>
        </w:rPr>
        <w:t xml:space="preserve"> </w:t>
      </w:r>
      <w:r>
        <w:rPr>
          <w:color w:val="FBB83D"/>
          <w:sz w:val="17"/>
          <w:szCs w:val="17"/>
        </w:rPr>
        <w:t xml:space="preserve">nivel </w:t>
      </w:r>
      <w:r>
        <w:rPr>
          <w:color w:val="FBB83D"/>
          <w:w w:val="86"/>
          <w:sz w:val="17"/>
          <w:szCs w:val="17"/>
        </w:rPr>
        <w:t>financiero</w:t>
      </w:r>
      <w:r>
        <w:rPr>
          <w:color w:val="FBB83D"/>
          <w:spacing w:val="23"/>
          <w:w w:val="86"/>
          <w:sz w:val="17"/>
          <w:szCs w:val="17"/>
        </w:rPr>
        <w:t xml:space="preserve"> </w:t>
      </w:r>
      <w:r>
        <w:rPr>
          <w:color w:val="FBB83D"/>
          <w:w w:val="86"/>
          <w:sz w:val="17"/>
          <w:szCs w:val="17"/>
        </w:rPr>
        <w:t>al</w:t>
      </w:r>
      <w:r>
        <w:rPr>
          <w:color w:val="FBB83D"/>
          <w:spacing w:val="2"/>
          <w:w w:val="86"/>
          <w:sz w:val="17"/>
          <w:szCs w:val="17"/>
        </w:rPr>
        <w:t xml:space="preserve"> </w:t>
      </w:r>
      <w:r>
        <w:rPr>
          <w:color w:val="FBB83D"/>
          <w:w w:val="86"/>
          <w:sz w:val="17"/>
          <w:szCs w:val="17"/>
        </w:rPr>
        <w:t>cierre</w:t>
      </w:r>
      <w:r>
        <w:rPr>
          <w:color w:val="FBB83D"/>
          <w:spacing w:val="21"/>
          <w:w w:val="86"/>
          <w:sz w:val="17"/>
          <w:szCs w:val="17"/>
        </w:rPr>
        <w:t xml:space="preserve"> </w:t>
      </w:r>
      <w:r>
        <w:rPr>
          <w:color w:val="FBB83D"/>
          <w:w w:val="86"/>
          <w:sz w:val="17"/>
          <w:szCs w:val="17"/>
        </w:rPr>
        <w:t>del</w:t>
      </w:r>
      <w:r>
        <w:rPr>
          <w:color w:val="FBB83D"/>
          <w:spacing w:val="14"/>
          <w:w w:val="86"/>
          <w:sz w:val="17"/>
          <w:szCs w:val="17"/>
        </w:rPr>
        <w:t xml:space="preserve"> </w:t>
      </w:r>
      <w:r>
        <w:rPr>
          <w:color w:val="FBB83D"/>
          <w:w w:val="86"/>
          <w:sz w:val="17"/>
          <w:szCs w:val="17"/>
        </w:rPr>
        <w:t>ejercicio</w:t>
      </w:r>
      <w:r>
        <w:rPr>
          <w:color w:val="FBB83D"/>
          <w:spacing w:val="14"/>
          <w:w w:val="86"/>
          <w:sz w:val="17"/>
          <w:szCs w:val="17"/>
        </w:rPr>
        <w:t xml:space="preserve"> </w:t>
      </w:r>
      <w:r>
        <w:rPr>
          <w:color w:val="FBB83D"/>
          <w:w w:val="86"/>
          <w:sz w:val="17"/>
          <w:szCs w:val="17"/>
        </w:rPr>
        <w:t>fiscal</w:t>
      </w:r>
      <w:r>
        <w:rPr>
          <w:color w:val="FBB83D"/>
          <w:spacing w:val="-9"/>
          <w:w w:val="86"/>
          <w:sz w:val="17"/>
          <w:szCs w:val="17"/>
        </w:rPr>
        <w:t xml:space="preserve"> </w:t>
      </w:r>
      <w:r>
        <w:rPr>
          <w:color w:val="FBB83D"/>
          <w:sz w:val="17"/>
          <w:szCs w:val="17"/>
        </w:rPr>
        <w:t>2017.</w:t>
      </w:r>
    </w:p>
    <w:p w:rsidR="00FB3F62" w:rsidRDefault="00EE4C1E">
      <w:pPr>
        <w:spacing w:before="8" w:line="140" w:lineRule="exact"/>
        <w:rPr>
          <w:sz w:val="15"/>
          <w:szCs w:val="15"/>
        </w:rPr>
      </w:pPr>
      <w:r>
        <w:pict>
          <v:shape id="_x0000_s2008" type="#_x0000_t75" style="position:absolute;margin-left:232.55pt;margin-top:28.75pt;width:169.15pt;height:130.65pt;z-index:-710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2006" style="position:absolute;margin-left:204.3pt;margin-top:96.75pt;width:0;height:0;z-index:-7109;mso-position-horizontal-relative:page;mso-position-vertical-relative:page" coordorigin="4086,1935" coordsize="0,0">
            <v:shape id="_x0000_s2007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2004" style="position:absolute;margin-left:175.05pt;margin-top:96.75pt;width:0;height:0;z-index:-7110;mso-position-horizontal-relative:page;mso-position-vertical-relative:page" coordorigin="3501,1935" coordsize="0,0">
            <v:shape id="_x0000_s2005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2002" style="position:absolute;margin-left:145.8pt;margin-top:96.75pt;width:0;height:0;z-index:-7111;mso-position-horizontal-relative:page;mso-position-vertical-relative:page" coordorigin="2916,1935" coordsize="0,0">
            <v:shape id="_x0000_s2003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2000" style="position:absolute;margin-left:116.55pt;margin-top:96.75pt;width:0;height:0;z-index:-7112;mso-position-horizontal-relative:page;mso-position-vertical-relative:page" coordorigin="2331,1935" coordsize="0,0">
            <v:shape id="_x0000_s2001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997" style="position:absolute;margin-left:186pt;margin-top:111.95pt;width:3.15pt;height:3.55pt;z-index:-7113;mso-position-horizontal-relative:page;mso-position-vertical-relative:page" coordorigin="3720,2239" coordsize="63,71">
            <v:shape id="_x0000_s199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99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992" style="position:absolute;margin-left:144.35pt;margin-top:111.5pt;width:12.85pt;height:4.5pt;z-index:-7114;mso-position-horizontal-relative:page;mso-position-vertical-relative:page" coordorigin="2887,2230" coordsize="257,90">
            <v:shape id="_x0000_s1996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995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994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993" style="position:absolute;left:3096;top:2240;width:38;height:68" coordorigin="3096,2240" coordsize="38,68" path="m3105,2301r,-61l3096,2240r,69l3135,2309r,-8l3105,2301xe" fillcolor="#383637" stroked="f">
              <v:path arrowok="t"/>
            </v:shape>
            <w10:wrap anchorx="page" anchory="page"/>
          </v:group>
        </w:pict>
      </w:r>
      <w:r>
        <w:pict>
          <v:group id="_x0000_s1957" style="position:absolute;margin-left:87.15pt;margin-top:100.1pt;width:118.6pt;height:15.9pt;z-index:-7115;mso-position-horizontal-relative:page;mso-position-vertical-relative:page" coordorigin="1743,2002" coordsize="2372,318">
            <v:shape id="_x0000_s1991" type="#_x0000_t75" style="position:absolute;left:2571;top:2005;width:214;height:173">
              <v:imagedata r:id="rId38" o:title=""/>
            </v:shape>
            <v:shape id="_x0000_s1990" type="#_x0000_t75" style="position:absolute;left:2794;top:2005;width:148;height:173">
              <v:imagedata r:id="rId39" o:title=""/>
            </v:shape>
            <v:shape id="_x0000_s1989" type="#_x0000_t75" style="position:absolute;left:2960;top:2005;width:67;height:173">
              <v:imagedata r:id="rId40" o:title=""/>
            </v:shape>
            <v:shape id="_x0000_s1988" type="#_x0000_t75" style="position:absolute;left:3050;top:2005;width:149;height:173">
              <v:imagedata r:id="rId41" o:title=""/>
            </v:shape>
            <v:shape id="_x0000_s1987" type="#_x0000_t75" style="position:absolute;left:3210;top:2002;width:193;height:179">
              <v:imagedata r:id="rId42" o:title=""/>
            </v:shape>
            <v:shape id="_x0000_s1986" type="#_x0000_t75" style="position:absolute;left:3418;top:2005;width:179;height:173">
              <v:imagedata r:id="rId43" o:title=""/>
            </v:shape>
            <v:shape id="_x0000_s1985" type="#_x0000_t75" style="position:absolute;left:3612;top:2005;width:189;height:173">
              <v:imagedata r:id="rId44" o:title=""/>
            </v:shape>
            <v:shape id="_x0000_s1984" type="#_x0000_t75" style="position:absolute;left:3825;top:2005;width:67;height:173">
              <v:imagedata r:id="rId45" o:title=""/>
            </v:shape>
            <v:shape id="_x0000_s1983" type="#_x0000_t75" style="position:absolute;left:3901;top:2005;width:214;height:173">
              <v:imagedata r:id="rId57" o:title=""/>
            </v:shape>
            <v:shape id="_x0000_s1982" type="#_x0000_t75" style="position:absolute;left:2247;top:2005;width:214;height:173">
              <v:imagedata r:id="rId47" o:title=""/>
            </v:shape>
            <v:shape id="_x0000_s1981" type="#_x0000_t75" style="position:absolute;left:2431;top:2002;width:139;height:179">
              <v:imagedata r:id="rId48" o:title=""/>
            </v:shape>
            <v:shape id="_x0000_s1980" type="#_x0000_t75" style="position:absolute;left:1743;top:2005;width:172;height:173">
              <v:imagedata r:id="rId49" o:title=""/>
            </v:shape>
            <v:shape id="_x0000_s1979" type="#_x0000_t75" style="position:absolute;left:1920;top:2005;width:214;height:173">
              <v:imagedata r:id="rId58" o:title=""/>
            </v:shape>
            <v:shape id="_x0000_s1978" type="#_x0000_t75" style="position:absolute;left:2134;top:2005;width:104;height:176">
              <v:imagedata r:id="rId50" o:title=""/>
            </v:shape>
            <v:shape id="_x0000_s1977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976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975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974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973" style="position:absolute;left:2270;top:2240;width:43;height:70" coordorigin="2270,2240" coordsize="43,70" path="m2304,2280r,19l2295,2303r-12,l2279,2302r5,8l2295,2310r8,-3l2307,2303r-3,-23xe" fillcolor="#383637" stroked="f">
              <v:path arrowok="t"/>
            </v:shape>
            <v:shape id="_x0000_s1972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971" style="position:absolute;left:2366;top:2275;width:9;height:0" coordorigin="2366,2275" coordsize="9,0" path="m2366,2275r9,e" filled="f" strokecolor="#383637" strokeweight="1.2436mm">
              <v:path arrowok="t"/>
            </v:shape>
            <v:shape id="_x0000_s1970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969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  <v:path arrowok="t"/>
            </v:shape>
            <v:shape id="_x0000_s1968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967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966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965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964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963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962" style="position:absolute;left:3421;top:2240;width:51;height:68" coordorigin="3421,2240" coordsize="51,68" path="m3442,2248r,61l3451,2309r,-61l3472,2248r,-8l3421,2240r,8l3442,2248xe" fillcolor="#383637" stroked="f">
              <v:path arrowok="t"/>
            </v:shape>
            <v:shape id="_x0000_s1961" style="position:absolute;left:3507;top:2240;width:57;height:68" coordorigin="3507,2240" coordsize="57,68" path="m3538,2256r1,5l3546,2280r-21,l3531,2240r-24,69l3516,2309r7,-22l3548,2287r7,22l3565,2309r-24,-69l3538,2256xe" fillcolor="#383637" stroked="f">
              <v:path arrowok="t"/>
            </v:shape>
            <v:shape id="_x0000_s1960" style="position:absolute;left:3507;top:2240;width:57;height:68" coordorigin="3507,2240" coordsize="57,68" path="m3525,2280r7,-19l3533,2256r1,-4l3537,2252r1,4l3541,2240r-10,l3525,2280xe" fillcolor="#383637" stroked="f">
              <v:path arrowok="t"/>
            </v:shape>
            <v:shape id="_x0000_s1959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958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128.05pt;margin-top:53.25pt;width:35.25pt;height:42.05pt;z-index:-7116;mso-position-horizontal-relative:page;mso-position-vertical-relative:page" coordorigin="2561,1065" coordsize="705,841">
            <v:shape id="_x0000_s1956" type="#_x0000_t75" style="position:absolute;left:2561;top:1721;width:705;height:185">
              <v:imagedata r:id="rId51" o:title=""/>
            </v:shape>
            <v:shape id="_x0000_s1955" type="#_x0000_t75" style="position:absolute;left:2647;top:1065;width:537;height:763">
              <v:imagedata r:id="rId59" o:title=""/>
            </v:shape>
            <w10:wrap anchorx="page" anchory="page"/>
          </v:group>
        </w:pict>
      </w:r>
      <w:r>
        <w:pict>
          <v:group id="_x0000_s1947" style="position:absolute;margin-left:432.2pt;margin-top:0;width:197.8pt;height:114.1pt;z-index:-7117;mso-position-horizontal-relative:page;mso-position-vertical-relative:page" coordorigin="8644" coordsize="3956,2282">
            <v:shape id="_x0000_s1953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1952" style="position:absolute;left:10633;width:1967;height:1967" coordorigin="10633" coordsize="1967,1967" path="m10633,r1967,1967l12600,1909,10691,r-58,xe" fillcolor="#fcbe3f" stroked="f">
              <v:path arrowok="t"/>
            </v:shape>
            <v:shape id="_x0000_s1951" style="position:absolute;left:10538;width:2062;height:2062" coordorigin="10538" coordsize="2062,2062" path="m12600,2004l10596,r-58,l12600,2062r,-58xe" fillcolor="#5a88a0" stroked="f">
              <v:path arrowok="t"/>
            </v:shape>
            <v:shape id="_x0000_s1950" type="#_x0000_t75" style="position:absolute;left:9542;top:1244;width:2092;height:984">
              <v:imagedata r:id="rId73" o:title=""/>
            </v:shape>
            <v:shape id="_x0000_s1949" type="#_x0000_t75" style="position:absolute;left:8644;top:2034;width:943;height:247">
              <v:imagedata r:id="rId70" o:title=""/>
            </v:shape>
            <v:shape id="_x0000_s1948" type="#_x0000_t75" style="position:absolute;left:8762;top:1161;width:711;height:1010">
              <v:imagedata r:id="rId71" o:title=""/>
            </v:shape>
            <w10:wrap anchorx="page" anchory="page"/>
          </v:group>
        </w:pict>
      </w:r>
    </w:p>
    <w:p w:rsidR="00FB3F62" w:rsidRDefault="00EE4C1E">
      <w:pPr>
        <w:spacing w:line="250" w:lineRule="auto"/>
        <w:ind w:left="117" w:right="1371"/>
        <w:jc w:val="both"/>
        <w:rPr>
          <w:sz w:val="30"/>
          <w:szCs w:val="30"/>
        </w:rPr>
      </w:pPr>
      <w:r>
        <w:rPr>
          <w:color w:val="5A88A0"/>
          <w:w w:val="88"/>
          <w:sz w:val="30"/>
          <w:szCs w:val="30"/>
        </w:rPr>
        <w:t xml:space="preserve">Con base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tabla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gráficos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anteriores,</w:t>
      </w:r>
      <w:r>
        <w:rPr>
          <w:color w:val="5A88A0"/>
          <w:spacing w:val="5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podemos</w:t>
      </w:r>
      <w:r>
        <w:rPr>
          <w:color w:val="5A88A0"/>
          <w:spacing w:val="5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percibir</w:t>
      </w:r>
      <w:r>
        <w:rPr>
          <w:color w:val="5A88A0"/>
          <w:spacing w:val="2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las</w:t>
      </w:r>
      <w:r>
        <w:rPr>
          <w:color w:val="5A88A0"/>
          <w:spacing w:val="-1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nueve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partidas </w:t>
      </w:r>
      <w:r>
        <w:rPr>
          <w:color w:val="5A88A0"/>
          <w:w w:val="88"/>
          <w:sz w:val="30"/>
          <w:szCs w:val="30"/>
        </w:rPr>
        <w:t>presupuestarias</w:t>
      </w:r>
      <w:r>
        <w:rPr>
          <w:color w:val="5A88A0"/>
          <w:spacing w:val="2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disponibles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solamente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le</w:t>
      </w:r>
      <w:r>
        <w:rPr>
          <w:color w:val="5A88A0"/>
          <w:spacing w:val="-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asignó</w:t>
      </w:r>
      <w:r>
        <w:rPr>
          <w:color w:val="5A88A0"/>
          <w:spacing w:val="-17"/>
          <w:w w:val="88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2"/>
          <w:w w:val="7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aprobó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recurso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1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programa</w:t>
      </w:r>
      <w:r>
        <w:rPr>
          <w:color w:val="5A88A0"/>
          <w:spacing w:val="-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</w:t>
      </w:r>
      <w:r>
        <w:rPr>
          <w:color w:val="5A88A0"/>
          <w:spacing w:val="-14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tres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ellas</w:t>
      </w:r>
      <w:r>
        <w:rPr>
          <w:color w:val="5A88A0"/>
          <w:spacing w:val="1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6"/>
          <w:w w:val="8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encontramos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recurso</w:t>
      </w:r>
      <w:r>
        <w:rPr>
          <w:color w:val="5A88A0"/>
          <w:spacing w:val="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ejercido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totalmente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dos</w:t>
      </w:r>
      <w:r>
        <w:rPr>
          <w:color w:val="5A88A0"/>
          <w:spacing w:val="-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partidas,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por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cual</w:t>
      </w:r>
      <w:r>
        <w:rPr>
          <w:color w:val="5A88A0"/>
          <w:spacing w:val="-1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-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conclu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7"/>
          <w:sz w:val="30"/>
          <w:szCs w:val="30"/>
        </w:rPr>
        <w:t>ye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existe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recurso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remanente</w:t>
      </w:r>
      <w:r>
        <w:rPr>
          <w:color w:val="5A88A0"/>
          <w:spacing w:val="5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$461,540.00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(cuatrocientos</w:t>
      </w:r>
      <w:r>
        <w:rPr>
          <w:color w:val="5A88A0"/>
          <w:spacing w:val="5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sesenta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mil</w:t>
      </w:r>
      <w:r>
        <w:rPr>
          <w:color w:val="5A88A0"/>
          <w:spacing w:val="2"/>
          <w:w w:val="85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quinien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0"/>
          <w:sz w:val="30"/>
          <w:szCs w:val="30"/>
        </w:rPr>
        <w:t>tos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cuarenta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pesos).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17" w:right="1371"/>
        <w:jc w:val="both"/>
        <w:rPr>
          <w:sz w:val="30"/>
          <w:szCs w:val="30"/>
        </w:rPr>
      </w:pPr>
      <w:r>
        <w:rPr>
          <w:color w:val="5A88A0"/>
          <w:spacing w:val="-6"/>
          <w:w w:val="63"/>
          <w:sz w:val="30"/>
          <w:szCs w:val="30"/>
        </w:rPr>
        <w:t>A</w:t>
      </w:r>
      <w:r>
        <w:rPr>
          <w:color w:val="5A88A0"/>
          <w:w w:val="92"/>
          <w:sz w:val="30"/>
          <w:szCs w:val="30"/>
        </w:rPr>
        <w:t>unado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anterio</w:t>
      </w:r>
      <w:r>
        <w:rPr>
          <w:color w:val="5A88A0"/>
          <w:spacing w:val="-14"/>
          <w:w w:val="85"/>
          <w:sz w:val="30"/>
          <w:szCs w:val="30"/>
        </w:rPr>
        <w:t>r</w:t>
      </w:r>
      <w:r>
        <w:rPr>
          <w:color w:val="5A88A0"/>
          <w:w w:val="85"/>
          <w:sz w:val="30"/>
          <w:szCs w:val="30"/>
        </w:rPr>
        <w:t>,</w:t>
      </w:r>
      <w:r>
        <w:rPr>
          <w:color w:val="5A88A0"/>
          <w:spacing w:val="5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podemos </w:t>
      </w:r>
      <w:r>
        <w:rPr>
          <w:color w:val="5A88A0"/>
          <w:spacing w:val="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encontrar </w:t>
      </w:r>
      <w:r>
        <w:rPr>
          <w:color w:val="5A88A0"/>
          <w:spacing w:val="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que</w:t>
      </w:r>
      <w:r>
        <w:rPr>
          <w:color w:val="5A88A0"/>
          <w:spacing w:val="3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destinó</w:t>
      </w:r>
      <w:r>
        <w:rPr>
          <w:color w:val="5A88A0"/>
          <w:spacing w:val="4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poco</w:t>
      </w:r>
      <w:r>
        <w:rPr>
          <w:color w:val="5A88A0"/>
          <w:spacing w:val="3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más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99.0%</w:t>
      </w:r>
      <w:r>
        <w:rPr>
          <w:color w:val="5A88A0"/>
          <w:spacing w:val="-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recurso </w:t>
      </w:r>
      <w:r>
        <w:rPr>
          <w:color w:val="5A88A0"/>
          <w:w w:val="89"/>
          <w:sz w:val="30"/>
          <w:szCs w:val="30"/>
        </w:rPr>
        <w:t>ejercido</w:t>
      </w:r>
      <w:r>
        <w:rPr>
          <w:color w:val="5A88A0"/>
          <w:spacing w:val="20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partida</w:t>
      </w:r>
      <w:r>
        <w:rPr>
          <w:color w:val="5A88A0"/>
          <w:spacing w:val="3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1000,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está</w:t>
      </w:r>
      <w:r>
        <w:rPr>
          <w:color w:val="5A88A0"/>
          <w:spacing w:val="2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directamente 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ligada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</w:t>
      </w:r>
      <w:r>
        <w:rPr>
          <w:color w:val="5A88A0"/>
          <w:spacing w:val="6"/>
          <w:w w:val="87"/>
          <w:sz w:val="30"/>
          <w:szCs w:val="30"/>
        </w:rPr>
        <w:t>r</w:t>
      </w:r>
      <w:r>
        <w:rPr>
          <w:color w:val="5A88A0"/>
          <w:w w:val="87"/>
          <w:sz w:val="30"/>
          <w:szCs w:val="30"/>
        </w:rPr>
        <w:t>vicios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personales,</w:t>
      </w:r>
      <w:r>
        <w:rPr>
          <w:color w:val="5A88A0"/>
          <w:spacing w:val="6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pago</w:t>
      </w:r>
      <w:r>
        <w:rPr>
          <w:color w:val="5A88A0"/>
          <w:spacing w:val="3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3"/>
          <w:sz w:val="30"/>
          <w:szCs w:val="30"/>
        </w:rPr>
        <w:t xml:space="preserve">sueldos </w:t>
      </w:r>
      <w:r>
        <w:rPr>
          <w:color w:val="5A88A0"/>
          <w:spacing w:val="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salarios</w:t>
      </w:r>
      <w:r>
        <w:rPr>
          <w:color w:val="5A88A0"/>
          <w:spacing w:val="35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personal</w:t>
      </w:r>
      <w:r>
        <w:rPr>
          <w:color w:val="5A88A0"/>
          <w:spacing w:val="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carácter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permanente,</w:t>
      </w:r>
      <w:r>
        <w:rPr>
          <w:color w:val="5A88A0"/>
          <w:spacing w:val="6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así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como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lo</w:t>
      </w:r>
      <w:r>
        <w:rPr>
          <w:color w:val="5A88A0"/>
          <w:spacing w:val="-2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inherente</w:t>
      </w:r>
      <w:r>
        <w:rPr>
          <w:color w:val="5A88A0"/>
          <w:spacing w:val="2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7"/>
          <w:w w:val="8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seguri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1"/>
          <w:sz w:val="30"/>
          <w:szCs w:val="30"/>
        </w:rPr>
        <w:t>dad</w:t>
      </w:r>
      <w:r>
        <w:rPr>
          <w:color w:val="5A88A0"/>
          <w:spacing w:val="-2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social.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47" w:lineRule="auto"/>
        <w:ind w:left="117" w:right="1354"/>
        <w:jc w:val="both"/>
        <w:rPr>
          <w:sz w:val="30"/>
          <w:szCs w:val="30"/>
        </w:rPr>
        <w:sectPr w:rsidR="00FB3F62">
          <w:headerReference w:type="default" r:id="rId76"/>
          <w:pgSz w:w="12600" w:h="16200"/>
          <w:pgMar w:top="2640" w:right="0" w:bottom="280" w:left="1580" w:header="0" w:footer="992" w:gutter="0"/>
          <w:cols w:space="720"/>
        </w:sectPr>
      </w:pPr>
      <w:r>
        <w:rPr>
          <w:color w:val="5A88A0"/>
          <w:spacing w:val="-6"/>
          <w:w w:val="63"/>
          <w:sz w:val="30"/>
          <w:szCs w:val="30"/>
        </w:rPr>
        <w:t>A</w:t>
      </w:r>
      <w:r>
        <w:rPr>
          <w:color w:val="5A88A0"/>
          <w:w w:val="95"/>
          <w:sz w:val="30"/>
          <w:szCs w:val="30"/>
        </w:rPr>
        <w:t>un</w:t>
      </w:r>
      <w:r>
        <w:rPr>
          <w:color w:val="5A88A0"/>
          <w:spacing w:val="2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información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obtenida</w:t>
      </w:r>
      <w:r>
        <w:rPr>
          <w:color w:val="5A88A0"/>
          <w:spacing w:val="39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durante</w:t>
      </w:r>
      <w:r>
        <w:rPr>
          <w:color w:val="5A88A0"/>
          <w:spacing w:val="46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3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 xml:space="preserve">programa </w:t>
      </w:r>
      <w:r>
        <w:rPr>
          <w:color w:val="5A88A0"/>
          <w:spacing w:val="54"/>
          <w:w w:val="82"/>
          <w:sz w:val="30"/>
          <w:szCs w:val="30"/>
        </w:rPr>
        <w:t xml:space="preserve"> </w:t>
      </w:r>
      <w:r>
        <w:rPr>
          <w:color w:val="F3843A"/>
          <w:w w:val="82"/>
          <w:sz w:val="40"/>
          <w:szCs w:val="40"/>
        </w:rPr>
        <w:t>SÍ</w:t>
      </w:r>
      <w:r>
        <w:rPr>
          <w:color w:val="F3843A"/>
          <w:spacing w:val="28"/>
          <w:w w:val="82"/>
          <w:sz w:val="40"/>
          <w:szCs w:val="40"/>
        </w:rPr>
        <w:t xml:space="preserve"> </w:t>
      </w:r>
      <w:r>
        <w:rPr>
          <w:color w:val="F3843A"/>
          <w:w w:val="82"/>
          <w:sz w:val="40"/>
          <w:szCs w:val="40"/>
        </w:rPr>
        <w:t>ES</w:t>
      </w:r>
      <w:r>
        <w:rPr>
          <w:color w:val="F3843A"/>
          <w:spacing w:val="13"/>
          <w:w w:val="82"/>
          <w:sz w:val="40"/>
          <w:szCs w:val="40"/>
        </w:rPr>
        <w:t xml:space="preserve"> </w:t>
      </w:r>
      <w:r>
        <w:rPr>
          <w:color w:val="F3843A"/>
          <w:w w:val="82"/>
          <w:sz w:val="40"/>
          <w:szCs w:val="40"/>
        </w:rPr>
        <w:t xml:space="preserve">POSIBLE </w:t>
      </w:r>
      <w:r>
        <w:rPr>
          <w:color w:val="5A88A0"/>
          <w:w w:val="90"/>
          <w:sz w:val="30"/>
          <w:szCs w:val="30"/>
        </w:rPr>
        <w:t>determinar</w:t>
      </w:r>
      <w:r>
        <w:rPr>
          <w:color w:val="5A88A0"/>
          <w:spacing w:val="12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situación</w:t>
      </w:r>
      <w:r>
        <w:rPr>
          <w:color w:val="5A88A0"/>
          <w:spacing w:val="2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financiera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este</w:t>
      </w:r>
      <w:r>
        <w:rPr>
          <w:color w:val="5A88A0"/>
          <w:spacing w:val="1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al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final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3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ejercicio</w:t>
      </w:r>
      <w:r>
        <w:rPr>
          <w:color w:val="5A88A0"/>
          <w:spacing w:val="2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fiscal,</w:t>
      </w:r>
      <w:r>
        <w:rPr>
          <w:color w:val="5A88A0"/>
          <w:spacing w:val="-5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cual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puede </w:t>
      </w:r>
      <w:r>
        <w:rPr>
          <w:color w:val="5A88A0"/>
          <w:w w:val="89"/>
          <w:sz w:val="30"/>
          <w:szCs w:val="30"/>
        </w:rPr>
        <w:t>concluir</w:t>
      </w:r>
      <w:r>
        <w:rPr>
          <w:color w:val="5A88A0"/>
          <w:spacing w:val="-1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presentó</w:t>
      </w:r>
      <w:r>
        <w:rPr>
          <w:color w:val="5A88A0"/>
          <w:spacing w:val="2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desempeño</w:t>
      </w:r>
      <w:r>
        <w:rPr>
          <w:color w:val="5A88A0"/>
          <w:spacing w:val="-6"/>
          <w:w w:val="91"/>
          <w:sz w:val="30"/>
          <w:szCs w:val="30"/>
        </w:rPr>
        <w:t xml:space="preserve"> </w:t>
      </w:r>
      <w:r>
        <w:rPr>
          <w:color w:val="F3843A"/>
          <w:w w:val="79"/>
          <w:sz w:val="40"/>
          <w:szCs w:val="40"/>
        </w:rPr>
        <w:t>BUENO</w:t>
      </w:r>
      <w:r>
        <w:rPr>
          <w:color w:val="F3843A"/>
          <w:spacing w:val="-18"/>
          <w:w w:val="79"/>
          <w:sz w:val="40"/>
          <w:szCs w:val="40"/>
        </w:rPr>
        <w:t xml:space="preserve"> </w:t>
      </w:r>
      <w:r>
        <w:rPr>
          <w:color w:val="5A88A0"/>
          <w:w w:val="88"/>
          <w:sz w:val="30"/>
          <w:szCs w:val="30"/>
        </w:rPr>
        <w:t>debido</w:t>
      </w:r>
      <w:r>
        <w:rPr>
          <w:color w:val="5A88A0"/>
          <w:spacing w:val="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</w:t>
      </w:r>
      <w:r>
        <w:rPr>
          <w:color w:val="5A88A0"/>
          <w:spacing w:val="-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que</w:t>
      </w:r>
      <w:r>
        <w:rPr>
          <w:color w:val="5A88A0"/>
          <w:spacing w:val="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existe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avance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99.9%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razón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del</w:t>
      </w:r>
      <w:r>
        <w:rPr>
          <w:color w:val="5A88A0"/>
          <w:spacing w:val="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presupuesto</w:t>
      </w:r>
      <w:r>
        <w:rPr>
          <w:color w:val="5A88A0"/>
          <w:spacing w:val="4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asignado</w:t>
      </w:r>
      <w:r>
        <w:rPr>
          <w:color w:val="5A88A0"/>
          <w:spacing w:val="-1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originalmente.</w:t>
      </w:r>
    </w:p>
    <w:p w:rsidR="00FB3F62" w:rsidRDefault="00EE4C1E">
      <w:pPr>
        <w:spacing w:before="3" w:line="120" w:lineRule="exact"/>
        <w:rPr>
          <w:sz w:val="13"/>
          <w:szCs w:val="13"/>
        </w:rPr>
      </w:pPr>
      <w:r>
        <w:pict>
          <v:shape id="_x0000_s1946" type="#_x0000_t75" style="position:absolute;margin-left:232.55pt;margin-top:28.75pt;width:169.15pt;height:130.65pt;z-index:-7103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943" style="position:absolute;margin-left:186pt;margin-top:111.95pt;width:3.15pt;height:3.55pt;z-index:-7104;mso-position-horizontal-relative:page;mso-position-vertical-relative:page" coordorigin="3720,2239" coordsize="63,71">
            <v:shape id="_x0000_s1945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944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938" style="position:absolute;margin-left:144.35pt;margin-top:111.5pt;width:12.85pt;height:4.5pt;z-index:-7105;mso-position-horizontal-relative:page;mso-position-vertical-relative:page" coordorigin="2887,2230" coordsize="257,90">
            <v:shape id="_x0000_s1942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941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940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939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903" style="position:absolute;margin-left:87.15pt;margin-top:100.1pt;width:118.6pt;height:15.9pt;z-index:-7106;mso-position-horizontal-relative:page;mso-position-vertical-relative:page" coordorigin="1743,2002" coordsize="2372,318">
            <v:shape id="_x0000_s1937" type="#_x0000_t75" style="position:absolute;left:2571;top:2005;width:214;height:173">
              <v:imagedata r:id="rId38" o:title=""/>
            </v:shape>
            <v:shape id="_x0000_s1936" type="#_x0000_t75" style="position:absolute;left:2794;top:2005;width:148;height:173">
              <v:imagedata r:id="rId39" o:title=""/>
            </v:shape>
            <v:shape id="_x0000_s1935" type="#_x0000_t75" style="position:absolute;left:2960;top:2005;width:67;height:173">
              <v:imagedata r:id="rId40" o:title=""/>
            </v:shape>
            <v:shape id="_x0000_s1934" type="#_x0000_t75" style="position:absolute;left:3050;top:2005;width:149;height:173">
              <v:imagedata r:id="rId41" o:title=""/>
            </v:shape>
            <v:shape id="_x0000_s1933" type="#_x0000_t75" style="position:absolute;left:3210;top:2002;width:193;height:179">
              <v:imagedata r:id="rId42" o:title=""/>
            </v:shape>
            <v:shape id="_x0000_s1932" type="#_x0000_t75" style="position:absolute;left:3418;top:2005;width:179;height:173">
              <v:imagedata r:id="rId43" o:title=""/>
            </v:shape>
            <v:shape id="_x0000_s1931" type="#_x0000_t75" style="position:absolute;left:3612;top:2005;width:189;height:173">
              <v:imagedata r:id="rId44" o:title=""/>
            </v:shape>
            <v:shape id="_x0000_s1930" type="#_x0000_t75" style="position:absolute;left:3825;top:2005;width:67;height:173">
              <v:imagedata r:id="rId45" o:title=""/>
            </v:shape>
            <v:shape id="_x0000_s1929" type="#_x0000_t75" style="position:absolute;left:3901;top:2005;width:214;height:173">
              <v:imagedata r:id="rId46" o:title=""/>
            </v:shape>
            <v:shape id="_x0000_s1928" type="#_x0000_t75" style="position:absolute;left:2247;top:2005;width:214;height:173">
              <v:imagedata r:id="rId47" o:title=""/>
            </v:shape>
            <v:shape id="_x0000_s1927" type="#_x0000_t75" style="position:absolute;left:2431;top:2002;width:139;height:179">
              <v:imagedata r:id="rId48" o:title=""/>
            </v:shape>
            <v:shape id="_x0000_s1926" type="#_x0000_t75" style="position:absolute;left:1743;top:2005;width:172;height:173">
              <v:imagedata r:id="rId49" o:title=""/>
            </v:shape>
            <v:shape id="_x0000_s1925" type="#_x0000_t75" style="position:absolute;left:1920;top:2005;width:214;height:173">
              <v:imagedata r:id="rId47" o:title=""/>
            </v:shape>
            <v:shape id="_x0000_s1924" type="#_x0000_t75" style="position:absolute;left:2134;top:2005;width:104;height:176">
              <v:imagedata r:id="rId50" o:title=""/>
            </v:shape>
            <v:shape id="_x0000_s1923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922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921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920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919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918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917" style="position:absolute;left:2366;top:2275;width:9;height:0" coordorigin="2366,2275" coordsize="9,0" path="m2366,2275r9,e" filled="f" strokecolor="#383637" strokeweight="1.2439mm">
              <v:path arrowok="t"/>
            </v:shape>
            <v:shape id="_x0000_s1916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915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914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913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912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911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910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909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908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907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906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905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904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896" style="position:absolute;margin-left:86.7pt;margin-top:53.25pt;width:118.1pt;height:44pt;z-index:-7107;mso-position-horizontal-relative:page;mso-position-vertical-relative:page" coordorigin="1734,1065" coordsize="2362,880">
            <v:shape id="_x0000_s1902" type="#_x0000_t75" style="position:absolute;left:2561;top:1721;width:705;height:185">
              <v:imagedata r:id="rId51" o:title=""/>
            </v:shape>
            <v:shape id="_x0000_s1901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900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899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898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897" type="#_x0000_t75" style="position:absolute;left:2647;top:1065;width:537;height:763">
              <v:imagedata r:id="rId77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p w:rsidR="00FB3F62" w:rsidRDefault="00EE4C1E">
      <w:pPr>
        <w:spacing w:line="860" w:lineRule="exact"/>
        <w:ind w:left="109"/>
        <w:rPr>
          <w:sz w:val="80"/>
          <w:szCs w:val="80"/>
        </w:rPr>
      </w:pPr>
      <w:r>
        <w:rPr>
          <w:color w:val="547449"/>
          <w:sz w:val="80"/>
          <w:szCs w:val="80"/>
        </w:rPr>
        <w:t>Cobertura</w:t>
      </w:r>
    </w:p>
    <w:p w:rsidR="00FB3F62" w:rsidRDefault="00FB3F62">
      <w:pPr>
        <w:spacing w:before="8" w:line="180" w:lineRule="exact"/>
        <w:rPr>
          <w:sz w:val="19"/>
          <w:szCs w:val="19"/>
        </w:rPr>
      </w:pPr>
    </w:p>
    <w:p w:rsidR="00FB3F62" w:rsidRDefault="00EE4C1E">
      <w:pPr>
        <w:spacing w:line="250" w:lineRule="auto"/>
        <w:ind w:left="137" w:right="1437"/>
        <w:jc w:val="both"/>
        <w:rPr>
          <w:sz w:val="30"/>
          <w:szCs w:val="30"/>
        </w:rPr>
      </w:pP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población</w:t>
      </w:r>
      <w:r>
        <w:rPr>
          <w:color w:val="5A88A0"/>
          <w:spacing w:val="6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objetivo</w:t>
      </w:r>
      <w:r>
        <w:rPr>
          <w:color w:val="5A88A0"/>
          <w:spacing w:val="3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34"/>
          <w:w w:val="85"/>
          <w:sz w:val="30"/>
          <w:szCs w:val="30"/>
        </w:rPr>
        <w:t xml:space="preserve"> </w:t>
      </w:r>
      <w:r>
        <w:rPr>
          <w:color w:val="5A88A0"/>
          <w:spacing w:val="-5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>rograma</w:t>
      </w:r>
      <w:r>
        <w:rPr>
          <w:color w:val="5A88A0"/>
          <w:spacing w:val="3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son</w:t>
      </w:r>
      <w:r>
        <w:rPr>
          <w:color w:val="5A88A0"/>
          <w:spacing w:val="4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alumnos</w:t>
      </w:r>
      <w:r>
        <w:rPr>
          <w:color w:val="5A88A0"/>
          <w:spacing w:val="5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inscritos</w:t>
      </w:r>
      <w:r>
        <w:rPr>
          <w:color w:val="5A88A0"/>
          <w:spacing w:val="3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instituciones</w:t>
      </w:r>
      <w:r>
        <w:rPr>
          <w:color w:val="5A88A0"/>
          <w:spacing w:val="2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públicas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nivel</w:t>
      </w:r>
      <w:r>
        <w:rPr>
          <w:color w:val="5A88A0"/>
          <w:spacing w:val="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básico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en</w:t>
      </w:r>
      <w:r>
        <w:rPr>
          <w:color w:val="5A88A0"/>
          <w:spacing w:val="2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el</w:t>
      </w:r>
      <w:r>
        <w:rPr>
          <w:color w:val="5A88A0"/>
          <w:spacing w:val="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Estado.</w:t>
      </w:r>
      <w:r>
        <w:rPr>
          <w:color w:val="5A88A0"/>
          <w:spacing w:val="2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por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ello</w:t>
      </w:r>
      <w:r>
        <w:rPr>
          <w:color w:val="5A88A0"/>
          <w:spacing w:val="-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</w:t>
      </w:r>
      <w:r>
        <w:rPr>
          <w:color w:val="5A88A0"/>
          <w:spacing w:val="-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continuación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enlista</w:t>
      </w:r>
      <w:r>
        <w:rPr>
          <w:color w:val="5A88A0"/>
          <w:spacing w:val="-1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número</w:t>
      </w:r>
      <w:r>
        <w:rPr>
          <w:color w:val="5A88A0"/>
          <w:spacing w:val="2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4"/>
          <w:w w:val="89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estu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9"/>
          <w:sz w:val="30"/>
          <w:szCs w:val="30"/>
        </w:rPr>
        <w:t>diantes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por</w:t>
      </w:r>
      <w:r>
        <w:rPr>
          <w:color w:val="5A88A0"/>
          <w:spacing w:val="1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municipio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matriculados</w:t>
      </w:r>
      <w:r>
        <w:rPr>
          <w:color w:val="5A88A0"/>
          <w:spacing w:val="-16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dicho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nivel</w:t>
      </w:r>
      <w:r>
        <w:rPr>
          <w:color w:val="5A88A0"/>
          <w:spacing w:val="-1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ejercicio</w:t>
      </w:r>
      <w:r>
        <w:rPr>
          <w:color w:val="5A88A0"/>
          <w:spacing w:val="-1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2017.</w:t>
      </w:r>
    </w:p>
    <w:p w:rsidR="00FB3F62" w:rsidRDefault="00FB3F62">
      <w:pPr>
        <w:spacing w:before="2"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49" w:right="1888"/>
        <w:rPr>
          <w:sz w:val="40"/>
          <w:szCs w:val="40"/>
        </w:rPr>
      </w:pPr>
      <w:r>
        <w:rPr>
          <w:color w:val="547449"/>
          <w:w w:val="85"/>
          <w:sz w:val="40"/>
          <w:szCs w:val="40"/>
        </w:rPr>
        <w:t>Alumnos</w:t>
      </w:r>
      <w:r>
        <w:rPr>
          <w:color w:val="547449"/>
          <w:spacing w:val="3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inscritos</w:t>
      </w:r>
      <w:r>
        <w:rPr>
          <w:color w:val="547449"/>
          <w:spacing w:val="30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y</w:t>
      </w:r>
      <w:r>
        <w:rPr>
          <w:color w:val="547449"/>
          <w:spacing w:val="-21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personal</w:t>
      </w:r>
      <w:r>
        <w:rPr>
          <w:color w:val="547449"/>
          <w:spacing w:val="71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docente</w:t>
      </w:r>
      <w:r>
        <w:rPr>
          <w:color w:val="547449"/>
          <w:spacing w:val="78"/>
          <w:w w:val="85"/>
          <w:sz w:val="40"/>
          <w:szCs w:val="40"/>
        </w:rPr>
        <w:t xml:space="preserve"> </w:t>
      </w:r>
      <w:r>
        <w:rPr>
          <w:color w:val="547449"/>
          <w:sz w:val="40"/>
          <w:szCs w:val="40"/>
        </w:rPr>
        <w:t>en</w:t>
      </w:r>
      <w:r>
        <w:rPr>
          <w:color w:val="547449"/>
          <w:spacing w:val="-38"/>
          <w:sz w:val="40"/>
          <w:szCs w:val="40"/>
        </w:rPr>
        <w:t xml:space="preserve"> </w:t>
      </w:r>
      <w:r>
        <w:rPr>
          <w:color w:val="547449"/>
          <w:w w:val="82"/>
          <w:sz w:val="40"/>
          <w:szCs w:val="40"/>
        </w:rPr>
        <w:t xml:space="preserve">educación </w:t>
      </w:r>
      <w:r>
        <w:rPr>
          <w:color w:val="547449"/>
          <w:spacing w:val="37"/>
          <w:w w:val="82"/>
          <w:sz w:val="40"/>
          <w:szCs w:val="40"/>
        </w:rPr>
        <w:t xml:space="preserve"> </w:t>
      </w:r>
      <w:r>
        <w:rPr>
          <w:color w:val="547449"/>
          <w:w w:val="82"/>
          <w:sz w:val="40"/>
          <w:szCs w:val="40"/>
        </w:rPr>
        <w:t>básica</w:t>
      </w:r>
      <w:r>
        <w:rPr>
          <w:color w:val="547449"/>
          <w:spacing w:val="36"/>
          <w:w w:val="82"/>
          <w:sz w:val="40"/>
          <w:szCs w:val="40"/>
        </w:rPr>
        <w:t xml:space="preserve"> </w:t>
      </w:r>
      <w:r>
        <w:rPr>
          <w:color w:val="547449"/>
          <w:w w:val="82"/>
          <w:sz w:val="40"/>
          <w:szCs w:val="40"/>
        </w:rPr>
        <w:t xml:space="preserve">y </w:t>
      </w:r>
      <w:r>
        <w:rPr>
          <w:color w:val="547449"/>
          <w:w w:val="88"/>
          <w:sz w:val="40"/>
          <w:szCs w:val="40"/>
        </w:rPr>
        <w:t>media superior</w:t>
      </w:r>
      <w:r>
        <w:rPr>
          <w:color w:val="547449"/>
          <w:spacing w:val="39"/>
          <w:w w:val="88"/>
          <w:sz w:val="40"/>
          <w:szCs w:val="40"/>
        </w:rPr>
        <w:t xml:space="preserve"> </w:t>
      </w:r>
      <w:r>
        <w:rPr>
          <w:color w:val="547449"/>
          <w:w w:val="88"/>
          <w:sz w:val="40"/>
          <w:szCs w:val="40"/>
        </w:rPr>
        <w:t>de</w:t>
      </w:r>
      <w:r>
        <w:rPr>
          <w:color w:val="547449"/>
          <w:spacing w:val="15"/>
          <w:w w:val="88"/>
          <w:sz w:val="40"/>
          <w:szCs w:val="40"/>
        </w:rPr>
        <w:t xml:space="preserve"> </w:t>
      </w:r>
      <w:r>
        <w:rPr>
          <w:color w:val="547449"/>
          <w:w w:val="88"/>
          <w:sz w:val="40"/>
          <w:szCs w:val="40"/>
        </w:rPr>
        <w:t>la</w:t>
      </w:r>
      <w:r>
        <w:rPr>
          <w:color w:val="547449"/>
          <w:spacing w:val="-12"/>
          <w:w w:val="88"/>
          <w:sz w:val="40"/>
          <w:szCs w:val="40"/>
        </w:rPr>
        <w:t xml:space="preserve"> </w:t>
      </w:r>
      <w:r>
        <w:rPr>
          <w:color w:val="547449"/>
          <w:w w:val="88"/>
          <w:sz w:val="40"/>
          <w:szCs w:val="40"/>
        </w:rPr>
        <w:t>modalidad</w:t>
      </w:r>
      <w:r>
        <w:rPr>
          <w:color w:val="547449"/>
          <w:spacing w:val="17"/>
          <w:w w:val="88"/>
          <w:sz w:val="40"/>
          <w:szCs w:val="40"/>
        </w:rPr>
        <w:t xml:space="preserve"> </w:t>
      </w:r>
      <w:r>
        <w:rPr>
          <w:color w:val="547449"/>
          <w:w w:val="88"/>
          <w:sz w:val="40"/>
          <w:szCs w:val="40"/>
        </w:rPr>
        <w:t>escolarizada</w:t>
      </w:r>
      <w:r>
        <w:rPr>
          <w:color w:val="547449"/>
          <w:spacing w:val="-20"/>
          <w:w w:val="88"/>
          <w:sz w:val="40"/>
          <w:szCs w:val="40"/>
        </w:rPr>
        <w:t xml:space="preserve"> </w:t>
      </w:r>
      <w:r>
        <w:rPr>
          <w:color w:val="547449"/>
          <w:sz w:val="40"/>
          <w:szCs w:val="40"/>
        </w:rPr>
        <w:t>a</w:t>
      </w:r>
      <w:r>
        <w:rPr>
          <w:color w:val="547449"/>
          <w:spacing w:val="-37"/>
          <w:sz w:val="40"/>
          <w:szCs w:val="40"/>
        </w:rPr>
        <w:t xml:space="preserve"> </w:t>
      </w:r>
      <w:r>
        <w:rPr>
          <w:color w:val="547449"/>
          <w:w w:val="89"/>
          <w:sz w:val="40"/>
          <w:szCs w:val="40"/>
        </w:rPr>
        <w:t>inicio</w:t>
      </w:r>
      <w:r>
        <w:rPr>
          <w:color w:val="547449"/>
          <w:spacing w:val="-28"/>
          <w:w w:val="89"/>
          <w:sz w:val="40"/>
          <w:szCs w:val="40"/>
        </w:rPr>
        <w:t xml:space="preserve"> </w:t>
      </w:r>
      <w:r>
        <w:rPr>
          <w:color w:val="547449"/>
          <w:w w:val="89"/>
          <w:sz w:val="40"/>
          <w:szCs w:val="40"/>
        </w:rPr>
        <w:t>de</w:t>
      </w:r>
      <w:r>
        <w:rPr>
          <w:color w:val="547449"/>
          <w:spacing w:val="10"/>
          <w:w w:val="89"/>
          <w:sz w:val="40"/>
          <w:szCs w:val="40"/>
        </w:rPr>
        <w:t xml:space="preserve"> </w:t>
      </w:r>
      <w:r>
        <w:rPr>
          <w:color w:val="547449"/>
          <w:w w:val="89"/>
          <w:sz w:val="40"/>
          <w:szCs w:val="40"/>
        </w:rPr>
        <w:t xml:space="preserve">cursos </w:t>
      </w:r>
      <w:r>
        <w:rPr>
          <w:color w:val="547449"/>
          <w:w w:val="86"/>
          <w:sz w:val="40"/>
          <w:szCs w:val="40"/>
        </w:rPr>
        <w:t>por</w:t>
      </w:r>
      <w:r>
        <w:rPr>
          <w:color w:val="547449"/>
          <w:spacing w:val="39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municipio</w:t>
      </w:r>
      <w:r>
        <w:rPr>
          <w:color w:val="547449"/>
          <w:spacing w:val="51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y</w:t>
      </w:r>
      <w:r>
        <w:rPr>
          <w:color w:val="547449"/>
          <w:spacing w:val="-24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nivel</w:t>
      </w:r>
      <w:r>
        <w:rPr>
          <w:color w:val="547449"/>
          <w:spacing w:val="-6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educativo</w:t>
      </w:r>
      <w:r>
        <w:rPr>
          <w:color w:val="547449"/>
          <w:spacing w:val="18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según</w:t>
      </w:r>
      <w:r>
        <w:rPr>
          <w:color w:val="547449"/>
          <w:spacing w:val="39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sexo,</w:t>
      </w:r>
      <w:r>
        <w:rPr>
          <w:color w:val="547449"/>
          <w:spacing w:val="10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ciclo</w:t>
      </w:r>
      <w:r>
        <w:rPr>
          <w:color w:val="547449"/>
          <w:spacing w:val="-13"/>
          <w:w w:val="86"/>
          <w:sz w:val="40"/>
          <w:szCs w:val="40"/>
        </w:rPr>
        <w:t xml:space="preserve"> </w:t>
      </w:r>
      <w:r>
        <w:rPr>
          <w:color w:val="547449"/>
          <w:sz w:val="40"/>
          <w:szCs w:val="40"/>
        </w:rPr>
        <w:t>escolar</w:t>
      </w:r>
    </w:p>
    <w:p w:rsidR="00FB3F62" w:rsidRDefault="00EE4C1E">
      <w:pPr>
        <w:ind w:left="149"/>
        <w:rPr>
          <w:sz w:val="40"/>
          <w:szCs w:val="40"/>
        </w:rPr>
      </w:pPr>
      <w:r>
        <w:rPr>
          <w:color w:val="547449"/>
          <w:sz w:val="40"/>
          <w:szCs w:val="40"/>
        </w:rPr>
        <w:t>2016-2017.</w:t>
      </w:r>
    </w:p>
    <w:p w:rsidR="00FB3F62" w:rsidRDefault="00FB3F62">
      <w:pPr>
        <w:spacing w:before="6" w:line="180" w:lineRule="exact"/>
        <w:rPr>
          <w:sz w:val="19"/>
          <w:szCs w:val="19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053"/>
        <w:gridCol w:w="1229"/>
        <w:gridCol w:w="1239"/>
        <w:gridCol w:w="1174"/>
        <w:gridCol w:w="1229"/>
        <w:gridCol w:w="1379"/>
      </w:tblGrid>
      <w:tr w:rsidR="00FB3F62">
        <w:trPr>
          <w:trHeight w:hRule="exact" w:val="402"/>
        </w:trPr>
        <w:tc>
          <w:tcPr>
            <w:tcW w:w="9376" w:type="dxa"/>
            <w:gridSpan w:val="7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line="360" w:lineRule="exact"/>
              <w:ind w:left="4041" w:right="3860"/>
              <w:jc w:val="center"/>
              <w:rPr>
                <w:sz w:val="40"/>
                <w:szCs w:val="40"/>
              </w:rPr>
            </w:pPr>
            <w:r>
              <w:rPr>
                <w:color w:val="F48439"/>
                <w:w w:val="88"/>
                <w:position w:val="1"/>
                <w:sz w:val="40"/>
                <w:szCs w:val="40"/>
              </w:rPr>
              <w:t>Ensenada</w:t>
            </w:r>
          </w:p>
        </w:tc>
      </w:tr>
      <w:tr w:rsidR="00FB3F62">
        <w:trPr>
          <w:trHeight w:hRule="exact" w:val="589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10"/>
              <w:rPr>
                <w:sz w:val="40"/>
                <w:szCs w:val="40"/>
              </w:rPr>
            </w:pPr>
            <w:r>
              <w:rPr>
                <w:color w:val="547449"/>
                <w:w w:val="81"/>
                <w:sz w:val="40"/>
                <w:szCs w:val="40"/>
              </w:rPr>
              <w:t>Nivel</w:t>
            </w:r>
          </w:p>
        </w:tc>
        <w:tc>
          <w:tcPr>
            <w:tcW w:w="352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434"/>
              <w:rPr>
                <w:sz w:val="40"/>
                <w:szCs w:val="40"/>
              </w:rPr>
            </w:pPr>
            <w:r>
              <w:rPr>
                <w:color w:val="547449"/>
                <w:w w:val="85"/>
                <w:sz w:val="40"/>
                <w:szCs w:val="40"/>
              </w:rPr>
              <w:t>Alumnos</w:t>
            </w:r>
            <w:r>
              <w:rPr>
                <w:color w:val="547449"/>
                <w:spacing w:val="3"/>
                <w:w w:val="85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inscritos</w:t>
            </w:r>
          </w:p>
        </w:tc>
        <w:tc>
          <w:tcPr>
            <w:tcW w:w="378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44"/>
              <w:rPr>
                <w:sz w:val="40"/>
                <w:szCs w:val="40"/>
              </w:rPr>
            </w:pPr>
            <w:r>
              <w:rPr>
                <w:color w:val="547449"/>
                <w:spacing w:val="-11"/>
                <w:w w:val="86"/>
                <w:sz w:val="40"/>
                <w:szCs w:val="40"/>
              </w:rPr>
              <w:t>P</w:t>
            </w:r>
            <w:r>
              <w:rPr>
                <w:color w:val="547449"/>
                <w:w w:val="86"/>
                <w:sz w:val="40"/>
                <w:szCs w:val="40"/>
              </w:rPr>
              <w:t>ersonal</w:t>
            </w:r>
            <w:r>
              <w:rPr>
                <w:color w:val="547449"/>
                <w:spacing w:val="15"/>
                <w:w w:val="86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docente</w:t>
            </w:r>
          </w:p>
        </w:tc>
      </w:tr>
      <w:tr w:rsidR="00FB3F62">
        <w:trPr>
          <w:trHeight w:hRule="exact" w:val="444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4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148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36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23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</w:tr>
      <w:tr w:rsidR="00FB3F62">
        <w:trPr>
          <w:trHeight w:hRule="exact" w:val="562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4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131,409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8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66,335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79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65,074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17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7,303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2,652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3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4,651</w:t>
            </w:r>
          </w:p>
        </w:tc>
      </w:tr>
      <w:tr w:rsidR="00FB3F62">
        <w:trPr>
          <w:trHeight w:hRule="exact" w:val="497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6"/>
              <w:ind w:left="470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8"/>
                <w:sz w:val="30"/>
                <w:szCs w:val="30"/>
              </w:rPr>
              <w:t>reescolar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18,943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9,605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83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9,338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875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459" w:right="464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853</w:t>
            </w:r>
          </w:p>
        </w:tc>
      </w:tr>
      <w:tr w:rsidR="00FB3F62">
        <w:trPr>
          <w:trHeight w:hRule="exact" w:val="5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5"/>
              <w:ind w:left="573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7"/>
                <w:sz w:val="30"/>
                <w:szCs w:val="30"/>
              </w:rPr>
              <w:t>rimaria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61,134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9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31,095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30,039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2,408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406" w:right="412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773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1,635</w:t>
            </w:r>
          </w:p>
        </w:tc>
      </w:tr>
      <w:tr w:rsidR="00FB3F62">
        <w:trPr>
          <w:trHeight w:hRule="exact" w:val="525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4"/>
              <w:ind w:left="426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Secundaria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28,453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9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14,390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14,063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2,167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06" w:right="412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942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1,225</w:t>
            </w:r>
          </w:p>
        </w:tc>
      </w:tr>
      <w:tr w:rsidR="00FB3F62">
        <w:trPr>
          <w:trHeight w:hRule="exact" w:val="65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7" w:line="280" w:lineRule="exact"/>
              <w:ind w:left="646" w:right="328" w:hanging="242"/>
              <w:rPr>
                <w:sz w:val="30"/>
                <w:szCs w:val="30"/>
              </w:rPr>
            </w:pPr>
            <w:r>
              <w:rPr>
                <w:color w:val="98C557"/>
                <w:w w:val="86"/>
                <w:sz w:val="30"/>
                <w:szCs w:val="30"/>
              </w:rPr>
              <w:t xml:space="preserve">Bachillerato </w:t>
            </w:r>
            <w:r>
              <w:rPr>
                <w:color w:val="98C557"/>
                <w:sz w:val="30"/>
                <w:szCs w:val="30"/>
              </w:rPr>
              <w:t>general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8,965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4,343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83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4,622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735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406" w:right="412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330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476" w:right="467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405</w:t>
            </w:r>
          </w:p>
        </w:tc>
      </w:tr>
      <w:tr w:rsidR="00FB3F62">
        <w:trPr>
          <w:trHeight w:hRule="exact" w:val="10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80" w:lineRule="exact"/>
              <w:ind w:left="354" w:right="329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6"/>
                <w:sz w:val="28"/>
                <w:szCs w:val="28"/>
              </w:rPr>
              <w:t xml:space="preserve">Bachillerato </w:t>
            </w:r>
            <w:r>
              <w:rPr>
                <w:color w:val="98C557"/>
                <w:w w:val="88"/>
                <w:sz w:val="28"/>
                <w:szCs w:val="28"/>
              </w:rPr>
              <w:t>tecnológico</w:t>
            </w:r>
            <w:r>
              <w:rPr>
                <w:color w:val="98C557"/>
                <w:spacing w:val="-1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73"/>
                <w:sz w:val="28"/>
                <w:szCs w:val="28"/>
              </w:rPr>
              <w:t>y</w:t>
            </w:r>
          </w:p>
          <w:p w:rsidR="00FB3F62" w:rsidRDefault="00EE4C1E">
            <w:pPr>
              <w:spacing w:line="280" w:lineRule="exact"/>
              <w:ind w:left="10" w:right="-16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8"/>
                <w:sz w:val="28"/>
                <w:szCs w:val="28"/>
              </w:rPr>
              <w:t>niveles</w:t>
            </w:r>
            <w:r>
              <w:rPr>
                <w:color w:val="98C557"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88"/>
                <w:sz w:val="28"/>
                <w:szCs w:val="28"/>
              </w:rPr>
              <w:t>equivalentes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13,914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6,902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83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7,012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1,118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06" w:right="412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585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85" w:right="476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533</w:t>
            </w:r>
          </w:p>
        </w:tc>
      </w:tr>
    </w:tbl>
    <w:p w:rsidR="00FB3F62" w:rsidRDefault="00FB3F62">
      <w:pPr>
        <w:sectPr w:rsidR="00FB3F62">
          <w:headerReference w:type="default" r:id="rId78"/>
          <w:pgSz w:w="12600" w:h="16200"/>
          <w:pgMar w:top="2280" w:right="0" w:bottom="280" w:left="1620" w:header="0" w:footer="992" w:gutter="0"/>
          <w:cols w:space="720"/>
        </w:sectPr>
      </w:pPr>
    </w:p>
    <w:p w:rsidR="00FB3F62" w:rsidRDefault="00EE4C1E">
      <w:pPr>
        <w:spacing w:line="200" w:lineRule="exact"/>
      </w:pPr>
      <w:r>
        <w:pict>
          <v:shape id="_x0000_s1895" type="#_x0000_t75" style="position:absolute;margin-left:232.55pt;margin-top:28.75pt;width:169.15pt;height:130.65pt;z-index:-7097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892" style="position:absolute;margin-left:186pt;margin-top:111.95pt;width:3.15pt;height:3.55pt;z-index:-7098;mso-position-horizontal-relative:page;mso-position-vertical-relative:page" coordorigin="3720,2239" coordsize="63,71">
            <v:shape id="_x0000_s1894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893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887" style="position:absolute;margin-left:144.35pt;margin-top:111.5pt;width:12.85pt;height:4.5pt;z-index:-7099;mso-position-horizontal-relative:page;mso-position-vertical-relative:page" coordorigin="2887,2230" coordsize="257,90">
            <v:shape id="_x0000_s1891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890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889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888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852" style="position:absolute;margin-left:87.15pt;margin-top:100.1pt;width:118.6pt;height:15.9pt;z-index:-7100;mso-position-horizontal-relative:page;mso-position-vertical-relative:page" coordorigin="1743,2002" coordsize="2372,318">
            <v:shape id="_x0000_s1886" type="#_x0000_t75" style="position:absolute;left:2571;top:2005;width:214;height:173">
              <v:imagedata r:id="rId38" o:title=""/>
            </v:shape>
            <v:shape id="_x0000_s1885" type="#_x0000_t75" style="position:absolute;left:2794;top:2005;width:148;height:173">
              <v:imagedata r:id="rId39" o:title=""/>
            </v:shape>
            <v:shape id="_x0000_s1884" type="#_x0000_t75" style="position:absolute;left:2960;top:2005;width:67;height:173">
              <v:imagedata r:id="rId40" o:title=""/>
            </v:shape>
            <v:shape id="_x0000_s1883" type="#_x0000_t75" style="position:absolute;left:3050;top:2005;width:149;height:173">
              <v:imagedata r:id="rId41" o:title=""/>
            </v:shape>
            <v:shape id="_x0000_s1882" type="#_x0000_t75" style="position:absolute;left:3210;top:2002;width:193;height:179">
              <v:imagedata r:id="rId42" o:title=""/>
            </v:shape>
            <v:shape id="_x0000_s1881" type="#_x0000_t75" style="position:absolute;left:3418;top:2005;width:179;height:173">
              <v:imagedata r:id="rId43" o:title=""/>
            </v:shape>
            <v:shape id="_x0000_s1880" type="#_x0000_t75" style="position:absolute;left:3612;top:2005;width:189;height:173">
              <v:imagedata r:id="rId44" o:title=""/>
            </v:shape>
            <v:shape id="_x0000_s1879" type="#_x0000_t75" style="position:absolute;left:3825;top:2005;width:67;height:173">
              <v:imagedata r:id="rId45" o:title=""/>
            </v:shape>
            <v:shape id="_x0000_s1878" type="#_x0000_t75" style="position:absolute;left:3901;top:2005;width:214;height:173">
              <v:imagedata r:id="rId46" o:title=""/>
            </v:shape>
            <v:shape id="_x0000_s1877" type="#_x0000_t75" style="position:absolute;left:2247;top:2005;width:214;height:173">
              <v:imagedata r:id="rId47" o:title=""/>
            </v:shape>
            <v:shape id="_x0000_s1876" type="#_x0000_t75" style="position:absolute;left:2431;top:2002;width:139;height:179">
              <v:imagedata r:id="rId48" o:title=""/>
            </v:shape>
            <v:shape id="_x0000_s1875" type="#_x0000_t75" style="position:absolute;left:1743;top:2005;width:172;height:173">
              <v:imagedata r:id="rId49" o:title=""/>
            </v:shape>
            <v:shape id="_x0000_s1874" type="#_x0000_t75" style="position:absolute;left:1920;top:2005;width:214;height:173">
              <v:imagedata r:id="rId47" o:title=""/>
            </v:shape>
            <v:shape id="_x0000_s1873" type="#_x0000_t75" style="position:absolute;left:2134;top:2005;width:104;height:176">
              <v:imagedata r:id="rId50" o:title=""/>
            </v:shape>
            <v:shape id="_x0000_s1872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871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870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869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868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867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866" style="position:absolute;left:2366;top:2275;width:9;height:0" coordorigin="2366,2275" coordsize="9,0" path="m2366,2275r9,e" filled="f" strokecolor="#383637" strokeweight="1.2439mm">
              <v:path arrowok="t"/>
            </v:shape>
            <v:shape id="_x0000_s1865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864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863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862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861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860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859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858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857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856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855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854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853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845" style="position:absolute;margin-left:86.7pt;margin-top:53.25pt;width:118.1pt;height:44pt;z-index:-7101;mso-position-horizontal-relative:page;mso-position-vertical-relative:page" coordorigin="1734,1065" coordsize="2362,880">
            <v:shape id="_x0000_s1851" type="#_x0000_t75" style="position:absolute;left:2561;top:1721;width:705;height:185">
              <v:imagedata r:id="rId51" o:title=""/>
            </v:shape>
            <v:shape id="_x0000_s1850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849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848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847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846" type="#_x0000_t75" style="position:absolute;left:2647;top:1065;width:537;height:763">
              <v:imagedata r:id="rId77" o:title=""/>
            </v:shape>
            <w10:wrap anchorx="page" anchory="page"/>
          </v:group>
        </w:pict>
      </w:r>
      <w:r>
        <w:pict>
          <v:shape id="_x0000_s1844" type="#_x0000_t202" style="position:absolute;margin-left:232.55pt;margin-top:28.75pt;width:169.15pt;height:135.2pt;z-index:-7102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FB3F62" w:rsidRDefault="00EE4C1E">
                  <w:pPr>
                    <w:spacing w:line="440" w:lineRule="exact"/>
                    <w:ind w:left="1280"/>
                    <w:rPr>
                      <w:sz w:val="40"/>
                      <w:szCs w:val="40"/>
                    </w:rPr>
                  </w:pPr>
                  <w:r>
                    <w:rPr>
                      <w:color w:val="F48439"/>
                      <w:w w:val="81"/>
                      <w:position w:val="-1"/>
                      <w:sz w:val="40"/>
                      <w:szCs w:val="40"/>
                    </w:rPr>
                    <w:t>Mexicali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before="7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053"/>
        <w:gridCol w:w="1229"/>
        <w:gridCol w:w="1239"/>
        <w:gridCol w:w="1174"/>
        <w:gridCol w:w="1229"/>
        <w:gridCol w:w="1378"/>
      </w:tblGrid>
      <w:tr w:rsidR="00FB3F62">
        <w:trPr>
          <w:trHeight w:hRule="exact" w:val="402"/>
        </w:trPr>
        <w:tc>
          <w:tcPr>
            <w:tcW w:w="9376" w:type="dxa"/>
            <w:gridSpan w:val="7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</w:tr>
      <w:tr w:rsidR="00FB3F62">
        <w:trPr>
          <w:trHeight w:hRule="exact" w:val="589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10"/>
              <w:rPr>
                <w:sz w:val="40"/>
                <w:szCs w:val="40"/>
              </w:rPr>
            </w:pPr>
            <w:r>
              <w:rPr>
                <w:color w:val="547449"/>
                <w:w w:val="81"/>
                <w:sz w:val="40"/>
                <w:szCs w:val="40"/>
              </w:rPr>
              <w:t>Nivel</w:t>
            </w:r>
          </w:p>
        </w:tc>
        <w:tc>
          <w:tcPr>
            <w:tcW w:w="352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434"/>
              <w:rPr>
                <w:sz w:val="40"/>
                <w:szCs w:val="40"/>
              </w:rPr>
            </w:pPr>
            <w:r>
              <w:rPr>
                <w:color w:val="547449"/>
                <w:w w:val="85"/>
                <w:sz w:val="40"/>
                <w:szCs w:val="40"/>
              </w:rPr>
              <w:t>Alumnos</w:t>
            </w:r>
            <w:r>
              <w:rPr>
                <w:color w:val="547449"/>
                <w:spacing w:val="3"/>
                <w:w w:val="85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inscritos</w:t>
            </w:r>
          </w:p>
        </w:tc>
        <w:tc>
          <w:tcPr>
            <w:tcW w:w="378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44"/>
              <w:rPr>
                <w:sz w:val="40"/>
                <w:szCs w:val="40"/>
              </w:rPr>
            </w:pPr>
            <w:r>
              <w:rPr>
                <w:color w:val="547449"/>
                <w:spacing w:val="-11"/>
                <w:w w:val="86"/>
                <w:sz w:val="40"/>
                <w:szCs w:val="40"/>
              </w:rPr>
              <w:t>P</w:t>
            </w:r>
            <w:r>
              <w:rPr>
                <w:color w:val="547449"/>
                <w:w w:val="86"/>
                <w:sz w:val="40"/>
                <w:szCs w:val="40"/>
              </w:rPr>
              <w:t>ersonal</w:t>
            </w:r>
            <w:r>
              <w:rPr>
                <w:color w:val="547449"/>
                <w:spacing w:val="15"/>
                <w:w w:val="86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docente</w:t>
            </w:r>
          </w:p>
        </w:tc>
      </w:tr>
      <w:tr w:rsidR="00FB3F62">
        <w:trPr>
          <w:trHeight w:hRule="exact" w:val="444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4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148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36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23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</w:tr>
      <w:tr w:rsidR="00FB3F62">
        <w:trPr>
          <w:trHeight w:hRule="exact" w:val="562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4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237,701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31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120,330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23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117,371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6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13,351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4,747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3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8,604</w:t>
            </w:r>
          </w:p>
        </w:tc>
      </w:tr>
      <w:tr w:rsidR="00FB3F62">
        <w:trPr>
          <w:trHeight w:hRule="exact" w:val="497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6"/>
              <w:ind w:left="470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8"/>
                <w:sz w:val="30"/>
                <w:szCs w:val="30"/>
              </w:rPr>
              <w:t>reescolar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35,219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17,855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17,364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1,572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459" w:right="464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24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1,548</w:t>
            </w:r>
          </w:p>
        </w:tc>
      </w:tr>
      <w:tr w:rsidR="00FB3F62">
        <w:trPr>
          <w:trHeight w:hRule="exact" w:val="5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5"/>
              <w:ind w:left="573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7"/>
                <w:sz w:val="30"/>
                <w:szCs w:val="30"/>
              </w:rPr>
              <w:t>rimaria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16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105,493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53,608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51,885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4,033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66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1,255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2,778</w:t>
            </w:r>
          </w:p>
        </w:tc>
      </w:tr>
      <w:tr w:rsidR="00FB3F62">
        <w:trPr>
          <w:trHeight w:hRule="exact" w:val="525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4"/>
              <w:ind w:left="426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Secundaria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51,129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26,003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25,126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4,441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6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1,929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2,512</w:t>
            </w:r>
          </w:p>
        </w:tc>
      </w:tr>
      <w:tr w:rsidR="00FB3F62">
        <w:trPr>
          <w:trHeight w:hRule="exact" w:val="65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7" w:line="280" w:lineRule="exact"/>
              <w:ind w:left="646" w:right="328" w:hanging="242"/>
              <w:rPr>
                <w:sz w:val="30"/>
                <w:szCs w:val="30"/>
              </w:rPr>
            </w:pPr>
            <w:r>
              <w:rPr>
                <w:color w:val="98C557"/>
                <w:w w:val="86"/>
                <w:sz w:val="30"/>
                <w:szCs w:val="30"/>
              </w:rPr>
              <w:t xml:space="preserve">Bachillerato </w:t>
            </w:r>
            <w:r>
              <w:rPr>
                <w:color w:val="98C557"/>
                <w:sz w:val="30"/>
                <w:szCs w:val="30"/>
              </w:rPr>
              <w:t>general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26,072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12,677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13,395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1,507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693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477" w:right="467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814</w:t>
            </w:r>
          </w:p>
        </w:tc>
      </w:tr>
      <w:tr w:rsidR="00FB3F62">
        <w:trPr>
          <w:trHeight w:hRule="exact" w:val="10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80" w:lineRule="exact"/>
              <w:ind w:left="354" w:right="329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6"/>
                <w:sz w:val="28"/>
                <w:szCs w:val="28"/>
              </w:rPr>
              <w:t xml:space="preserve">Bachillerato </w:t>
            </w:r>
            <w:r>
              <w:rPr>
                <w:color w:val="98C557"/>
                <w:w w:val="88"/>
                <w:sz w:val="28"/>
                <w:szCs w:val="28"/>
              </w:rPr>
              <w:t>tecnológico</w:t>
            </w:r>
            <w:r>
              <w:rPr>
                <w:color w:val="98C557"/>
                <w:spacing w:val="-1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73"/>
                <w:sz w:val="28"/>
                <w:szCs w:val="28"/>
              </w:rPr>
              <w:t>y</w:t>
            </w:r>
          </w:p>
          <w:p w:rsidR="00FB3F62" w:rsidRDefault="00EE4C1E">
            <w:pPr>
              <w:spacing w:line="280" w:lineRule="exact"/>
              <w:ind w:left="10" w:right="-16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8"/>
                <w:sz w:val="28"/>
                <w:szCs w:val="28"/>
              </w:rPr>
              <w:t>niveles</w:t>
            </w:r>
            <w:r>
              <w:rPr>
                <w:color w:val="98C557"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88"/>
                <w:sz w:val="28"/>
                <w:szCs w:val="28"/>
              </w:rPr>
              <w:t>equivalentes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19,788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10,187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9,601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1,798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846</w:t>
            </w:r>
          </w:p>
        </w:tc>
        <w:tc>
          <w:tcPr>
            <w:tcW w:w="13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86" w:right="476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952</w:t>
            </w:r>
          </w:p>
        </w:tc>
      </w:tr>
    </w:tbl>
    <w:p w:rsidR="00FB3F62" w:rsidRDefault="00FB3F62">
      <w:pPr>
        <w:spacing w:before="7" w:line="100" w:lineRule="exact"/>
        <w:rPr>
          <w:sz w:val="10"/>
          <w:szCs w:val="10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053"/>
        <w:gridCol w:w="1229"/>
        <w:gridCol w:w="1239"/>
        <w:gridCol w:w="1174"/>
        <w:gridCol w:w="1229"/>
        <w:gridCol w:w="1379"/>
      </w:tblGrid>
      <w:tr w:rsidR="00FB3F62">
        <w:trPr>
          <w:trHeight w:hRule="exact" w:val="402"/>
        </w:trPr>
        <w:tc>
          <w:tcPr>
            <w:tcW w:w="9376" w:type="dxa"/>
            <w:gridSpan w:val="7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line="360" w:lineRule="exact"/>
              <w:ind w:left="3451" w:right="3270"/>
              <w:jc w:val="center"/>
              <w:rPr>
                <w:sz w:val="40"/>
                <w:szCs w:val="40"/>
              </w:rPr>
            </w:pPr>
            <w:r>
              <w:rPr>
                <w:color w:val="F48439"/>
                <w:w w:val="81"/>
                <w:position w:val="1"/>
                <w:sz w:val="40"/>
                <w:szCs w:val="40"/>
              </w:rPr>
              <w:t>Playas</w:t>
            </w:r>
            <w:r>
              <w:rPr>
                <w:color w:val="F48439"/>
                <w:spacing w:val="7"/>
                <w:w w:val="81"/>
                <w:position w:val="1"/>
                <w:sz w:val="40"/>
                <w:szCs w:val="40"/>
              </w:rPr>
              <w:t xml:space="preserve"> </w:t>
            </w:r>
            <w:r>
              <w:rPr>
                <w:color w:val="F48439"/>
                <w:w w:val="85"/>
                <w:position w:val="1"/>
                <w:sz w:val="40"/>
                <w:szCs w:val="40"/>
              </w:rPr>
              <w:t>de</w:t>
            </w:r>
            <w:r>
              <w:rPr>
                <w:color w:val="F48439"/>
                <w:spacing w:val="29"/>
                <w:w w:val="85"/>
                <w:position w:val="1"/>
                <w:sz w:val="40"/>
                <w:szCs w:val="40"/>
              </w:rPr>
              <w:t xml:space="preserve"> </w:t>
            </w:r>
            <w:r>
              <w:rPr>
                <w:color w:val="F48439"/>
                <w:w w:val="85"/>
                <w:position w:val="1"/>
                <w:sz w:val="40"/>
                <w:szCs w:val="40"/>
              </w:rPr>
              <w:t>Rosarito</w:t>
            </w:r>
          </w:p>
        </w:tc>
      </w:tr>
      <w:tr w:rsidR="00FB3F62">
        <w:trPr>
          <w:trHeight w:hRule="exact" w:val="589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10"/>
              <w:rPr>
                <w:sz w:val="40"/>
                <w:szCs w:val="40"/>
              </w:rPr>
            </w:pPr>
            <w:r>
              <w:rPr>
                <w:color w:val="547449"/>
                <w:w w:val="81"/>
                <w:sz w:val="40"/>
                <w:szCs w:val="40"/>
              </w:rPr>
              <w:t>Nivel</w:t>
            </w:r>
          </w:p>
        </w:tc>
        <w:tc>
          <w:tcPr>
            <w:tcW w:w="352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434"/>
              <w:rPr>
                <w:sz w:val="40"/>
                <w:szCs w:val="40"/>
              </w:rPr>
            </w:pPr>
            <w:r>
              <w:rPr>
                <w:color w:val="547449"/>
                <w:w w:val="85"/>
                <w:sz w:val="40"/>
                <w:szCs w:val="40"/>
              </w:rPr>
              <w:t>Alumnos</w:t>
            </w:r>
            <w:r>
              <w:rPr>
                <w:color w:val="547449"/>
                <w:spacing w:val="3"/>
                <w:w w:val="85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inscritos</w:t>
            </w:r>
          </w:p>
        </w:tc>
        <w:tc>
          <w:tcPr>
            <w:tcW w:w="378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44"/>
              <w:rPr>
                <w:sz w:val="40"/>
                <w:szCs w:val="40"/>
              </w:rPr>
            </w:pPr>
            <w:r>
              <w:rPr>
                <w:color w:val="547449"/>
                <w:spacing w:val="-11"/>
                <w:w w:val="86"/>
                <w:sz w:val="40"/>
                <w:szCs w:val="40"/>
              </w:rPr>
              <w:t>P</w:t>
            </w:r>
            <w:r>
              <w:rPr>
                <w:color w:val="547449"/>
                <w:w w:val="86"/>
                <w:sz w:val="40"/>
                <w:szCs w:val="40"/>
              </w:rPr>
              <w:t>ersonal</w:t>
            </w:r>
            <w:r>
              <w:rPr>
                <w:color w:val="547449"/>
                <w:spacing w:val="15"/>
                <w:w w:val="86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docente</w:t>
            </w:r>
          </w:p>
        </w:tc>
      </w:tr>
      <w:tr w:rsidR="00FB3F62">
        <w:trPr>
          <w:trHeight w:hRule="exact" w:val="444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4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148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36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23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</w:tr>
      <w:tr w:rsidR="00FB3F62">
        <w:trPr>
          <w:trHeight w:hRule="exact" w:val="562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96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29,867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8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15,002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79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14,865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17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1,536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95" w:right="400"/>
              <w:jc w:val="center"/>
              <w:rPr>
                <w:sz w:val="24"/>
                <w:szCs w:val="24"/>
              </w:rPr>
            </w:pPr>
            <w:r>
              <w:rPr>
                <w:b/>
                <w:color w:val="547449"/>
                <w:w w:val="94"/>
                <w:sz w:val="24"/>
                <w:szCs w:val="24"/>
              </w:rPr>
              <w:t>537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7" w:right="468"/>
              <w:jc w:val="center"/>
              <w:rPr>
                <w:sz w:val="24"/>
                <w:szCs w:val="24"/>
              </w:rPr>
            </w:pPr>
            <w:r>
              <w:rPr>
                <w:b/>
                <w:color w:val="547449"/>
                <w:w w:val="94"/>
                <w:sz w:val="24"/>
                <w:szCs w:val="24"/>
              </w:rPr>
              <w:t>999</w:t>
            </w:r>
          </w:p>
        </w:tc>
      </w:tr>
      <w:tr w:rsidR="00FB3F62">
        <w:trPr>
          <w:trHeight w:hRule="exact" w:val="497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6"/>
              <w:ind w:left="470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8"/>
                <w:sz w:val="30"/>
                <w:szCs w:val="30"/>
              </w:rPr>
              <w:t>reescolar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3,817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1,923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1,894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180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512" w:right="516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176</w:t>
            </w:r>
          </w:p>
        </w:tc>
      </w:tr>
      <w:tr w:rsidR="00FB3F62">
        <w:trPr>
          <w:trHeight w:hRule="exact" w:val="5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5"/>
              <w:ind w:left="573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7"/>
                <w:sz w:val="30"/>
                <w:szCs w:val="30"/>
              </w:rPr>
              <w:t>rimaria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13,507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6,893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6,614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485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133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352</w:t>
            </w:r>
          </w:p>
        </w:tc>
      </w:tr>
      <w:tr w:rsidR="00FB3F62">
        <w:trPr>
          <w:trHeight w:hRule="exact" w:val="525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4"/>
              <w:ind w:left="426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Secundaria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6,635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3,297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3,338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497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225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272</w:t>
            </w:r>
          </w:p>
        </w:tc>
      </w:tr>
      <w:tr w:rsidR="00FB3F62">
        <w:trPr>
          <w:trHeight w:hRule="exact" w:val="65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7" w:line="280" w:lineRule="exact"/>
              <w:ind w:left="646" w:right="328" w:hanging="242"/>
              <w:rPr>
                <w:sz w:val="30"/>
                <w:szCs w:val="30"/>
              </w:rPr>
            </w:pPr>
            <w:r>
              <w:rPr>
                <w:color w:val="98C557"/>
                <w:w w:val="86"/>
                <w:sz w:val="30"/>
                <w:szCs w:val="30"/>
              </w:rPr>
              <w:t xml:space="preserve">Bachillerato </w:t>
            </w:r>
            <w:r>
              <w:rPr>
                <w:color w:val="98C557"/>
                <w:sz w:val="30"/>
                <w:szCs w:val="30"/>
              </w:rPr>
              <w:t>general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4,284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2,057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2,227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211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105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477" w:right="467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106</w:t>
            </w:r>
          </w:p>
        </w:tc>
      </w:tr>
      <w:tr w:rsidR="00FB3F62">
        <w:trPr>
          <w:trHeight w:hRule="exact" w:val="10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80" w:lineRule="exact"/>
              <w:ind w:left="354" w:right="329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6"/>
                <w:sz w:val="28"/>
                <w:szCs w:val="28"/>
              </w:rPr>
              <w:t xml:space="preserve">Bachillerato </w:t>
            </w:r>
            <w:r>
              <w:rPr>
                <w:color w:val="98C557"/>
                <w:w w:val="88"/>
                <w:sz w:val="28"/>
                <w:szCs w:val="28"/>
              </w:rPr>
              <w:t>tecnológico</w:t>
            </w:r>
            <w:r>
              <w:rPr>
                <w:color w:val="98C557"/>
                <w:spacing w:val="-1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73"/>
                <w:sz w:val="28"/>
                <w:szCs w:val="28"/>
              </w:rPr>
              <w:t>y</w:t>
            </w:r>
          </w:p>
          <w:p w:rsidR="00FB3F62" w:rsidRDefault="00EE4C1E">
            <w:pPr>
              <w:spacing w:line="280" w:lineRule="exact"/>
              <w:ind w:left="10" w:right="-16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8"/>
                <w:sz w:val="28"/>
                <w:szCs w:val="28"/>
              </w:rPr>
              <w:t>niveles</w:t>
            </w:r>
            <w:r>
              <w:rPr>
                <w:color w:val="98C557"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88"/>
                <w:sz w:val="28"/>
                <w:szCs w:val="28"/>
              </w:rPr>
              <w:t>equivalentes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1,624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88" w:right="430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832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24" w:right="404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792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163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59" w:right="464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70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538" w:right="529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93</w:t>
            </w:r>
          </w:p>
        </w:tc>
      </w:tr>
    </w:tbl>
    <w:p w:rsidR="00FB3F62" w:rsidRDefault="00FB3F62">
      <w:pPr>
        <w:spacing w:before="5" w:line="120" w:lineRule="exact"/>
        <w:rPr>
          <w:sz w:val="12"/>
          <w:szCs w:val="12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79"/>
          <w:footerReference w:type="default" r:id="rId80"/>
          <w:pgSz w:w="12600" w:h="16200"/>
          <w:pgMar w:top="2280" w:right="0" w:bottom="280" w:left="160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22</w:t>
      </w:r>
    </w:p>
    <w:p w:rsidR="00FB3F62" w:rsidRDefault="00EE4C1E">
      <w:pPr>
        <w:spacing w:before="6" w:line="100" w:lineRule="exact"/>
        <w:rPr>
          <w:sz w:val="11"/>
          <w:szCs w:val="11"/>
        </w:rPr>
      </w:pPr>
      <w:r>
        <w:pict>
          <v:shape id="_x0000_s1843" type="#_x0000_t75" style="position:absolute;margin-left:232.55pt;margin-top:28.75pt;width:169.15pt;height:130.65pt;z-index:-7087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841" style="position:absolute;margin-left:204.3pt;margin-top:96.75pt;width:0;height:0;z-index:-7088;mso-position-horizontal-relative:page;mso-position-vertical-relative:page" coordorigin="4086,1935" coordsize="0,0">
            <v:shape id="_x0000_s1842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839" style="position:absolute;margin-left:175.05pt;margin-top:96.75pt;width:0;height:0;z-index:-7089;mso-position-horizontal-relative:page;mso-position-vertical-relative:page" coordorigin="3501,1935" coordsize="0,0">
            <v:shape id="_x0000_s1840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837" style="position:absolute;margin-left:145.8pt;margin-top:96.75pt;width:0;height:0;z-index:-7090;mso-position-horizontal-relative:page;mso-position-vertical-relative:page" coordorigin="2916,1935" coordsize="0,0">
            <v:shape id="_x0000_s1838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835" style="position:absolute;margin-left:116.55pt;margin-top:96.75pt;width:0;height:0;z-index:-7091;mso-position-horizontal-relative:page;mso-position-vertical-relative:page" coordorigin="2331,1935" coordsize="0,0">
            <v:shape id="_x0000_s1836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832" style="position:absolute;margin-left:186pt;margin-top:111.95pt;width:3.15pt;height:3.55pt;z-index:-7092;mso-position-horizontal-relative:page;mso-position-vertical-relative:page" coordorigin="3720,2239" coordsize="63,71">
            <v:shape id="_x0000_s1834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833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827" style="position:absolute;margin-left:144.35pt;margin-top:111.5pt;width:12.85pt;height:4.5pt;z-index:-7093;mso-position-horizontal-relative:page;mso-position-vertical-relative:page" coordorigin="2887,2230" coordsize="257,90">
            <v:shape id="_x0000_s1831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830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829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828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87.15pt;margin-top:100.1pt;width:118.6pt;height:15.9pt;z-index:-7094;mso-position-horizontal-relative:page;mso-position-vertical-relative:page" coordorigin="1743,2002" coordsize="2372,318">
            <v:shape id="_x0000_s1826" type="#_x0000_t75" style="position:absolute;left:2571;top:2005;width:214;height:173">
              <v:imagedata r:id="rId38" o:title=""/>
            </v:shape>
            <v:shape id="_x0000_s1825" type="#_x0000_t75" style="position:absolute;left:2794;top:2005;width:148;height:173">
              <v:imagedata r:id="rId39" o:title=""/>
            </v:shape>
            <v:shape id="_x0000_s1824" type="#_x0000_t75" style="position:absolute;left:2960;top:2005;width:67;height:173">
              <v:imagedata r:id="rId40" o:title=""/>
            </v:shape>
            <v:shape id="_x0000_s1823" type="#_x0000_t75" style="position:absolute;left:3050;top:2005;width:149;height:173">
              <v:imagedata r:id="rId41" o:title=""/>
            </v:shape>
            <v:shape id="_x0000_s1822" type="#_x0000_t75" style="position:absolute;left:3210;top:2002;width:193;height:179">
              <v:imagedata r:id="rId42" o:title=""/>
            </v:shape>
            <v:shape id="_x0000_s1821" type="#_x0000_t75" style="position:absolute;left:3418;top:2005;width:179;height:173">
              <v:imagedata r:id="rId43" o:title=""/>
            </v:shape>
            <v:shape id="_x0000_s1820" type="#_x0000_t75" style="position:absolute;left:3612;top:2005;width:189;height:173">
              <v:imagedata r:id="rId44" o:title=""/>
            </v:shape>
            <v:shape id="_x0000_s1819" type="#_x0000_t75" style="position:absolute;left:3825;top:2005;width:67;height:173">
              <v:imagedata r:id="rId45" o:title=""/>
            </v:shape>
            <v:shape id="_x0000_s1818" type="#_x0000_t75" style="position:absolute;left:3901;top:2005;width:214;height:173">
              <v:imagedata r:id="rId46" o:title=""/>
            </v:shape>
            <v:shape id="_x0000_s1817" type="#_x0000_t75" style="position:absolute;left:2247;top:2005;width:214;height:173">
              <v:imagedata r:id="rId47" o:title=""/>
            </v:shape>
            <v:shape id="_x0000_s1816" type="#_x0000_t75" style="position:absolute;left:2431;top:2002;width:139;height:179">
              <v:imagedata r:id="rId48" o:title=""/>
            </v:shape>
            <v:shape id="_x0000_s1815" type="#_x0000_t75" style="position:absolute;left:1743;top:2005;width:172;height:173">
              <v:imagedata r:id="rId49" o:title=""/>
            </v:shape>
            <v:shape id="_x0000_s1814" type="#_x0000_t75" style="position:absolute;left:1920;top:2005;width:214;height:173">
              <v:imagedata r:id="rId47" o:title=""/>
            </v:shape>
            <v:shape id="_x0000_s1813" type="#_x0000_t75" style="position:absolute;left:2134;top:2005;width:104;height:176">
              <v:imagedata r:id="rId50" o:title=""/>
            </v:shape>
            <v:shape id="_x0000_s1812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811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810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809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808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807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806" style="position:absolute;left:2366;top:2275;width:9;height:0" coordorigin="2366,2275" coordsize="9,0" path="m2366,2275r9,e" filled="f" strokecolor="#383637" strokeweight="1.2439mm">
              <v:path arrowok="t"/>
            </v:shape>
            <v:shape id="_x0000_s1805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804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803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802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801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800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799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798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797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796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795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794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793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789" style="position:absolute;margin-left:128.05pt;margin-top:53.25pt;width:35.25pt;height:42.05pt;z-index:-7095;mso-position-horizontal-relative:page;mso-position-vertical-relative:page" coordorigin="2561,1065" coordsize="705,841">
            <v:shape id="_x0000_s1791" type="#_x0000_t75" style="position:absolute;left:2561;top:1721;width:705;height:185">
              <v:imagedata r:id="rId51" o:title=""/>
            </v:shape>
            <v:shape id="_x0000_s1790" type="#_x0000_t75" style="position:absolute;left:2647;top:1065;width:537;height:763">
              <v:imagedata r:id="rId77" o:title=""/>
            </v:shape>
            <w10:wrap anchorx="page" anchory="page"/>
          </v:group>
        </w:pict>
      </w:r>
      <w:r>
        <w:pict>
          <v:shape id="_x0000_s1788" type="#_x0000_t202" style="position:absolute;margin-left:232.55pt;margin-top:28.75pt;width:169.15pt;height:130.7pt;z-index:-7096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440" w:lineRule="exact"/>
                    <w:ind w:left="1395"/>
                    <w:rPr>
                      <w:sz w:val="40"/>
                      <w:szCs w:val="40"/>
                    </w:rPr>
                  </w:pPr>
                  <w:r>
                    <w:rPr>
                      <w:color w:val="F48439"/>
                      <w:spacing w:val="-46"/>
                      <w:w w:val="78"/>
                      <w:position w:val="-1"/>
                      <w:sz w:val="40"/>
                      <w:szCs w:val="40"/>
                    </w:rPr>
                    <w:t>T</w:t>
                  </w:r>
                  <w:r>
                    <w:rPr>
                      <w:color w:val="F48439"/>
                      <w:w w:val="88"/>
                      <w:position w:val="-1"/>
                      <w:sz w:val="40"/>
                      <w:szCs w:val="40"/>
                    </w:rPr>
                    <w:t>ecate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053"/>
        <w:gridCol w:w="1229"/>
        <w:gridCol w:w="1239"/>
        <w:gridCol w:w="1174"/>
        <w:gridCol w:w="1229"/>
        <w:gridCol w:w="1379"/>
      </w:tblGrid>
      <w:tr w:rsidR="00FB3F62">
        <w:trPr>
          <w:trHeight w:hRule="exact" w:val="402"/>
        </w:trPr>
        <w:tc>
          <w:tcPr>
            <w:tcW w:w="9376" w:type="dxa"/>
            <w:gridSpan w:val="7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</w:tr>
      <w:tr w:rsidR="00FB3F62">
        <w:trPr>
          <w:trHeight w:hRule="exact" w:val="589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10"/>
              <w:rPr>
                <w:sz w:val="40"/>
                <w:szCs w:val="40"/>
              </w:rPr>
            </w:pPr>
            <w:r>
              <w:rPr>
                <w:color w:val="547449"/>
                <w:w w:val="81"/>
                <w:sz w:val="40"/>
                <w:szCs w:val="40"/>
              </w:rPr>
              <w:t>Nivel</w:t>
            </w:r>
          </w:p>
        </w:tc>
        <w:tc>
          <w:tcPr>
            <w:tcW w:w="352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434"/>
              <w:rPr>
                <w:sz w:val="40"/>
                <w:szCs w:val="40"/>
              </w:rPr>
            </w:pPr>
            <w:r>
              <w:rPr>
                <w:color w:val="547449"/>
                <w:w w:val="85"/>
                <w:sz w:val="40"/>
                <w:szCs w:val="40"/>
              </w:rPr>
              <w:t>Alumnos</w:t>
            </w:r>
            <w:r>
              <w:rPr>
                <w:color w:val="547449"/>
                <w:spacing w:val="3"/>
                <w:w w:val="85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inscritos</w:t>
            </w:r>
          </w:p>
        </w:tc>
        <w:tc>
          <w:tcPr>
            <w:tcW w:w="378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44"/>
              <w:rPr>
                <w:sz w:val="40"/>
                <w:szCs w:val="40"/>
              </w:rPr>
            </w:pPr>
            <w:r>
              <w:rPr>
                <w:color w:val="547449"/>
                <w:spacing w:val="-11"/>
                <w:w w:val="86"/>
                <w:sz w:val="40"/>
                <w:szCs w:val="40"/>
              </w:rPr>
              <w:t>P</w:t>
            </w:r>
            <w:r>
              <w:rPr>
                <w:color w:val="547449"/>
                <w:w w:val="86"/>
                <w:sz w:val="40"/>
                <w:szCs w:val="40"/>
              </w:rPr>
              <w:t>ersonal</w:t>
            </w:r>
            <w:r>
              <w:rPr>
                <w:color w:val="547449"/>
                <w:spacing w:val="15"/>
                <w:w w:val="86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docente</w:t>
            </w:r>
          </w:p>
        </w:tc>
      </w:tr>
      <w:tr w:rsidR="00FB3F62">
        <w:trPr>
          <w:trHeight w:hRule="exact" w:val="444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4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148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36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23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</w:tr>
      <w:tr w:rsidR="00FB3F62">
        <w:trPr>
          <w:trHeight w:hRule="exact" w:val="562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96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27,298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8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13,795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79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13,503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17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1,587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95" w:right="400"/>
              <w:jc w:val="center"/>
              <w:rPr>
                <w:sz w:val="24"/>
                <w:szCs w:val="24"/>
              </w:rPr>
            </w:pPr>
            <w:r>
              <w:rPr>
                <w:b/>
                <w:color w:val="547449"/>
                <w:w w:val="94"/>
                <w:sz w:val="24"/>
                <w:szCs w:val="24"/>
              </w:rPr>
              <w:t>679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77" w:right="468"/>
              <w:jc w:val="center"/>
              <w:rPr>
                <w:sz w:val="24"/>
                <w:szCs w:val="24"/>
              </w:rPr>
            </w:pPr>
            <w:r>
              <w:rPr>
                <w:b/>
                <w:color w:val="547449"/>
                <w:w w:val="94"/>
                <w:sz w:val="24"/>
                <w:szCs w:val="24"/>
              </w:rPr>
              <w:t>908</w:t>
            </w:r>
          </w:p>
        </w:tc>
      </w:tr>
      <w:tr w:rsidR="00FB3F62">
        <w:trPr>
          <w:trHeight w:hRule="exact" w:val="497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6"/>
              <w:ind w:left="470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8"/>
                <w:sz w:val="30"/>
                <w:szCs w:val="30"/>
              </w:rPr>
              <w:t>reescolar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3,919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1,997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1,922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187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512" w:right="516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187</w:t>
            </w:r>
          </w:p>
        </w:tc>
      </w:tr>
      <w:tr w:rsidR="00FB3F62">
        <w:trPr>
          <w:trHeight w:hRule="exact" w:val="5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5"/>
              <w:ind w:left="573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7"/>
                <w:sz w:val="30"/>
                <w:szCs w:val="30"/>
              </w:rPr>
              <w:t>rimaria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12,182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6,093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6,089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492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184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308</w:t>
            </w:r>
          </w:p>
        </w:tc>
      </w:tr>
      <w:tr w:rsidR="00FB3F62">
        <w:trPr>
          <w:trHeight w:hRule="exact" w:val="525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4"/>
              <w:ind w:left="426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Secundaria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5,870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3,022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2,848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444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210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84" w:right="475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234</w:t>
            </w:r>
          </w:p>
        </w:tc>
      </w:tr>
      <w:tr w:rsidR="00FB3F62">
        <w:trPr>
          <w:trHeight w:hRule="exact" w:val="65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7" w:line="280" w:lineRule="exact"/>
              <w:ind w:left="646" w:right="328" w:hanging="242"/>
              <w:rPr>
                <w:sz w:val="30"/>
                <w:szCs w:val="30"/>
              </w:rPr>
            </w:pPr>
            <w:r>
              <w:rPr>
                <w:color w:val="98C557"/>
                <w:w w:val="86"/>
                <w:sz w:val="30"/>
                <w:szCs w:val="30"/>
              </w:rPr>
              <w:t xml:space="preserve">Bachillerato </w:t>
            </w:r>
            <w:r>
              <w:rPr>
                <w:color w:val="98C557"/>
                <w:sz w:val="30"/>
                <w:szCs w:val="30"/>
              </w:rPr>
              <w:t>general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2,620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1,263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1,357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202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127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529" w:right="520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75</w:t>
            </w:r>
          </w:p>
        </w:tc>
      </w:tr>
      <w:tr w:rsidR="00FB3F62">
        <w:trPr>
          <w:trHeight w:hRule="exact" w:val="10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80" w:lineRule="exact"/>
              <w:ind w:left="354" w:right="329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6"/>
                <w:sz w:val="28"/>
                <w:szCs w:val="28"/>
              </w:rPr>
              <w:t xml:space="preserve">Bachillerato </w:t>
            </w:r>
            <w:r>
              <w:rPr>
                <w:color w:val="98C557"/>
                <w:w w:val="88"/>
                <w:sz w:val="28"/>
                <w:szCs w:val="28"/>
              </w:rPr>
              <w:t>tecnológico</w:t>
            </w:r>
            <w:r>
              <w:rPr>
                <w:color w:val="98C557"/>
                <w:spacing w:val="-1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73"/>
                <w:sz w:val="28"/>
                <w:szCs w:val="28"/>
              </w:rPr>
              <w:t>y</w:t>
            </w:r>
          </w:p>
          <w:p w:rsidR="00FB3F62" w:rsidRDefault="00EE4C1E">
            <w:pPr>
              <w:spacing w:line="280" w:lineRule="exact"/>
              <w:ind w:left="10" w:right="-16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8"/>
                <w:sz w:val="28"/>
                <w:szCs w:val="28"/>
              </w:rPr>
              <w:t>niveles</w:t>
            </w:r>
            <w:r>
              <w:rPr>
                <w:color w:val="98C557"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88"/>
                <w:sz w:val="28"/>
                <w:szCs w:val="28"/>
              </w:rPr>
              <w:t>equivalentes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70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2,707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47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1,420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84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1,287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75" w:right="388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262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158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86" w:right="476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104</w:t>
            </w:r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053"/>
        <w:gridCol w:w="1229"/>
        <w:gridCol w:w="1239"/>
        <w:gridCol w:w="1174"/>
        <w:gridCol w:w="1229"/>
        <w:gridCol w:w="1379"/>
      </w:tblGrid>
      <w:tr w:rsidR="00FB3F62">
        <w:trPr>
          <w:trHeight w:hRule="exact" w:val="402"/>
        </w:trPr>
        <w:tc>
          <w:tcPr>
            <w:tcW w:w="9376" w:type="dxa"/>
            <w:gridSpan w:val="7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line="360" w:lineRule="exact"/>
              <w:ind w:left="4198" w:right="4017"/>
              <w:jc w:val="center"/>
              <w:rPr>
                <w:sz w:val="40"/>
                <w:szCs w:val="40"/>
              </w:rPr>
            </w:pPr>
            <w:r>
              <w:rPr>
                <w:color w:val="F48439"/>
                <w:spacing w:val="-13"/>
                <w:w w:val="78"/>
                <w:position w:val="1"/>
                <w:sz w:val="40"/>
                <w:szCs w:val="40"/>
              </w:rPr>
              <w:t>T</w:t>
            </w:r>
            <w:r>
              <w:rPr>
                <w:color w:val="F48439"/>
                <w:w w:val="88"/>
                <w:position w:val="1"/>
                <w:sz w:val="40"/>
                <w:szCs w:val="40"/>
              </w:rPr>
              <w:t>ijuana</w:t>
            </w:r>
          </w:p>
        </w:tc>
      </w:tr>
      <w:tr w:rsidR="00FB3F62">
        <w:trPr>
          <w:trHeight w:hRule="exact" w:val="589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10"/>
              <w:rPr>
                <w:sz w:val="40"/>
                <w:szCs w:val="40"/>
              </w:rPr>
            </w:pPr>
            <w:r>
              <w:rPr>
                <w:color w:val="547449"/>
                <w:w w:val="81"/>
                <w:sz w:val="40"/>
                <w:szCs w:val="40"/>
              </w:rPr>
              <w:t>Nivel</w:t>
            </w:r>
          </w:p>
        </w:tc>
        <w:tc>
          <w:tcPr>
            <w:tcW w:w="352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434"/>
              <w:rPr>
                <w:sz w:val="40"/>
                <w:szCs w:val="40"/>
              </w:rPr>
            </w:pPr>
            <w:r>
              <w:rPr>
                <w:color w:val="547449"/>
                <w:w w:val="85"/>
                <w:sz w:val="40"/>
                <w:szCs w:val="40"/>
              </w:rPr>
              <w:t>Alumnos</w:t>
            </w:r>
            <w:r>
              <w:rPr>
                <w:color w:val="547449"/>
                <w:spacing w:val="3"/>
                <w:w w:val="85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inscritos</w:t>
            </w:r>
          </w:p>
        </w:tc>
        <w:tc>
          <w:tcPr>
            <w:tcW w:w="3781" w:type="dxa"/>
            <w:gridSpan w:val="3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3"/>
              <w:ind w:left="644"/>
              <w:rPr>
                <w:sz w:val="40"/>
                <w:szCs w:val="40"/>
              </w:rPr>
            </w:pPr>
            <w:r>
              <w:rPr>
                <w:color w:val="547449"/>
                <w:spacing w:val="-11"/>
                <w:w w:val="86"/>
                <w:sz w:val="40"/>
                <w:szCs w:val="40"/>
              </w:rPr>
              <w:t>P</w:t>
            </w:r>
            <w:r>
              <w:rPr>
                <w:color w:val="547449"/>
                <w:w w:val="86"/>
                <w:sz w:val="40"/>
                <w:szCs w:val="40"/>
              </w:rPr>
              <w:t>ersonal</w:t>
            </w:r>
            <w:r>
              <w:rPr>
                <w:color w:val="547449"/>
                <w:spacing w:val="15"/>
                <w:w w:val="86"/>
                <w:sz w:val="40"/>
                <w:szCs w:val="40"/>
              </w:rPr>
              <w:t xml:space="preserve"> </w:t>
            </w:r>
            <w:r>
              <w:rPr>
                <w:color w:val="547449"/>
                <w:sz w:val="40"/>
                <w:szCs w:val="40"/>
              </w:rPr>
              <w:t>docente</w:t>
            </w:r>
          </w:p>
        </w:tc>
      </w:tr>
      <w:tr w:rsidR="00FB3F62">
        <w:trPr>
          <w:trHeight w:hRule="exact" w:val="444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4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148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365"/>
              <w:rPr>
                <w:sz w:val="30"/>
                <w:szCs w:val="30"/>
              </w:rPr>
            </w:pPr>
            <w:r>
              <w:rPr>
                <w:color w:val="98C557"/>
                <w:spacing w:val="-35"/>
                <w:w w:val="78"/>
                <w:sz w:val="30"/>
                <w:szCs w:val="30"/>
              </w:rPr>
              <w:t>T</w:t>
            </w:r>
            <w:r>
              <w:rPr>
                <w:color w:val="98C557"/>
                <w:w w:val="88"/>
                <w:sz w:val="30"/>
                <w:szCs w:val="30"/>
              </w:rPr>
              <w:t>otal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95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Hombres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7"/>
              <w:ind w:left="223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Mujeres</w:t>
            </w:r>
          </w:p>
        </w:tc>
      </w:tr>
      <w:tr w:rsidR="00FB3F62">
        <w:trPr>
          <w:trHeight w:hRule="exact" w:val="562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/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4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411,905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31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207,633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23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204,272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60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20,039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48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7,031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74"/>
              <w:rPr>
                <w:sz w:val="24"/>
                <w:szCs w:val="24"/>
              </w:rPr>
            </w:pPr>
            <w:r>
              <w:rPr>
                <w:b/>
                <w:color w:val="547449"/>
                <w:sz w:val="24"/>
                <w:szCs w:val="24"/>
              </w:rPr>
              <w:t>13,008</w:t>
            </w:r>
          </w:p>
        </w:tc>
      </w:tr>
      <w:tr w:rsidR="00FB3F62">
        <w:trPr>
          <w:trHeight w:hRule="exact" w:val="497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6"/>
              <w:ind w:left="470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8"/>
                <w:sz w:val="30"/>
                <w:szCs w:val="30"/>
              </w:rPr>
              <w:t>reescolar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50,414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25,315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1"/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25,099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2,175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459" w:right="464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13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0"/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2,162</w:t>
            </w:r>
          </w:p>
        </w:tc>
      </w:tr>
      <w:tr w:rsidR="00FB3F62">
        <w:trPr>
          <w:trHeight w:hRule="exact" w:val="5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5"/>
              <w:ind w:left="573"/>
              <w:rPr>
                <w:sz w:val="30"/>
                <w:szCs w:val="30"/>
              </w:rPr>
            </w:pPr>
            <w:r>
              <w:rPr>
                <w:color w:val="98C557"/>
                <w:spacing w:val="-6"/>
                <w:w w:val="77"/>
                <w:sz w:val="30"/>
                <w:szCs w:val="30"/>
              </w:rPr>
              <w:t>P</w:t>
            </w:r>
            <w:r>
              <w:rPr>
                <w:color w:val="98C557"/>
                <w:w w:val="87"/>
                <w:sz w:val="30"/>
                <w:szCs w:val="30"/>
              </w:rPr>
              <w:t>rimaria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16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196,020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99,849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6"/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96,171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6,935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366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2,031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4,904</w:t>
            </w:r>
          </w:p>
        </w:tc>
      </w:tr>
      <w:tr w:rsidR="00FB3F62">
        <w:trPr>
          <w:trHeight w:hRule="exact" w:val="525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4"/>
              <w:ind w:left="426"/>
              <w:rPr>
                <w:sz w:val="30"/>
                <w:szCs w:val="30"/>
              </w:rPr>
            </w:pPr>
            <w:r>
              <w:rPr>
                <w:color w:val="98C557"/>
                <w:sz w:val="30"/>
                <w:szCs w:val="30"/>
              </w:rPr>
              <w:t>Secundaria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92,338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46,553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45,785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6,058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366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2,653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3,405</w:t>
            </w:r>
          </w:p>
        </w:tc>
      </w:tr>
      <w:tr w:rsidR="00FB3F62">
        <w:trPr>
          <w:trHeight w:hRule="exact" w:val="65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7" w:line="280" w:lineRule="exact"/>
              <w:ind w:left="646" w:right="328" w:hanging="242"/>
              <w:rPr>
                <w:sz w:val="30"/>
                <w:szCs w:val="30"/>
              </w:rPr>
            </w:pPr>
            <w:r>
              <w:rPr>
                <w:color w:val="98C557"/>
                <w:w w:val="86"/>
                <w:sz w:val="30"/>
                <w:szCs w:val="30"/>
              </w:rPr>
              <w:t xml:space="preserve">Bachillerato </w:t>
            </w:r>
            <w:r>
              <w:rPr>
                <w:color w:val="98C557"/>
                <w:sz w:val="30"/>
                <w:szCs w:val="30"/>
              </w:rPr>
              <w:t>general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32,546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15,091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17,455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1,909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407" w:right="411"/>
              <w:jc w:val="center"/>
              <w:rPr>
                <w:sz w:val="24"/>
                <w:szCs w:val="24"/>
              </w:rPr>
            </w:pPr>
            <w:r>
              <w:rPr>
                <w:color w:val="98C557"/>
                <w:w w:val="87"/>
                <w:sz w:val="24"/>
                <w:szCs w:val="24"/>
              </w:rPr>
              <w:t>893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1,016</w:t>
            </w:r>
          </w:p>
        </w:tc>
      </w:tr>
      <w:tr w:rsidR="00FB3F62">
        <w:trPr>
          <w:trHeight w:hRule="exact" w:val="1006"/>
        </w:trPr>
        <w:tc>
          <w:tcPr>
            <w:tcW w:w="20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0" w:line="280" w:lineRule="exact"/>
              <w:ind w:left="354" w:right="329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6"/>
                <w:sz w:val="28"/>
                <w:szCs w:val="28"/>
              </w:rPr>
              <w:t xml:space="preserve">Bachillerato </w:t>
            </w:r>
            <w:r>
              <w:rPr>
                <w:color w:val="98C557"/>
                <w:w w:val="88"/>
                <w:sz w:val="28"/>
                <w:szCs w:val="28"/>
              </w:rPr>
              <w:t>tecnológico</w:t>
            </w:r>
            <w:r>
              <w:rPr>
                <w:color w:val="98C557"/>
                <w:spacing w:val="-1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73"/>
                <w:sz w:val="28"/>
                <w:szCs w:val="28"/>
              </w:rPr>
              <w:t>y</w:t>
            </w:r>
          </w:p>
          <w:p w:rsidR="00FB3F62" w:rsidRDefault="00EE4C1E">
            <w:pPr>
              <w:spacing w:line="280" w:lineRule="exact"/>
              <w:ind w:left="10" w:right="-16"/>
              <w:jc w:val="center"/>
              <w:rPr>
                <w:sz w:val="28"/>
                <w:szCs w:val="28"/>
              </w:rPr>
            </w:pPr>
            <w:r>
              <w:rPr>
                <w:color w:val="98C557"/>
                <w:w w:val="88"/>
                <w:sz w:val="28"/>
                <w:szCs w:val="28"/>
              </w:rPr>
              <w:t>niveles</w:t>
            </w:r>
            <w:r>
              <w:rPr>
                <w:color w:val="98C557"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color w:val="98C557"/>
                <w:w w:val="88"/>
                <w:sz w:val="28"/>
                <w:szCs w:val="28"/>
              </w:rPr>
              <w:t>equivalentes</w:t>
            </w:r>
          </w:p>
        </w:tc>
        <w:tc>
          <w:tcPr>
            <w:tcW w:w="1053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1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40,587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9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20,825</w:t>
            </w:r>
          </w:p>
        </w:tc>
        <w:tc>
          <w:tcPr>
            <w:tcW w:w="123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1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19,762</w:t>
            </w:r>
          </w:p>
        </w:tc>
        <w:tc>
          <w:tcPr>
            <w:tcW w:w="117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35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2,962</w:t>
            </w:r>
          </w:p>
        </w:tc>
        <w:tc>
          <w:tcPr>
            <w:tcW w:w="122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366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1,441</w:t>
            </w:r>
          </w:p>
        </w:tc>
        <w:tc>
          <w:tcPr>
            <w:tcW w:w="137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448"/>
              <w:rPr>
                <w:sz w:val="24"/>
                <w:szCs w:val="24"/>
              </w:rPr>
            </w:pPr>
            <w:r>
              <w:rPr>
                <w:color w:val="98C557"/>
                <w:sz w:val="24"/>
                <w:szCs w:val="24"/>
              </w:rPr>
              <w:t>1,521</w:t>
            </w:r>
          </w:p>
        </w:tc>
      </w:tr>
    </w:tbl>
    <w:p w:rsidR="00FB3F62" w:rsidRDefault="00FB3F62">
      <w:pPr>
        <w:spacing w:before="3" w:line="100" w:lineRule="exact"/>
        <w:rPr>
          <w:sz w:val="11"/>
          <w:szCs w:val="11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before="32" w:line="220" w:lineRule="exact"/>
        <w:ind w:left="163"/>
      </w:pPr>
      <w:r>
        <w:rPr>
          <w:color w:val="FBB83D"/>
          <w:spacing w:val="-5"/>
          <w:w w:val="84"/>
        </w:rPr>
        <w:t>F</w:t>
      </w:r>
      <w:r>
        <w:rPr>
          <w:color w:val="FBB83D"/>
          <w:w w:val="84"/>
        </w:rPr>
        <w:t>uente:</w:t>
      </w:r>
      <w:r>
        <w:rPr>
          <w:color w:val="FBB83D"/>
          <w:spacing w:val="32"/>
          <w:w w:val="84"/>
        </w:rPr>
        <w:t xml:space="preserve"> </w:t>
      </w:r>
      <w:r>
        <w:rPr>
          <w:color w:val="FBB83D"/>
          <w:w w:val="84"/>
        </w:rPr>
        <w:t>Elaboración</w:t>
      </w:r>
      <w:r>
        <w:rPr>
          <w:color w:val="FBB83D"/>
          <w:spacing w:val="31"/>
          <w:w w:val="84"/>
        </w:rPr>
        <w:t xml:space="preserve"> </w:t>
      </w:r>
      <w:r>
        <w:rPr>
          <w:color w:val="FBB83D"/>
          <w:w w:val="84"/>
        </w:rPr>
        <w:t>propia</w:t>
      </w:r>
      <w:r>
        <w:rPr>
          <w:color w:val="FBB83D"/>
          <w:spacing w:val="38"/>
          <w:w w:val="84"/>
        </w:rPr>
        <w:t xml:space="preserve"> </w:t>
      </w:r>
      <w:r>
        <w:rPr>
          <w:color w:val="FBB83D"/>
          <w:w w:val="84"/>
        </w:rPr>
        <w:t>con</w:t>
      </w:r>
      <w:r>
        <w:rPr>
          <w:color w:val="FBB83D"/>
          <w:spacing w:val="19"/>
          <w:w w:val="84"/>
        </w:rPr>
        <w:t xml:space="preserve"> </w:t>
      </w:r>
      <w:r>
        <w:rPr>
          <w:color w:val="FBB83D"/>
          <w:w w:val="84"/>
        </w:rPr>
        <w:t>información</w:t>
      </w:r>
      <w:r>
        <w:rPr>
          <w:color w:val="FBB83D"/>
          <w:spacing w:val="41"/>
          <w:w w:val="84"/>
        </w:rPr>
        <w:t xml:space="preserve"> </w:t>
      </w:r>
      <w:r>
        <w:rPr>
          <w:color w:val="FBB83D"/>
          <w:w w:val="84"/>
        </w:rPr>
        <w:t xml:space="preserve">obtenida </w:t>
      </w:r>
      <w:r>
        <w:rPr>
          <w:color w:val="FBB83D"/>
          <w:spacing w:val="8"/>
          <w:w w:val="84"/>
        </w:rPr>
        <w:t xml:space="preserve"> </w:t>
      </w:r>
      <w:r>
        <w:rPr>
          <w:color w:val="FBB83D"/>
          <w:w w:val="84"/>
        </w:rPr>
        <w:t>del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Anuario</w:t>
      </w:r>
      <w:r>
        <w:rPr>
          <w:color w:val="FBB83D"/>
          <w:spacing w:val="9"/>
          <w:w w:val="84"/>
        </w:rPr>
        <w:t xml:space="preserve"> </w:t>
      </w:r>
      <w:r>
        <w:rPr>
          <w:color w:val="FBB83D"/>
          <w:w w:val="84"/>
        </w:rPr>
        <w:t>estadístico</w:t>
      </w:r>
      <w:r>
        <w:rPr>
          <w:color w:val="FBB83D"/>
          <w:spacing w:val="27"/>
          <w:w w:val="84"/>
        </w:rPr>
        <w:t xml:space="preserve"> </w:t>
      </w:r>
      <w:r>
        <w:rPr>
          <w:color w:val="FBB83D"/>
          <w:w w:val="84"/>
        </w:rPr>
        <w:t>y</w:t>
      </w:r>
      <w:r>
        <w:rPr>
          <w:color w:val="FBB83D"/>
          <w:spacing w:val="-9"/>
          <w:w w:val="84"/>
        </w:rPr>
        <w:t xml:space="preserve"> </w:t>
      </w:r>
      <w:r>
        <w:rPr>
          <w:color w:val="FBB83D"/>
          <w:w w:val="84"/>
        </w:rPr>
        <w:t>geográfico</w:t>
      </w:r>
      <w:r>
        <w:rPr>
          <w:color w:val="FBB83D"/>
          <w:spacing w:val="19"/>
          <w:w w:val="84"/>
        </w:rPr>
        <w:t xml:space="preserve">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Baja</w:t>
      </w:r>
      <w:r>
        <w:rPr>
          <w:color w:val="FBB83D"/>
          <w:spacing w:val="-9"/>
          <w:w w:val="84"/>
        </w:rPr>
        <w:t xml:space="preserve"> </w:t>
      </w:r>
      <w:r>
        <w:rPr>
          <w:color w:val="FBB83D"/>
          <w:w w:val="84"/>
        </w:rPr>
        <w:t>California</w:t>
      </w:r>
      <w:r>
        <w:rPr>
          <w:color w:val="FBB83D"/>
          <w:spacing w:val="10"/>
          <w:w w:val="84"/>
        </w:rPr>
        <w:t xml:space="preserve"> </w:t>
      </w:r>
      <w:r>
        <w:rPr>
          <w:color w:val="FBB83D"/>
          <w:w w:val="84"/>
        </w:rPr>
        <w:t>(INEGI,</w:t>
      </w:r>
      <w:r>
        <w:rPr>
          <w:color w:val="FBB83D"/>
          <w:spacing w:val="-11"/>
          <w:w w:val="84"/>
        </w:rPr>
        <w:t xml:space="preserve"> </w:t>
      </w:r>
      <w:r>
        <w:rPr>
          <w:color w:val="FBB83D"/>
        </w:rPr>
        <w:t>2017).</w:t>
      </w:r>
    </w:p>
    <w:p w:rsidR="00FB3F62" w:rsidRDefault="00FB3F62">
      <w:pPr>
        <w:spacing w:line="200" w:lineRule="exact"/>
      </w:pPr>
    </w:p>
    <w:p w:rsidR="00FB3F62" w:rsidRDefault="00FB3F62">
      <w:pPr>
        <w:spacing w:before="1" w:line="260" w:lineRule="exact"/>
        <w:rPr>
          <w:sz w:val="26"/>
          <w:szCs w:val="26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81"/>
          <w:footerReference w:type="default" r:id="rId82"/>
          <w:pgSz w:w="12600" w:h="16200"/>
          <w:pgMar w:top="2280" w:right="0" w:bottom="280" w:left="158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23</w:t>
      </w:r>
    </w:p>
    <w:p w:rsidR="00FB3F62" w:rsidRDefault="00EE4C1E">
      <w:pPr>
        <w:spacing w:before="1" w:line="100" w:lineRule="exact"/>
        <w:rPr>
          <w:sz w:val="10"/>
          <w:szCs w:val="10"/>
        </w:rPr>
      </w:pPr>
      <w:r>
        <w:pict>
          <v:shape id="_x0000_s1787" type="#_x0000_t75" style="position:absolute;margin-left:232.55pt;margin-top:28.75pt;width:169.15pt;height:130.65pt;z-index:-7077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785" style="position:absolute;margin-left:204.3pt;margin-top:96.75pt;width:0;height:0;z-index:-7078;mso-position-horizontal-relative:page;mso-position-vertical-relative:page" coordorigin="4086,1935" coordsize="0,0">
            <v:shape id="_x0000_s1786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783" style="position:absolute;margin-left:175.05pt;margin-top:96.75pt;width:0;height:0;z-index:-7079;mso-position-horizontal-relative:page;mso-position-vertical-relative:page" coordorigin="3501,1935" coordsize="0,0">
            <v:shape id="_x0000_s1784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781" style="position:absolute;margin-left:145.8pt;margin-top:96.75pt;width:0;height:0;z-index:-7080;mso-position-horizontal-relative:page;mso-position-vertical-relative:page" coordorigin="2916,1935" coordsize="0,0">
            <v:shape id="_x0000_s1782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779" style="position:absolute;margin-left:116.55pt;margin-top:96.75pt;width:0;height:0;z-index:-7081;mso-position-horizontal-relative:page;mso-position-vertical-relative:page" coordorigin="2331,1935" coordsize="0,0">
            <v:shape id="_x0000_s1780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776" style="position:absolute;margin-left:186pt;margin-top:111.95pt;width:3.15pt;height:3.55pt;z-index:-7082;mso-position-horizontal-relative:page;mso-position-vertical-relative:page" coordorigin="3720,2239" coordsize="63,71">
            <v:shape id="_x0000_s1778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777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771" style="position:absolute;margin-left:144.35pt;margin-top:111.5pt;width:12.85pt;height:4.5pt;z-index:-7083;mso-position-horizontal-relative:page;mso-position-vertical-relative:page" coordorigin="2887,2230" coordsize="257,90">
            <v:shape id="_x0000_s1775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774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773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772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736" style="position:absolute;margin-left:87.15pt;margin-top:100.1pt;width:118.6pt;height:15.9pt;z-index:-7084;mso-position-horizontal-relative:page;mso-position-vertical-relative:page" coordorigin="1743,2002" coordsize="2372,318">
            <v:shape id="_x0000_s1770" type="#_x0000_t75" style="position:absolute;left:2571;top:2005;width:214;height:173">
              <v:imagedata r:id="rId38" o:title=""/>
            </v:shape>
            <v:shape id="_x0000_s1769" type="#_x0000_t75" style="position:absolute;left:2794;top:2005;width:148;height:173">
              <v:imagedata r:id="rId39" o:title=""/>
            </v:shape>
            <v:shape id="_x0000_s1768" type="#_x0000_t75" style="position:absolute;left:2960;top:2005;width:67;height:173">
              <v:imagedata r:id="rId40" o:title=""/>
            </v:shape>
            <v:shape id="_x0000_s1767" type="#_x0000_t75" style="position:absolute;left:3050;top:2005;width:149;height:173">
              <v:imagedata r:id="rId41" o:title=""/>
            </v:shape>
            <v:shape id="_x0000_s1766" type="#_x0000_t75" style="position:absolute;left:3210;top:2002;width:193;height:179">
              <v:imagedata r:id="rId42" o:title=""/>
            </v:shape>
            <v:shape id="_x0000_s1765" type="#_x0000_t75" style="position:absolute;left:3418;top:2005;width:179;height:173">
              <v:imagedata r:id="rId43" o:title=""/>
            </v:shape>
            <v:shape id="_x0000_s1764" type="#_x0000_t75" style="position:absolute;left:3612;top:2005;width:189;height:173">
              <v:imagedata r:id="rId44" o:title=""/>
            </v:shape>
            <v:shape id="_x0000_s1763" type="#_x0000_t75" style="position:absolute;left:3825;top:2005;width:67;height:173">
              <v:imagedata r:id="rId45" o:title=""/>
            </v:shape>
            <v:shape id="_x0000_s1762" type="#_x0000_t75" style="position:absolute;left:3901;top:2005;width:214;height:173">
              <v:imagedata r:id="rId46" o:title=""/>
            </v:shape>
            <v:shape id="_x0000_s1761" type="#_x0000_t75" style="position:absolute;left:2247;top:2005;width:214;height:173">
              <v:imagedata r:id="rId47" o:title=""/>
            </v:shape>
            <v:shape id="_x0000_s1760" type="#_x0000_t75" style="position:absolute;left:2431;top:2002;width:139;height:179">
              <v:imagedata r:id="rId48" o:title=""/>
            </v:shape>
            <v:shape id="_x0000_s1759" type="#_x0000_t75" style="position:absolute;left:1743;top:2005;width:172;height:173">
              <v:imagedata r:id="rId49" o:title=""/>
            </v:shape>
            <v:shape id="_x0000_s1758" type="#_x0000_t75" style="position:absolute;left:1920;top:2005;width:214;height:173">
              <v:imagedata r:id="rId47" o:title=""/>
            </v:shape>
            <v:shape id="_x0000_s1757" type="#_x0000_t75" style="position:absolute;left:2134;top:2005;width:104;height:176">
              <v:imagedata r:id="rId50" o:title=""/>
            </v:shape>
            <v:shape id="_x0000_s1756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755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754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753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752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751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750" style="position:absolute;left:2366;top:2275;width:9;height:0" coordorigin="2366,2275" coordsize="9,0" path="m2366,2275r9,e" filled="f" strokecolor="#383637" strokeweight="1.2439mm">
              <v:path arrowok="t"/>
            </v:shape>
            <v:shape id="_x0000_s1749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748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747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746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745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744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743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742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741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740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739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738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737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733" style="position:absolute;margin-left:128.05pt;margin-top:53.25pt;width:35.25pt;height:42.05pt;z-index:-7085;mso-position-horizontal-relative:page;mso-position-vertical-relative:page" coordorigin="2561,1065" coordsize="705,841">
            <v:shape id="_x0000_s1735" type="#_x0000_t75" style="position:absolute;left:2561;top:1721;width:705;height:185">
              <v:imagedata r:id="rId51" o:title=""/>
            </v:shape>
            <v:shape id="_x0000_s1734" type="#_x0000_t75" style="position:absolute;left:2647;top:1065;width:537;height:763">
              <v:imagedata r:id="rId77" o:title=""/>
            </v:shape>
            <w10:wrap anchorx="page" anchory="page"/>
          </v:group>
        </w:pict>
      </w:r>
      <w:r>
        <w:pict>
          <v:shape id="_x0000_s1732" type="#_x0000_t202" style="position:absolute;margin-left:225.85pt;margin-top:28.75pt;width:179.65pt;height:136.4pt;z-index:-7086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6" w:line="220" w:lineRule="exact"/>
                    <w:rPr>
                      <w:sz w:val="22"/>
                      <w:szCs w:val="22"/>
                    </w:rPr>
                  </w:pPr>
                </w:p>
                <w:p w:rsidR="00FB3F62" w:rsidRDefault="00EE4C1E">
                  <w:pPr>
                    <w:spacing w:line="250" w:lineRule="auto"/>
                    <w:ind w:left="138" w:right="-52" w:hanging="138"/>
                    <w:rPr>
                      <w:sz w:val="30"/>
                      <w:szCs w:val="30"/>
                    </w:rPr>
                  </w:pP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demos</w:t>
                  </w:r>
                  <w:r>
                    <w:rPr>
                      <w:color w:val="5A88A0"/>
                      <w:spacing w:val="9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ver</w:t>
                  </w:r>
                  <w:r>
                    <w:rPr>
                      <w:color w:val="5A88A0"/>
                      <w:spacing w:val="-18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la</w:t>
                  </w:r>
                  <w:r>
                    <w:rPr>
                      <w:color w:val="5A88A0"/>
                      <w:spacing w:val="-16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cantidad</w:t>
                  </w:r>
                  <w:r>
                    <w:rPr>
                      <w:color w:val="5A88A0"/>
                      <w:spacing w:val="3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8"/>
                      <w:sz w:val="30"/>
                      <w:szCs w:val="30"/>
                    </w:rPr>
                    <w:t>de</w:t>
                  </w:r>
                  <w:r>
                    <w:rPr>
                      <w:color w:val="5A88A0"/>
                      <w:spacing w:val="4"/>
                      <w:w w:val="88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sz w:val="30"/>
                      <w:szCs w:val="30"/>
                    </w:rPr>
                    <w:t xml:space="preserve">alumno </w:t>
                  </w:r>
                  <w:r>
                    <w:rPr>
                      <w:color w:val="5A88A0"/>
                      <w:w w:val="85"/>
                      <w:sz w:val="30"/>
                      <w:szCs w:val="30"/>
                    </w:rPr>
                    <w:t>scolar</w:t>
                  </w:r>
                  <w:r>
                    <w:rPr>
                      <w:color w:val="5A88A0"/>
                      <w:spacing w:val="7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5"/>
                      <w:sz w:val="30"/>
                      <w:szCs w:val="30"/>
                    </w:rPr>
                    <w:t>2016-2017.</w:t>
                  </w:r>
                  <w:r>
                    <w:rPr>
                      <w:color w:val="5A88A0"/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w w:val="85"/>
                      <w:sz w:val="30"/>
                      <w:szCs w:val="30"/>
                    </w:rPr>
                    <w:t>Sin</w:t>
                  </w:r>
                  <w:r>
                    <w:rPr>
                      <w:color w:val="5A88A0"/>
                      <w:spacing w:val="-16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5A88A0"/>
                      <w:sz w:val="30"/>
                      <w:szCs w:val="30"/>
                    </w:rPr>
                    <w:t>embargo,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EE4C1E">
      <w:pPr>
        <w:spacing w:before="18" w:line="250" w:lineRule="auto"/>
        <w:ind w:left="116" w:right="1419"/>
        <w:jc w:val="both"/>
        <w:rPr>
          <w:sz w:val="30"/>
          <w:szCs w:val="30"/>
        </w:rPr>
        <w:sectPr w:rsidR="00FB3F62">
          <w:footerReference w:type="default" r:id="rId83"/>
          <w:pgSz w:w="12600" w:h="16200"/>
          <w:pgMar w:top="2280" w:right="0" w:bottom="280" w:left="1640" w:header="0" w:footer="992" w:gutter="0"/>
          <w:pgNumType w:start="24"/>
          <w:cols w:space="720"/>
        </w:sectPr>
      </w:pP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las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tablas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anteriores</w:t>
      </w:r>
      <w:r>
        <w:rPr>
          <w:color w:val="5A88A0"/>
          <w:spacing w:val="42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po                                             </w:t>
      </w:r>
      <w:r>
        <w:rPr>
          <w:color w:val="5A88A0"/>
          <w:spacing w:val="26"/>
          <w:sz w:val="30"/>
          <w:szCs w:val="30"/>
        </w:rPr>
        <w:t xml:space="preserve"> </w:t>
      </w:r>
      <w:r>
        <w:rPr>
          <w:color w:val="5A88A0"/>
          <w:w w:val="78"/>
          <w:sz w:val="30"/>
          <w:szCs w:val="30"/>
        </w:rPr>
        <w:t>s</w:t>
      </w:r>
      <w:r>
        <w:rPr>
          <w:color w:val="5A88A0"/>
          <w:spacing w:val="8"/>
          <w:w w:val="78"/>
          <w:sz w:val="30"/>
          <w:szCs w:val="30"/>
        </w:rPr>
        <w:t xml:space="preserve"> </w:t>
      </w:r>
      <w:r>
        <w:rPr>
          <w:color w:val="5A88A0"/>
          <w:w w:val="78"/>
          <w:sz w:val="30"/>
          <w:szCs w:val="30"/>
        </w:rPr>
        <w:t>y</w:t>
      </w:r>
      <w:r>
        <w:rPr>
          <w:color w:val="5A88A0"/>
          <w:spacing w:val="-7"/>
          <w:w w:val="78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personal</w:t>
      </w:r>
      <w:r>
        <w:rPr>
          <w:color w:val="5A88A0"/>
          <w:spacing w:val="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docente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inscritos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1"/>
          <w:w w:val="7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laborando</w:t>
      </w:r>
      <w:r>
        <w:rPr>
          <w:color w:val="5A88A0"/>
          <w:spacing w:val="-1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en</w:t>
      </w:r>
      <w:r>
        <w:rPr>
          <w:color w:val="5A88A0"/>
          <w:spacing w:val="-3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el</w:t>
      </w:r>
      <w:r>
        <w:rPr>
          <w:color w:val="5A88A0"/>
          <w:spacing w:val="-18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periodo</w:t>
      </w:r>
      <w:r>
        <w:rPr>
          <w:color w:val="5A88A0"/>
          <w:spacing w:val="7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                                             </w:t>
      </w:r>
      <w:r>
        <w:rPr>
          <w:color w:val="5A88A0"/>
          <w:spacing w:val="23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esto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no</w:t>
      </w:r>
      <w:r>
        <w:rPr>
          <w:color w:val="5A88A0"/>
          <w:spacing w:val="2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significa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que</w:t>
      </w:r>
      <w:r>
        <w:rPr>
          <w:color w:val="5A88A0"/>
          <w:spacing w:val="28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cober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tura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programa</w:t>
      </w:r>
      <w:r>
        <w:rPr>
          <w:color w:val="5A88A0"/>
          <w:spacing w:val="2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haya</w:t>
      </w:r>
      <w:r>
        <w:rPr>
          <w:color w:val="5A88A0"/>
          <w:spacing w:val="-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alcanzado</w:t>
      </w:r>
      <w:r>
        <w:rPr>
          <w:color w:val="5A88A0"/>
          <w:spacing w:val="-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100.0%</w:t>
      </w:r>
      <w:r>
        <w:rPr>
          <w:color w:val="5A88A0"/>
          <w:spacing w:val="15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estos,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ende</w:t>
      </w:r>
      <w:r>
        <w:rPr>
          <w:color w:val="5A88A0"/>
          <w:spacing w:val="7"/>
          <w:w w:val="93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no</w:t>
      </w:r>
      <w:r>
        <w:rPr>
          <w:b/>
          <w:color w:val="5A88A0"/>
          <w:spacing w:val="-14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es</w:t>
      </w:r>
      <w:r>
        <w:rPr>
          <w:b/>
          <w:color w:val="5A88A0"/>
          <w:spacing w:val="-4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posible</w:t>
      </w:r>
      <w:r>
        <w:rPr>
          <w:b/>
          <w:color w:val="5A88A0"/>
          <w:spacing w:val="8"/>
          <w:sz w:val="30"/>
          <w:szCs w:val="30"/>
        </w:rPr>
        <w:t xml:space="preserve"> </w:t>
      </w:r>
      <w:r>
        <w:rPr>
          <w:b/>
          <w:color w:val="5A88A0"/>
          <w:spacing w:val="-5"/>
          <w:w w:val="85"/>
          <w:sz w:val="30"/>
          <w:szCs w:val="30"/>
        </w:rPr>
        <w:t>r</w:t>
      </w:r>
      <w:r>
        <w:rPr>
          <w:b/>
          <w:color w:val="5A88A0"/>
          <w:w w:val="85"/>
          <w:sz w:val="30"/>
          <w:szCs w:val="30"/>
        </w:rPr>
        <w:t>ealizar</w:t>
      </w:r>
      <w:r>
        <w:rPr>
          <w:b/>
          <w:color w:val="5A88A0"/>
          <w:spacing w:val="9"/>
          <w:w w:val="85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un</w:t>
      </w:r>
      <w:r>
        <w:rPr>
          <w:b/>
          <w:color w:val="5A88A0"/>
          <w:spacing w:val="-28"/>
          <w:sz w:val="30"/>
          <w:szCs w:val="30"/>
        </w:rPr>
        <w:t xml:space="preserve"> </w:t>
      </w:r>
      <w:r>
        <w:rPr>
          <w:b/>
          <w:color w:val="5A88A0"/>
          <w:w w:val="86"/>
          <w:sz w:val="30"/>
          <w:szCs w:val="30"/>
        </w:rPr>
        <w:t>análisis</w:t>
      </w:r>
      <w:r>
        <w:rPr>
          <w:b/>
          <w:color w:val="5A88A0"/>
          <w:spacing w:val="40"/>
          <w:w w:val="86"/>
          <w:sz w:val="30"/>
          <w:szCs w:val="30"/>
        </w:rPr>
        <w:t xml:space="preserve"> </w:t>
      </w:r>
      <w:r>
        <w:rPr>
          <w:b/>
          <w:color w:val="5A88A0"/>
          <w:w w:val="86"/>
          <w:sz w:val="30"/>
          <w:szCs w:val="30"/>
        </w:rPr>
        <w:t>para evaluar</w:t>
      </w:r>
      <w:r>
        <w:rPr>
          <w:b/>
          <w:color w:val="5A88A0"/>
          <w:spacing w:val="11"/>
          <w:w w:val="86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el</w:t>
      </w:r>
      <w:r>
        <w:rPr>
          <w:b/>
          <w:color w:val="5A88A0"/>
          <w:spacing w:val="-10"/>
          <w:sz w:val="30"/>
          <w:szCs w:val="30"/>
        </w:rPr>
        <w:t xml:space="preserve"> </w:t>
      </w:r>
      <w:r>
        <w:rPr>
          <w:b/>
          <w:color w:val="5A88A0"/>
          <w:w w:val="93"/>
          <w:sz w:val="30"/>
          <w:szCs w:val="30"/>
        </w:rPr>
        <w:t>desempeño</w:t>
      </w:r>
      <w:r>
        <w:rPr>
          <w:b/>
          <w:color w:val="5A88A0"/>
          <w:spacing w:val="1"/>
          <w:w w:val="9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ámbito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cobertura</w:t>
      </w:r>
      <w:r>
        <w:rPr>
          <w:color w:val="5A88A0"/>
          <w:spacing w:val="4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debido</w:t>
      </w:r>
      <w:r>
        <w:rPr>
          <w:color w:val="5A88A0"/>
          <w:spacing w:val="12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4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que</w:t>
      </w:r>
      <w:r>
        <w:rPr>
          <w:color w:val="5A88A0"/>
          <w:spacing w:val="2"/>
          <w:w w:val="9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-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cuenta</w:t>
      </w:r>
      <w:r>
        <w:rPr>
          <w:color w:val="5A88A0"/>
          <w:spacing w:val="3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alguna</w:t>
      </w:r>
      <w:r>
        <w:rPr>
          <w:color w:val="5A88A0"/>
          <w:spacing w:val="3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base</w:t>
      </w:r>
      <w:r>
        <w:rPr>
          <w:color w:val="5A88A0"/>
          <w:spacing w:val="3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datos</w:t>
      </w:r>
      <w:r>
        <w:rPr>
          <w:color w:val="5A88A0"/>
          <w:spacing w:val="29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1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documento</w:t>
      </w:r>
      <w:r>
        <w:rPr>
          <w:color w:val="5A88A0"/>
          <w:spacing w:val="29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dé</w:t>
      </w:r>
      <w:r>
        <w:rPr>
          <w:color w:val="5A88A0"/>
          <w:spacing w:val="-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conocer</w:t>
      </w:r>
      <w:r>
        <w:rPr>
          <w:color w:val="5A88A0"/>
          <w:spacing w:val="29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forma</w:t>
      </w:r>
      <w:r>
        <w:rPr>
          <w:color w:val="5A88A0"/>
          <w:spacing w:val="2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certera</w:t>
      </w:r>
      <w:r>
        <w:rPr>
          <w:color w:val="5A88A0"/>
          <w:spacing w:val="3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número</w:t>
      </w:r>
      <w:r>
        <w:rPr>
          <w:color w:val="5A88A0"/>
          <w:spacing w:val="4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estudiantes</w:t>
      </w:r>
      <w:r>
        <w:rPr>
          <w:color w:val="5A88A0"/>
          <w:spacing w:val="4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beneficiados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las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obras</w:t>
      </w:r>
      <w:r>
        <w:rPr>
          <w:color w:val="5A88A0"/>
          <w:spacing w:val="24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2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acciones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realizadas</w:t>
      </w:r>
      <w:r>
        <w:rPr>
          <w:color w:val="5A88A0"/>
          <w:spacing w:val="19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recurso</w:t>
      </w:r>
      <w:r>
        <w:rPr>
          <w:color w:val="5A88A0"/>
          <w:spacing w:val="2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asignado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al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programa,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bien,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un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padrón</w:t>
      </w:r>
      <w:r>
        <w:rPr>
          <w:color w:val="5A88A0"/>
          <w:spacing w:val="3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centros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educativos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(escuelas)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hayan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sido</w:t>
      </w:r>
      <w:r>
        <w:rPr>
          <w:color w:val="5A88A0"/>
          <w:spacing w:val="1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const</w:t>
      </w:r>
      <w:r>
        <w:rPr>
          <w:color w:val="5A88A0"/>
          <w:spacing w:val="5"/>
          <w:w w:val="87"/>
          <w:sz w:val="30"/>
          <w:szCs w:val="30"/>
        </w:rPr>
        <w:t>r</w:t>
      </w:r>
      <w:r>
        <w:rPr>
          <w:color w:val="5A88A0"/>
          <w:w w:val="87"/>
          <w:sz w:val="30"/>
          <w:szCs w:val="30"/>
        </w:rPr>
        <w:t>uidos</w:t>
      </w:r>
      <w:r>
        <w:rPr>
          <w:color w:val="5A88A0"/>
          <w:spacing w:val="3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que</w:t>
      </w:r>
      <w:r>
        <w:rPr>
          <w:color w:val="5A88A0"/>
          <w:spacing w:val="2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hubieran</w:t>
      </w:r>
      <w:r>
        <w:rPr>
          <w:color w:val="5A88A0"/>
          <w:spacing w:val="5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tenido</w:t>
      </w:r>
      <w:r>
        <w:rPr>
          <w:color w:val="5A88A0"/>
          <w:spacing w:val="4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adecuaciones</w:t>
      </w:r>
      <w:r>
        <w:rPr>
          <w:color w:val="5A88A0"/>
          <w:spacing w:val="5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y/o</w:t>
      </w:r>
      <w:r>
        <w:rPr>
          <w:color w:val="5A88A0"/>
          <w:spacing w:val="-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remodelaciones </w:t>
      </w:r>
      <w:r>
        <w:rPr>
          <w:color w:val="5A88A0"/>
          <w:spacing w:val="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durante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el</w:t>
      </w:r>
      <w:r>
        <w:rPr>
          <w:color w:val="5A88A0"/>
          <w:spacing w:val="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ejercicio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fiscal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sujeto</w:t>
      </w:r>
      <w:r>
        <w:rPr>
          <w:color w:val="5A88A0"/>
          <w:spacing w:val="4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análisis.</w:t>
      </w:r>
    </w:p>
    <w:p w:rsidR="00FB3F62" w:rsidRDefault="00FB3F62">
      <w:pPr>
        <w:spacing w:before="2" w:line="180" w:lineRule="exact"/>
        <w:rPr>
          <w:sz w:val="18"/>
          <w:szCs w:val="18"/>
        </w:rPr>
      </w:pPr>
    </w:p>
    <w:p w:rsidR="00FB3F62" w:rsidRDefault="00EE4C1E">
      <w:pPr>
        <w:spacing w:line="760" w:lineRule="exact"/>
        <w:ind w:left="118" w:right="1098"/>
        <w:jc w:val="both"/>
        <w:rPr>
          <w:sz w:val="70"/>
          <w:szCs w:val="70"/>
        </w:rPr>
      </w:pPr>
      <w:r>
        <w:rPr>
          <w:color w:val="547449"/>
          <w:w w:val="79"/>
          <w:sz w:val="70"/>
          <w:szCs w:val="70"/>
        </w:rPr>
        <w:t xml:space="preserve">Aspectos </w:t>
      </w:r>
      <w:r>
        <w:rPr>
          <w:color w:val="547449"/>
          <w:spacing w:val="5"/>
          <w:w w:val="79"/>
          <w:sz w:val="70"/>
          <w:szCs w:val="70"/>
        </w:rPr>
        <w:t xml:space="preserve"> </w:t>
      </w:r>
      <w:r>
        <w:rPr>
          <w:color w:val="547449"/>
          <w:w w:val="79"/>
          <w:sz w:val="70"/>
          <w:szCs w:val="70"/>
        </w:rPr>
        <w:t xml:space="preserve">S                         </w:t>
      </w:r>
      <w:r>
        <w:rPr>
          <w:color w:val="547449"/>
          <w:spacing w:val="76"/>
          <w:w w:val="79"/>
          <w:sz w:val="70"/>
          <w:szCs w:val="70"/>
        </w:rPr>
        <w:t xml:space="preserve"> </w:t>
      </w:r>
      <w:r>
        <w:rPr>
          <w:color w:val="547449"/>
          <w:w w:val="79"/>
          <w:sz w:val="70"/>
          <w:szCs w:val="70"/>
        </w:rPr>
        <w:t>Mejora</w:t>
      </w:r>
      <w:r>
        <w:rPr>
          <w:color w:val="547449"/>
          <w:spacing w:val="116"/>
          <w:w w:val="79"/>
          <w:sz w:val="70"/>
          <w:szCs w:val="70"/>
        </w:rPr>
        <w:t xml:space="preserve"> </w:t>
      </w:r>
      <w:r>
        <w:rPr>
          <w:color w:val="547449"/>
          <w:w w:val="79"/>
          <w:sz w:val="70"/>
          <w:szCs w:val="70"/>
        </w:rPr>
        <w:t>(ASM)</w:t>
      </w:r>
    </w:p>
    <w:p w:rsidR="00FB3F62" w:rsidRDefault="00FB3F62">
      <w:pPr>
        <w:spacing w:before="9" w:line="280" w:lineRule="exact"/>
        <w:rPr>
          <w:sz w:val="28"/>
          <w:szCs w:val="28"/>
        </w:rPr>
      </w:pPr>
    </w:p>
    <w:p w:rsidR="00FB3F62" w:rsidRDefault="00EE4C1E">
      <w:pPr>
        <w:spacing w:line="250" w:lineRule="auto"/>
        <w:ind w:left="138" w:right="1455"/>
        <w:jc w:val="both"/>
        <w:rPr>
          <w:sz w:val="30"/>
          <w:szCs w:val="30"/>
        </w:rPr>
      </w:pPr>
      <w:r>
        <w:rPr>
          <w:color w:val="5A88A0"/>
          <w:w w:val="83"/>
          <w:sz w:val="30"/>
          <w:szCs w:val="30"/>
        </w:rPr>
        <w:t>Los</w:t>
      </w:r>
      <w:r>
        <w:rPr>
          <w:color w:val="5A88A0"/>
          <w:spacing w:val="-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Aspectos</w:t>
      </w:r>
      <w:r>
        <w:rPr>
          <w:color w:val="5A88A0"/>
          <w:spacing w:val="2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Susceptibles </w:t>
      </w:r>
      <w:r>
        <w:rPr>
          <w:color w:val="5A88A0"/>
          <w:spacing w:val="9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Mejora</w:t>
      </w:r>
      <w:r>
        <w:rPr>
          <w:color w:val="5A88A0"/>
          <w:spacing w:val="-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3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</w:t>
      </w:r>
      <w:r>
        <w:rPr>
          <w:color w:val="5A88A0"/>
          <w:spacing w:val="1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encontraron 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durante</w:t>
      </w:r>
      <w:r>
        <w:rPr>
          <w:color w:val="5A88A0"/>
          <w:spacing w:val="5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análisis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tienen</w:t>
      </w:r>
      <w:r>
        <w:rPr>
          <w:color w:val="5A88A0"/>
          <w:spacing w:val="3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rela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7"/>
          <w:sz w:val="30"/>
          <w:szCs w:val="30"/>
        </w:rPr>
        <w:t>ción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directa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</w:t>
      </w:r>
      <w:r>
        <w:rPr>
          <w:color w:val="5A88A0"/>
          <w:spacing w:val="-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concerniente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</w:t>
      </w:r>
      <w:r>
        <w:rPr>
          <w:color w:val="5A88A0"/>
          <w:spacing w:val="-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1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administración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-2"/>
          <w:w w:val="7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planificación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actividades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madas previamente</w:t>
      </w:r>
      <w:r>
        <w:rPr>
          <w:color w:val="5A88A0"/>
          <w:spacing w:val="1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apertura</w:t>
      </w:r>
      <w:r>
        <w:rPr>
          <w:color w:val="5A88A0"/>
          <w:spacing w:val="2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ejercicio.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38" w:right="1455"/>
        <w:jc w:val="both"/>
        <w:rPr>
          <w:sz w:val="30"/>
          <w:szCs w:val="30"/>
        </w:rPr>
      </w:pPr>
      <w:r>
        <w:rPr>
          <w:color w:val="5A88A0"/>
          <w:w w:val="88"/>
          <w:sz w:val="30"/>
          <w:szCs w:val="30"/>
        </w:rPr>
        <w:t>En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siguiente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apartado</w:t>
      </w:r>
      <w:r>
        <w:rPr>
          <w:color w:val="5A88A0"/>
          <w:spacing w:val="2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presentará</w:t>
      </w:r>
      <w:r>
        <w:rPr>
          <w:color w:val="5A88A0"/>
          <w:spacing w:val="4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seguimiento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que</w:t>
      </w:r>
      <w:r>
        <w:rPr>
          <w:color w:val="5A88A0"/>
          <w:spacing w:val="2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las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ejecutoras</w:t>
      </w:r>
      <w:r>
        <w:rPr>
          <w:color w:val="5A88A0"/>
          <w:spacing w:val="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han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realizado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Aspectos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Susceptibles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Mejora.</w:t>
      </w:r>
      <w:r>
        <w:rPr>
          <w:color w:val="5A88A0"/>
          <w:spacing w:val="21"/>
          <w:w w:val="84"/>
          <w:sz w:val="30"/>
          <w:szCs w:val="30"/>
        </w:rPr>
        <w:t xml:space="preserve"> </w:t>
      </w:r>
      <w:r>
        <w:rPr>
          <w:color w:val="5A88A0"/>
          <w:spacing w:val="-5"/>
          <w:w w:val="84"/>
          <w:sz w:val="30"/>
          <w:szCs w:val="30"/>
        </w:rPr>
        <w:t>P</w:t>
      </w:r>
      <w:r>
        <w:rPr>
          <w:color w:val="5A88A0"/>
          <w:w w:val="84"/>
          <w:sz w:val="30"/>
          <w:szCs w:val="30"/>
        </w:rPr>
        <w:t>ara</w:t>
      </w:r>
      <w:r>
        <w:rPr>
          <w:color w:val="5A88A0"/>
          <w:spacing w:val="1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llevar</w:t>
      </w:r>
      <w:r>
        <w:rPr>
          <w:color w:val="5A88A0"/>
          <w:spacing w:val="12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cabo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utilizarán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pondera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9"/>
          <w:sz w:val="30"/>
          <w:szCs w:val="30"/>
        </w:rPr>
        <w:t>ciones que</w:t>
      </w:r>
      <w:r>
        <w:rPr>
          <w:color w:val="5A88A0"/>
          <w:spacing w:val="2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permitirán</w:t>
      </w:r>
      <w:r>
        <w:rPr>
          <w:color w:val="5A88A0"/>
          <w:spacing w:val="2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medir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avance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real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dichas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recomendaciones.</w:t>
      </w:r>
      <w:r>
        <w:rPr>
          <w:color w:val="5A88A0"/>
          <w:spacing w:val="30"/>
          <w:w w:val="88"/>
          <w:sz w:val="30"/>
          <w:szCs w:val="30"/>
        </w:rPr>
        <w:t xml:space="preserve"> </w:t>
      </w:r>
      <w:r>
        <w:rPr>
          <w:color w:val="5A88A0"/>
          <w:w w:val="63"/>
          <w:sz w:val="30"/>
          <w:szCs w:val="30"/>
        </w:rPr>
        <w:t>A</w:t>
      </w:r>
      <w:r>
        <w:rPr>
          <w:color w:val="5A88A0"/>
          <w:spacing w:val="27"/>
          <w:w w:val="6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 xml:space="preserve">continuación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-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presenta</w:t>
      </w:r>
      <w:r>
        <w:rPr>
          <w:color w:val="5A88A0"/>
          <w:spacing w:val="1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semáforo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calificaciones.</w: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6" w:line="200" w:lineRule="exact"/>
        <w:sectPr w:rsidR="00FB3F62">
          <w:headerReference w:type="default" r:id="rId84"/>
          <w:pgSz w:w="12600" w:h="16200"/>
          <w:pgMar w:top="2440" w:right="0" w:bottom="280" w:left="1600" w:header="0" w:footer="992" w:gutter="0"/>
          <w:cols w:space="720"/>
        </w:sectPr>
      </w:pPr>
    </w:p>
    <w:p w:rsidR="00FB3F62" w:rsidRDefault="00EE4C1E">
      <w:pPr>
        <w:spacing w:before="99"/>
        <w:ind w:left="1584" w:right="-54"/>
        <w:jc w:val="center"/>
        <w:rPr>
          <w:sz w:val="40"/>
          <w:szCs w:val="40"/>
        </w:rPr>
      </w:pPr>
      <w:r>
        <w:rPr>
          <w:b/>
          <w:color w:val="FCBE3F"/>
          <w:w w:val="82"/>
          <w:sz w:val="40"/>
          <w:szCs w:val="40"/>
        </w:rPr>
        <w:t>0.0%</w:t>
      </w:r>
      <w:r>
        <w:rPr>
          <w:b/>
          <w:color w:val="FCBE3F"/>
          <w:spacing w:val="-6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>-</w:t>
      </w:r>
      <w:r>
        <w:rPr>
          <w:b/>
          <w:color w:val="FCBE3F"/>
          <w:spacing w:val="-1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>40.0%</w:t>
      </w:r>
    </w:p>
    <w:p w:rsidR="00FB3F62" w:rsidRDefault="00EE4C1E">
      <w:pPr>
        <w:spacing w:before="93"/>
        <w:ind w:left="1691" w:right="150"/>
        <w:jc w:val="center"/>
        <w:rPr>
          <w:sz w:val="40"/>
          <w:szCs w:val="40"/>
        </w:rPr>
      </w:pPr>
      <w:r>
        <w:pict>
          <v:group id="_x0000_s1730" style="position:absolute;left:0;text-align:left;margin-left:138.9pt;margin-top:-31.15pt;width:146.55pt;height:67.1pt;z-index:-7070;mso-position-horizontal-relative:page" coordorigin="2778,-623" coordsize="2931,1342">
            <v:shape id="_x0000_s1731" style="position:absolute;left:2778;top:-623;width:2931;height:1342" coordorigin="2778,-623" coordsize="2931,1342" path="m5709,720r-2931,l2778,-623r2931,l5709,720xe" filled="f" strokecolor="#f48439" strokeweight="1pt">
              <v:path arrowok="t"/>
            </v:shape>
            <w10:wrap anchorx="page"/>
          </v:group>
        </w:pict>
      </w:r>
      <w:r>
        <w:rPr>
          <w:color w:val="98C557"/>
          <w:w w:val="83"/>
          <w:sz w:val="40"/>
          <w:szCs w:val="40"/>
        </w:rPr>
        <w:t>Sin</w:t>
      </w:r>
      <w:r>
        <w:rPr>
          <w:color w:val="98C557"/>
          <w:spacing w:val="5"/>
          <w:w w:val="83"/>
          <w:sz w:val="40"/>
          <w:szCs w:val="40"/>
        </w:rPr>
        <w:t xml:space="preserve"> </w:t>
      </w:r>
      <w:r>
        <w:rPr>
          <w:color w:val="98C557"/>
          <w:w w:val="92"/>
          <w:sz w:val="40"/>
          <w:szCs w:val="40"/>
        </w:rPr>
        <w:t>atender</w:t>
      </w:r>
    </w:p>
    <w:p w:rsidR="00FB3F62" w:rsidRDefault="00EE4C1E">
      <w:pPr>
        <w:spacing w:before="31" w:line="221" w:lineRule="auto"/>
        <w:ind w:left="-31" w:right="3021"/>
        <w:jc w:val="center"/>
        <w:rPr>
          <w:sz w:val="36"/>
          <w:szCs w:val="36"/>
        </w:rPr>
        <w:sectPr w:rsidR="00FB3F62">
          <w:type w:val="continuous"/>
          <w:pgSz w:w="12600" w:h="16200"/>
          <w:pgMar w:top="1520" w:right="0" w:bottom="280" w:left="1600" w:header="720" w:footer="720" w:gutter="0"/>
          <w:cols w:num="2" w:space="720" w:equalWidth="0">
            <w:col w:w="3559" w:space="2281"/>
            <w:col w:w="5160"/>
          </w:cols>
        </w:sectPr>
      </w:pPr>
      <w:r>
        <w:br w:type="column"/>
      </w:r>
      <w:r>
        <w:rPr>
          <w:b/>
          <w:color w:val="FCBE3F"/>
          <w:w w:val="82"/>
          <w:sz w:val="40"/>
          <w:szCs w:val="40"/>
        </w:rPr>
        <w:t>41.0%</w:t>
      </w:r>
      <w:r>
        <w:rPr>
          <w:b/>
          <w:color w:val="FCBE3F"/>
          <w:spacing w:val="12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>-</w:t>
      </w:r>
      <w:r>
        <w:rPr>
          <w:b/>
          <w:color w:val="FCBE3F"/>
          <w:spacing w:val="-1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 xml:space="preserve">60.0% </w:t>
      </w:r>
      <w:r>
        <w:rPr>
          <w:color w:val="98C557"/>
          <w:w w:val="88"/>
          <w:sz w:val="36"/>
          <w:szCs w:val="36"/>
        </w:rPr>
        <w:t xml:space="preserve">Medianamente </w:t>
      </w:r>
      <w:r>
        <w:rPr>
          <w:color w:val="98C557"/>
          <w:w w:val="91"/>
          <w:sz w:val="36"/>
          <w:szCs w:val="36"/>
        </w:rPr>
        <w:t>atendido</w: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11" w:line="240" w:lineRule="exact"/>
        <w:rPr>
          <w:sz w:val="24"/>
          <w:szCs w:val="24"/>
        </w:rPr>
        <w:sectPr w:rsidR="00FB3F62">
          <w:type w:val="continuous"/>
          <w:pgSz w:w="12600" w:h="16200"/>
          <w:pgMar w:top="1520" w:right="0" w:bottom="280" w:left="1600" w:header="720" w:footer="720" w:gutter="0"/>
          <w:cols w:space="720"/>
        </w:sectPr>
      </w:pPr>
    </w:p>
    <w:p w:rsidR="00FB3F62" w:rsidRDefault="00EE4C1E">
      <w:pPr>
        <w:spacing w:before="2"/>
        <w:ind w:left="1549" w:right="-50"/>
        <w:jc w:val="center"/>
        <w:rPr>
          <w:sz w:val="40"/>
          <w:szCs w:val="40"/>
        </w:rPr>
      </w:pPr>
      <w:r>
        <w:rPr>
          <w:b/>
          <w:color w:val="FCBE3F"/>
          <w:w w:val="82"/>
          <w:sz w:val="40"/>
          <w:szCs w:val="40"/>
        </w:rPr>
        <w:t>61.0%</w:t>
      </w:r>
      <w:r>
        <w:rPr>
          <w:b/>
          <w:color w:val="FCBE3F"/>
          <w:spacing w:val="12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>-</w:t>
      </w:r>
      <w:r>
        <w:rPr>
          <w:b/>
          <w:color w:val="FCBE3F"/>
          <w:spacing w:val="-1"/>
          <w:w w:val="82"/>
          <w:sz w:val="40"/>
          <w:szCs w:val="40"/>
        </w:rPr>
        <w:t xml:space="preserve"> </w:t>
      </w:r>
      <w:r>
        <w:rPr>
          <w:b/>
          <w:color w:val="FCBE3F"/>
          <w:w w:val="82"/>
          <w:sz w:val="40"/>
          <w:szCs w:val="40"/>
        </w:rPr>
        <w:t>80.0%</w:t>
      </w:r>
    </w:p>
    <w:p w:rsidR="00FB3F62" w:rsidRDefault="00EE4C1E">
      <w:pPr>
        <w:spacing w:before="93" w:line="440" w:lineRule="exact"/>
        <w:ind w:left="2107" w:right="562"/>
        <w:jc w:val="center"/>
        <w:rPr>
          <w:sz w:val="40"/>
          <w:szCs w:val="40"/>
        </w:rPr>
      </w:pPr>
      <w:r>
        <w:pict>
          <v:group id="_x0000_s1728" style="position:absolute;left:0;text-align:left;margin-left:138.9pt;margin-top:-31.15pt;width:146.55pt;height:67.1pt;z-index:-7068;mso-position-horizontal-relative:page" coordorigin="2778,-623" coordsize="2931,1342">
            <v:shape id="_x0000_s1729" style="position:absolute;left:2778;top:-623;width:2931;height:1342" coordorigin="2778,-623" coordsize="2931,1342" path="m5709,720r-2931,l2778,-623r2931,l5709,720xe" filled="f" strokecolor="#f48439" strokeweight="1pt">
              <v:path arrowok="t"/>
            </v:shape>
            <w10:wrap anchorx="page"/>
          </v:group>
        </w:pict>
      </w:r>
      <w:r>
        <w:rPr>
          <w:color w:val="98C557"/>
          <w:w w:val="89"/>
          <w:position w:val="-1"/>
          <w:sz w:val="40"/>
          <w:szCs w:val="40"/>
        </w:rPr>
        <w:t>Bueno</w:t>
      </w:r>
    </w:p>
    <w:p w:rsidR="00FB3F62" w:rsidRDefault="00EE4C1E">
      <w:pPr>
        <w:spacing w:before="2"/>
        <w:ind w:left="-50" w:right="2908"/>
        <w:jc w:val="center"/>
        <w:rPr>
          <w:sz w:val="40"/>
          <w:szCs w:val="40"/>
        </w:rPr>
      </w:pPr>
      <w:r>
        <w:br w:type="column"/>
      </w:r>
      <w:r>
        <w:rPr>
          <w:b/>
          <w:color w:val="FCBE3F"/>
          <w:w w:val="84"/>
          <w:sz w:val="40"/>
          <w:szCs w:val="40"/>
        </w:rPr>
        <w:t>81.0%</w:t>
      </w:r>
      <w:r>
        <w:rPr>
          <w:b/>
          <w:color w:val="FCBE3F"/>
          <w:spacing w:val="-12"/>
          <w:w w:val="84"/>
          <w:sz w:val="40"/>
          <w:szCs w:val="40"/>
        </w:rPr>
        <w:t xml:space="preserve"> </w:t>
      </w:r>
      <w:r>
        <w:rPr>
          <w:b/>
          <w:color w:val="FCBE3F"/>
          <w:w w:val="84"/>
          <w:sz w:val="40"/>
          <w:szCs w:val="40"/>
        </w:rPr>
        <w:t>-</w:t>
      </w:r>
      <w:r>
        <w:rPr>
          <w:b/>
          <w:color w:val="FCBE3F"/>
          <w:spacing w:val="-6"/>
          <w:w w:val="84"/>
          <w:sz w:val="40"/>
          <w:szCs w:val="40"/>
        </w:rPr>
        <w:t xml:space="preserve"> </w:t>
      </w:r>
      <w:r>
        <w:rPr>
          <w:b/>
          <w:color w:val="FCBE3F"/>
          <w:w w:val="84"/>
          <w:sz w:val="40"/>
          <w:szCs w:val="40"/>
        </w:rPr>
        <w:t>100.0%</w:t>
      </w:r>
    </w:p>
    <w:p w:rsidR="00FB3F62" w:rsidRDefault="00EE4C1E">
      <w:pPr>
        <w:spacing w:before="93" w:line="440" w:lineRule="exact"/>
        <w:ind w:left="444" w:right="3420"/>
        <w:jc w:val="center"/>
        <w:rPr>
          <w:sz w:val="40"/>
          <w:szCs w:val="40"/>
        </w:rPr>
        <w:sectPr w:rsidR="00FB3F62">
          <w:type w:val="continuous"/>
          <w:pgSz w:w="12600" w:h="16200"/>
          <w:pgMar w:top="1520" w:right="0" w:bottom="280" w:left="1600" w:header="720" w:footer="720" w:gutter="0"/>
          <w:cols w:num="2" w:space="720" w:equalWidth="0">
            <w:col w:w="3707" w:space="2039"/>
            <w:col w:w="5254"/>
          </w:cols>
        </w:sectPr>
      </w:pPr>
      <w:r>
        <w:pict>
          <v:group id="_x0000_s1726" style="position:absolute;left:0;text-align:left;margin-left:351.9pt;margin-top:-129.7pt;width:146.55pt;height:67.1pt;z-index:-7069;mso-position-horizontal-relative:page" coordorigin="7038,-2594" coordsize="2931,1342">
            <v:shape id="_x0000_s1727" style="position:absolute;left:7038;top:-2594;width:2931;height:1342" coordorigin="7038,-2594" coordsize="2931,1342" path="m9969,-1252r-2931,l7038,-2594r2931,l9969,-1252xe" filled="f" strokecolor="#f48439" strokeweight="1pt">
              <v:path arrowok="t"/>
            </v:shape>
            <w10:wrap anchorx="page"/>
          </v:group>
        </w:pict>
      </w:r>
      <w:r>
        <w:pict>
          <v:group id="_x0000_s1724" style="position:absolute;left:0;text-align:left;margin-left:351.9pt;margin-top:-31.15pt;width:146.55pt;height:67.1pt;z-index:-7067;mso-position-horizontal-relative:page" coordorigin="7038,-623" coordsize="2931,1342">
            <v:shape id="_x0000_s1725" style="position:absolute;left:7038;top:-623;width:2931;height:1342" coordorigin="7038,-623" coordsize="2931,1342" path="m9969,720r-2931,l7038,-623r2931,l9969,720xe" filled="f" strokecolor="#f48439" strokeweight="1pt">
              <v:path arrowok="t"/>
            </v:shape>
            <w10:wrap anchorx="page"/>
          </v:group>
        </w:pict>
      </w:r>
      <w:r>
        <w:rPr>
          <w:color w:val="98C557"/>
          <w:w w:val="86"/>
          <w:position w:val="-1"/>
          <w:sz w:val="40"/>
          <w:szCs w:val="40"/>
        </w:rPr>
        <w:t>Atendido</w:t>
      </w:r>
    </w:p>
    <w:p w:rsidR="00FB3F62" w:rsidRDefault="00EE4C1E">
      <w:pPr>
        <w:spacing w:line="200" w:lineRule="exact"/>
      </w:pPr>
      <w:r>
        <w:pict>
          <v:shape id="_x0000_s1723" type="#_x0000_t75" style="position:absolute;margin-left:232.55pt;margin-top:28.75pt;width:169.15pt;height:130.65pt;z-index:-706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720" style="position:absolute;margin-left:186pt;margin-top:111.95pt;width:3.15pt;height:3.55pt;z-index:-7071;mso-position-horizontal-relative:page;mso-position-vertical-relative:page" coordorigin="3720,2239" coordsize="63,71">
            <v:shape id="_x0000_s172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72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144.35pt;margin-top:111.5pt;width:12.85pt;height:4.5pt;z-index:-7072;mso-position-horizontal-relative:page;mso-position-vertical-relative:page" coordorigin="2887,2230" coordsize="257,90">
            <v:shape id="_x0000_s1719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718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717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716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680" style="position:absolute;margin-left:87.15pt;margin-top:100.1pt;width:118.6pt;height:15.9pt;z-index:-7073;mso-position-horizontal-relative:page;mso-position-vertical-relative:page" coordorigin="1743,2002" coordsize="2372,318">
            <v:shape id="_x0000_s1714" type="#_x0000_t75" style="position:absolute;left:2571;top:2005;width:214;height:173">
              <v:imagedata r:id="rId38" o:title=""/>
            </v:shape>
            <v:shape id="_x0000_s1713" type="#_x0000_t75" style="position:absolute;left:2794;top:2005;width:148;height:173">
              <v:imagedata r:id="rId39" o:title=""/>
            </v:shape>
            <v:shape id="_x0000_s1712" type="#_x0000_t75" style="position:absolute;left:2960;top:2005;width:67;height:173">
              <v:imagedata r:id="rId40" o:title=""/>
            </v:shape>
            <v:shape id="_x0000_s1711" type="#_x0000_t75" style="position:absolute;left:3050;top:2005;width:149;height:173">
              <v:imagedata r:id="rId41" o:title=""/>
            </v:shape>
            <v:shape id="_x0000_s1710" type="#_x0000_t75" style="position:absolute;left:3210;top:2002;width:193;height:179">
              <v:imagedata r:id="rId42" o:title=""/>
            </v:shape>
            <v:shape id="_x0000_s1709" type="#_x0000_t75" style="position:absolute;left:3418;top:2005;width:179;height:173">
              <v:imagedata r:id="rId43" o:title=""/>
            </v:shape>
            <v:shape id="_x0000_s1708" type="#_x0000_t75" style="position:absolute;left:3612;top:2005;width:189;height:173">
              <v:imagedata r:id="rId44" o:title=""/>
            </v:shape>
            <v:shape id="_x0000_s1707" type="#_x0000_t75" style="position:absolute;left:3825;top:2005;width:67;height:173">
              <v:imagedata r:id="rId45" o:title=""/>
            </v:shape>
            <v:shape id="_x0000_s1706" type="#_x0000_t75" style="position:absolute;left:3901;top:2005;width:214;height:173">
              <v:imagedata r:id="rId57" o:title=""/>
            </v:shape>
            <v:shape id="_x0000_s1705" type="#_x0000_t75" style="position:absolute;left:2247;top:2005;width:214;height:173">
              <v:imagedata r:id="rId47" o:title=""/>
            </v:shape>
            <v:shape id="_x0000_s1704" type="#_x0000_t75" style="position:absolute;left:2431;top:2002;width:139;height:179">
              <v:imagedata r:id="rId48" o:title=""/>
            </v:shape>
            <v:shape id="_x0000_s1703" type="#_x0000_t75" style="position:absolute;left:1743;top:2005;width:172;height:173">
              <v:imagedata r:id="rId49" o:title=""/>
            </v:shape>
            <v:shape id="_x0000_s1702" type="#_x0000_t75" style="position:absolute;left:1920;top:2005;width:214;height:173">
              <v:imagedata r:id="rId58" o:title=""/>
            </v:shape>
            <v:shape id="_x0000_s1701" type="#_x0000_t75" style="position:absolute;left:2134;top:2005;width:104;height:176">
              <v:imagedata r:id="rId50" o:title=""/>
            </v:shape>
            <v:shape id="_x0000_s1700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699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698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697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696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695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694" style="position:absolute;left:2366;top:2275;width:9;height:0" coordorigin="2366,2275" coordsize="9,0" path="m2366,2275r9,e" filled="f" strokecolor="#383637" strokeweight="1.2439mm">
              <v:path arrowok="t"/>
            </v:shape>
            <v:shape id="_x0000_s1693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692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691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690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689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688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687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686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685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684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683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682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681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673" style="position:absolute;margin-left:86.7pt;margin-top:53.25pt;width:118.1pt;height:44pt;z-index:-7074;mso-position-horizontal-relative:page;mso-position-vertical-relative:page" coordorigin="1734,1065" coordsize="2362,880">
            <v:shape id="_x0000_s1679" type="#_x0000_t75" style="position:absolute;left:2561;top:1721;width:705;height:185">
              <v:imagedata r:id="rId51" o:title=""/>
            </v:shape>
            <v:shape id="_x0000_s1678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677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676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675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674" type="#_x0000_t75" style="position:absolute;left:2647;top:1065;width:537;height:763">
              <v:imagedata r:id="rId85" o:title=""/>
            </v:shape>
            <w10:wrap anchorx="page" anchory="page"/>
          </v:group>
        </w:pict>
      </w:r>
      <w:r>
        <w:pict>
          <v:group id="_x0000_s1666" style="position:absolute;margin-left:432.2pt;margin-top:0;width:197.8pt;height:114.1pt;z-index:-7075;mso-position-horizontal-relative:page;mso-position-vertical-relative:page" coordorigin="8644" coordsize="3956,2282">
            <v:shape id="_x0000_s1672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1671" style="position:absolute;left:10633;width:1967;height:1967" coordorigin="10633" coordsize="1967,1967" path="m10633,r1967,1967l12600,1909,10691,r-58,xe" fillcolor="#fcbe3f" stroked="f">
              <v:path arrowok="t"/>
            </v:shape>
            <v:shape id="_x0000_s1670" style="position:absolute;left:10538;width:2062;height:2062" coordorigin="10538" coordsize="2062,2062" path="m12600,2004l10596,r-58,l12600,2062r,-58xe" fillcolor="#5a88a0" stroked="f">
              <v:path arrowok="t"/>
            </v:shape>
            <v:shape id="_x0000_s1669" type="#_x0000_t75" style="position:absolute;left:9542;top:1244;width:2092;height:984">
              <v:imagedata r:id="rId86" o:title=""/>
            </v:shape>
            <v:shape id="_x0000_s1668" type="#_x0000_t75" style="position:absolute;left:8644;top:2034;width:943;height:247">
              <v:imagedata r:id="rId70" o:title=""/>
            </v:shape>
            <v:shape id="_x0000_s1667" type="#_x0000_t75" style="position:absolute;left:8762;top:1161;width:711;height:1010">
              <v:imagedata r:id="rId87" o:title=""/>
            </v:shape>
            <w10:wrap anchorx="page" anchory="page"/>
          </v:group>
        </w:pict>
      </w:r>
      <w:r>
        <w:pict>
          <v:shape id="_x0000_s1665" type="#_x0000_t202" style="position:absolute;margin-left:216.45pt;margin-top:28.75pt;width:185.25pt;height:140.5pt;z-index:-7076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13" w:line="200" w:lineRule="exact"/>
                  </w:pPr>
                </w:p>
                <w:p w:rsidR="00FB3F62" w:rsidRDefault="00EE4C1E">
                  <w:pPr>
                    <w:spacing w:line="780" w:lineRule="exact"/>
                    <w:rPr>
                      <w:sz w:val="70"/>
                      <w:szCs w:val="70"/>
                    </w:rPr>
                  </w:pPr>
                  <w:r>
                    <w:rPr>
                      <w:color w:val="547449"/>
                      <w:w w:val="89"/>
                      <w:position w:val="-2"/>
                      <w:sz w:val="70"/>
                      <w:szCs w:val="70"/>
                    </w:rPr>
                    <w:t>usceptibles</w:t>
                  </w:r>
                  <w:r>
                    <w:rPr>
                      <w:color w:val="547449"/>
                      <w:spacing w:val="-3"/>
                      <w:w w:val="89"/>
                      <w:position w:val="-2"/>
                      <w:sz w:val="70"/>
                      <w:szCs w:val="70"/>
                    </w:rPr>
                    <w:t xml:space="preserve"> </w:t>
                  </w:r>
                  <w:r>
                    <w:rPr>
                      <w:color w:val="547449"/>
                      <w:position w:val="-2"/>
                      <w:sz w:val="70"/>
                      <w:szCs w:val="7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before="12" w:line="200" w:lineRule="exact"/>
      </w:pPr>
    </w:p>
    <w:p w:rsidR="00FB3F62" w:rsidRDefault="00EE4C1E">
      <w:pPr>
        <w:spacing w:before="18" w:line="250" w:lineRule="auto"/>
        <w:ind w:left="204" w:right="1352"/>
        <w:jc w:val="both"/>
        <w:rPr>
          <w:sz w:val="30"/>
          <w:szCs w:val="30"/>
        </w:rPr>
        <w:sectPr w:rsidR="00FB3F62">
          <w:type w:val="continuous"/>
          <w:pgSz w:w="12600" w:h="16200"/>
          <w:pgMar w:top="1520" w:right="0" w:bottom="280" w:left="1600" w:header="720" w:footer="720" w:gutter="0"/>
          <w:cols w:space="720"/>
        </w:sectPr>
      </w:pP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siguiente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tabla</w:t>
      </w:r>
      <w:r>
        <w:rPr>
          <w:color w:val="5A88A0"/>
          <w:spacing w:val="-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</w:t>
      </w:r>
      <w:r>
        <w:rPr>
          <w:color w:val="5A88A0"/>
          <w:spacing w:val="-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enlistan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las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recomendaciones</w:t>
      </w:r>
      <w:r>
        <w:rPr>
          <w:color w:val="5A88A0"/>
          <w:spacing w:val="5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emitidas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evaluación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spacing w:val="-6"/>
          <w:w w:val="77"/>
          <w:sz w:val="30"/>
          <w:szCs w:val="30"/>
        </w:rPr>
        <w:t>P</w:t>
      </w:r>
      <w:r>
        <w:rPr>
          <w:color w:val="5A88A0"/>
          <w:w w:val="89"/>
          <w:sz w:val="30"/>
          <w:szCs w:val="30"/>
        </w:rPr>
        <w:t>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1"/>
          <w:sz w:val="30"/>
          <w:szCs w:val="30"/>
        </w:rPr>
        <w:t>ma</w:t>
      </w:r>
      <w:r>
        <w:rPr>
          <w:color w:val="5A88A0"/>
          <w:spacing w:val="1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de</w:t>
      </w:r>
      <w:r>
        <w:rPr>
          <w:color w:val="5A88A0"/>
          <w:spacing w:val="28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Apoyos</w:t>
      </w:r>
      <w:r>
        <w:rPr>
          <w:color w:val="5A88A0"/>
          <w:spacing w:val="7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a</w:t>
      </w:r>
      <w:r>
        <w:rPr>
          <w:color w:val="5A88A0"/>
          <w:spacing w:val="4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Centros </w:t>
      </w:r>
      <w:r>
        <w:rPr>
          <w:color w:val="5A88A0"/>
          <w:spacing w:val="11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-15"/>
          <w:w w:val="81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Educación</w:t>
      </w:r>
      <w:r>
        <w:rPr>
          <w:color w:val="5A88A0"/>
          <w:spacing w:val="4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para</w:t>
      </w:r>
      <w:r>
        <w:rPr>
          <w:color w:val="5A88A0"/>
          <w:spacing w:val="3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el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ejercicio</w:t>
      </w:r>
      <w:r>
        <w:rPr>
          <w:color w:val="5A88A0"/>
          <w:spacing w:val="2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fiscal</w:t>
      </w:r>
      <w:r>
        <w:rPr>
          <w:color w:val="5A88A0"/>
          <w:spacing w:val="-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2017</w:t>
      </w:r>
      <w:r>
        <w:rPr>
          <w:color w:val="5A88A0"/>
          <w:spacing w:val="20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junto </w:t>
      </w:r>
      <w:r>
        <w:rPr>
          <w:color w:val="5A88A0"/>
          <w:w w:val="90"/>
          <w:sz w:val="30"/>
          <w:szCs w:val="30"/>
        </w:rPr>
        <w:t>con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su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porcentaje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</w:t>
      </w:r>
      <w:r>
        <w:rPr>
          <w:color w:val="5A88A0"/>
          <w:spacing w:val="4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avance.</w:t>
      </w:r>
    </w:p>
    <w:p w:rsidR="00FB3F62" w:rsidRDefault="00EE4C1E">
      <w:pPr>
        <w:spacing w:before="5" w:line="140" w:lineRule="exact"/>
        <w:rPr>
          <w:sz w:val="14"/>
          <w:szCs w:val="14"/>
        </w:rPr>
      </w:pPr>
      <w:r>
        <w:pict>
          <v:group id="_x0000_s1662" style="position:absolute;margin-left:186pt;margin-top:111.95pt;width:3.15pt;height:3.55pt;z-index:-7065;mso-position-horizontal-relative:page;mso-position-vertical-relative:page" coordorigin="3720,2239" coordsize="63,71">
            <v:shape id="_x0000_s1664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663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</w:p>
    <w:p w:rsidR="00FB3F62" w:rsidRDefault="00EE4C1E">
      <w:pPr>
        <w:spacing w:line="440" w:lineRule="exact"/>
        <w:ind w:left="107"/>
        <w:rPr>
          <w:sz w:val="40"/>
          <w:szCs w:val="40"/>
        </w:rPr>
      </w:pPr>
      <w:r>
        <w:rPr>
          <w:color w:val="547449"/>
          <w:w w:val="88"/>
          <w:position w:val="-1"/>
          <w:sz w:val="40"/>
          <w:szCs w:val="40"/>
        </w:rPr>
        <w:t xml:space="preserve">Seguimiento </w:t>
      </w:r>
      <w:r>
        <w:rPr>
          <w:color w:val="547449"/>
          <w:position w:val="-1"/>
          <w:sz w:val="40"/>
          <w:szCs w:val="40"/>
        </w:rPr>
        <w:t>a</w:t>
      </w:r>
      <w:r>
        <w:rPr>
          <w:color w:val="547449"/>
          <w:spacing w:val="-37"/>
          <w:position w:val="-1"/>
          <w:sz w:val="40"/>
          <w:szCs w:val="40"/>
        </w:rPr>
        <w:t xml:space="preserve"> </w:t>
      </w:r>
      <w:r>
        <w:rPr>
          <w:color w:val="547449"/>
          <w:w w:val="85"/>
          <w:position w:val="-1"/>
          <w:sz w:val="40"/>
          <w:szCs w:val="40"/>
        </w:rPr>
        <w:t>los</w:t>
      </w:r>
      <w:r>
        <w:rPr>
          <w:color w:val="547449"/>
          <w:spacing w:val="12"/>
          <w:w w:val="85"/>
          <w:position w:val="-1"/>
          <w:sz w:val="40"/>
          <w:szCs w:val="40"/>
        </w:rPr>
        <w:t xml:space="preserve"> </w:t>
      </w:r>
      <w:r>
        <w:rPr>
          <w:color w:val="547449"/>
          <w:w w:val="85"/>
          <w:position w:val="-1"/>
          <w:sz w:val="40"/>
          <w:szCs w:val="40"/>
        </w:rPr>
        <w:t>Aspectos</w:t>
      </w:r>
      <w:r>
        <w:rPr>
          <w:color w:val="547449"/>
          <w:spacing w:val="-12"/>
          <w:w w:val="85"/>
          <w:position w:val="-1"/>
          <w:sz w:val="40"/>
          <w:szCs w:val="40"/>
        </w:rPr>
        <w:t xml:space="preserve"> </w:t>
      </w:r>
      <w:r>
        <w:rPr>
          <w:color w:val="547449"/>
          <w:w w:val="85"/>
          <w:position w:val="-1"/>
          <w:sz w:val="40"/>
          <w:szCs w:val="40"/>
        </w:rPr>
        <w:t>Susceptibles</w:t>
      </w:r>
      <w:r>
        <w:rPr>
          <w:color w:val="547449"/>
          <w:spacing w:val="43"/>
          <w:w w:val="85"/>
          <w:position w:val="-1"/>
          <w:sz w:val="40"/>
          <w:szCs w:val="40"/>
        </w:rPr>
        <w:t xml:space="preserve"> </w:t>
      </w:r>
      <w:r>
        <w:rPr>
          <w:color w:val="547449"/>
          <w:w w:val="85"/>
          <w:position w:val="-1"/>
          <w:sz w:val="40"/>
          <w:szCs w:val="40"/>
        </w:rPr>
        <w:t>de</w:t>
      </w:r>
      <w:r>
        <w:rPr>
          <w:color w:val="547449"/>
          <w:spacing w:val="29"/>
          <w:w w:val="85"/>
          <w:position w:val="-1"/>
          <w:sz w:val="40"/>
          <w:szCs w:val="40"/>
        </w:rPr>
        <w:t xml:space="preserve"> </w:t>
      </w:r>
      <w:r>
        <w:rPr>
          <w:color w:val="547449"/>
          <w:position w:val="-1"/>
          <w:sz w:val="40"/>
          <w:szCs w:val="40"/>
        </w:rPr>
        <w:t>Mejora.</w:t>
      </w:r>
    </w:p>
    <w:p w:rsidR="00FB3F62" w:rsidRDefault="00FB3F62">
      <w:pPr>
        <w:spacing w:before="8"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180"/>
        <w:gridCol w:w="1136"/>
        <w:gridCol w:w="665"/>
        <w:gridCol w:w="894"/>
        <w:gridCol w:w="1082"/>
        <w:gridCol w:w="1125"/>
        <w:gridCol w:w="1099"/>
        <w:gridCol w:w="1737"/>
      </w:tblGrid>
      <w:tr w:rsidR="00FB3F62">
        <w:trPr>
          <w:trHeight w:hRule="exact" w:val="398"/>
        </w:trPr>
        <w:tc>
          <w:tcPr>
            <w:tcW w:w="4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2"/>
              <w:ind w:left="77"/>
              <w:rPr>
                <w:sz w:val="17"/>
                <w:szCs w:val="17"/>
              </w:rPr>
            </w:pPr>
            <w:r>
              <w:rPr>
                <w:color w:val="547449"/>
                <w:sz w:val="17"/>
                <w:szCs w:val="17"/>
              </w:rPr>
              <w:t>No.</w:t>
            </w:r>
          </w:p>
        </w:tc>
        <w:tc>
          <w:tcPr>
            <w:tcW w:w="11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1"/>
              <w:ind w:left="127"/>
              <w:rPr>
                <w:sz w:val="17"/>
                <w:szCs w:val="17"/>
              </w:rPr>
            </w:pPr>
            <w:r>
              <w:rPr>
                <w:color w:val="547449"/>
                <w:w w:val="88"/>
                <w:sz w:val="17"/>
                <w:szCs w:val="17"/>
              </w:rPr>
              <w:t>Recomendación</w:t>
            </w:r>
          </w:p>
        </w:tc>
        <w:tc>
          <w:tcPr>
            <w:tcW w:w="113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21" w:line="186" w:lineRule="auto"/>
              <w:ind w:left="362" w:right="23" w:hanging="279"/>
              <w:rPr>
                <w:sz w:val="17"/>
                <w:szCs w:val="17"/>
              </w:rPr>
            </w:pPr>
            <w:r>
              <w:rPr>
                <w:color w:val="547449"/>
                <w:w w:val="89"/>
                <w:sz w:val="17"/>
                <w:szCs w:val="17"/>
              </w:rPr>
              <w:t xml:space="preserve">Compromiso </w:t>
            </w:r>
            <w:r>
              <w:rPr>
                <w:color w:val="547449"/>
                <w:sz w:val="17"/>
                <w:szCs w:val="17"/>
              </w:rPr>
              <w:t>de mejora</w:t>
            </w:r>
          </w:p>
        </w:tc>
        <w:tc>
          <w:tcPr>
            <w:tcW w:w="66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2"/>
              <w:ind w:left="49"/>
              <w:rPr>
                <w:sz w:val="17"/>
                <w:szCs w:val="17"/>
              </w:rPr>
            </w:pPr>
            <w:r>
              <w:rPr>
                <w:color w:val="547449"/>
                <w:spacing w:val="-3"/>
                <w:w w:val="88"/>
                <w:sz w:val="17"/>
                <w:szCs w:val="17"/>
              </w:rPr>
              <w:t>P</w:t>
            </w:r>
            <w:r>
              <w:rPr>
                <w:color w:val="547449"/>
                <w:w w:val="88"/>
                <w:sz w:val="17"/>
                <w:szCs w:val="17"/>
              </w:rPr>
              <w:t>rioridad</w:t>
            </w:r>
          </w:p>
        </w:tc>
        <w:tc>
          <w:tcPr>
            <w:tcW w:w="89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5"/>
              <w:ind w:left="129"/>
              <w:rPr>
                <w:sz w:val="17"/>
                <w:szCs w:val="17"/>
              </w:rPr>
            </w:pPr>
            <w:r>
              <w:rPr>
                <w:color w:val="547449"/>
                <w:w w:val="83"/>
                <w:sz w:val="17"/>
                <w:szCs w:val="17"/>
              </w:rPr>
              <w:t>Actividades</w:t>
            </w:r>
          </w:p>
        </w:tc>
        <w:tc>
          <w:tcPr>
            <w:tcW w:w="1082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5"/>
              <w:ind w:left="70"/>
              <w:rPr>
                <w:sz w:val="17"/>
                <w:szCs w:val="17"/>
              </w:rPr>
            </w:pPr>
            <w:r>
              <w:rPr>
                <w:color w:val="547449"/>
                <w:w w:val="80"/>
                <w:sz w:val="17"/>
                <w:szCs w:val="17"/>
              </w:rPr>
              <w:t>Área</w:t>
            </w:r>
            <w:r>
              <w:rPr>
                <w:color w:val="547449"/>
                <w:spacing w:val="3"/>
                <w:w w:val="80"/>
                <w:sz w:val="17"/>
                <w:szCs w:val="17"/>
              </w:rPr>
              <w:t xml:space="preserve"> </w:t>
            </w:r>
            <w:r>
              <w:rPr>
                <w:color w:val="547449"/>
                <w:sz w:val="17"/>
                <w:szCs w:val="17"/>
              </w:rPr>
              <w:t>encargada</w:t>
            </w:r>
          </w:p>
        </w:tc>
        <w:tc>
          <w:tcPr>
            <w:tcW w:w="112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5"/>
              <w:ind w:left="391"/>
              <w:rPr>
                <w:sz w:val="17"/>
                <w:szCs w:val="17"/>
              </w:rPr>
            </w:pPr>
            <w:r>
              <w:rPr>
                <w:color w:val="547449"/>
                <w:sz w:val="17"/>
                <w:szCs w:val="17"/>
              </w:rPr>
              <w:t>Inicio</w:t>
            </w:r>
          </w:p>
        </w:tc>
        <w:tc>
          <w:tcPr>
            <w:tcW w:w="10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5"/>
              <w:ind w:left="278"/>
              <w:rPr>
                <w:sz w:val="17"/>
                <w:szCs w:val="17"/>
              </w:rPr>
            </w:pPr>
            <w:r>
              <w:rPr>
                <w:color w:val="547449"/>
                <w:sz w:val="17"/>
                <w:szCs w:val="17"/>
              </w:rPr>
              <w:t>Término</w:t>
            </w:r>
          </w:p>
        </w:tc>
        <w:tc>
          <w:tcPr>
            <w:tcW w:w="17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5"/>
              <w:ind w:left="107"/>
              <w:rPr>
                <w:sz w:val="17"/>
                <w:szCs w:val="17"/>
              </w:rPr>
            </w:pPr>
            <w:r>
              <w:rPr>
                <w:color w:val="547449"/>
                <w:spacing w:val="-3"/>
                <w:w w:val="85"/>
                <w:sz w:val="17"/>
                <w:szCs w:val="17"/>
              </w:rPr>
              <w:t>P</w:t>
            </w:r>
            <w:r>
              <w:rPr>
                <w:color w:val="547449"/>
                <w:w w:val="85"/>
                <w:sz w:val="17"/>
                <w:szCs w:val="17"/>
              </w:rPr>
              <w:t>roductos</w:t>
            </w:r>
            <w:r>
              <w:rPr>
                <w:color w:val="547449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color w:val="547449"/>
                <w:w w:val="85"/>
                <w:sz w:val="17"/>
                <w:szCs w:val="17"/>
              </w:rPr>
              <w:t>y/o</w:t>
            </w:r>
            <w:r>
              <w:rPr>
                <w:color w:val="547449"/>
                <w:spacing w:val="-5"/>
                <w:w w:val="85"/>
                <w:sz w:val="17"/>
                <w:szCs w:val="17"/>
              </w:rPr>
              <w:t xml:space="preserve"> </w:t>
            </w:r>
            <w:r>
              <w:rPr>
                <w:color w:val="547449"/>
                <w:sz w:val="17"/>
                <w:szCs w:val="17"/>
              </w:rPr>
              <w:t>evidencias</w:t>
            </w:r>
          </w:p>
        </w:tc>
      </w:tr>
      <w:tr w:rsidR="00FB3F62">
        <w:trPr>
          <w:trHeight w:hRule="exact" w:val="4099"/>
        </w:trPr>
        <w:tc>
          <w:tcPr>
            <w:tcW w:w="478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1"/>
              <w:ind w:left="164" w:right="154"/>
              <w:jc w:val="center"/>
              <w:rPr>
                <w:sz w:val="17"/>
                <w:szCs w:val="17"/>
              </w:rPr>
            </w:pPr>
            <w:r>
              <w:rPr>
                <w:color w:val="547449"/>
                <w:w w:val="87"/>
                <w:sz w:val="17"/>
                <w:szCs w:val="17"/>
              </w:rPr>
              <w:t>1</w:t>
            </w:r>
          </w:p>
        </w:tc>
        <w:tc>
          <w:tcPr>
            <w:tcW w:w="118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7" w:line="251" w:lineRule="auto"/>
              <w:ind w:left="56" w:right="27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 xml:space="preserve">En  </w:t>
            </w:r>
            <w:r>
              <w:rPr>
                <w:color w:val="5A88A0"/>
                <w:spacing w:val="12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el  </w:t>
            </w:r>
            <w:r>
              <w:rPr>
                <w:color w:val="5A88A0"/>
                <w:spacing w:val="26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ámbito </w:t>
            </w:r>
            <w:r>
              <w:rPr>
                <w:color w:val="5A88A0"/>
                <w:spacing w:val="23"/>
                <w:w w:val="91"/>
                <w:sz w:val="17"/>
                <w:szCs w:val="17"/>
              </w:rPr>
              <w:t>presupuesta</w:t>
            </w:r>
            <w:r>
              <w:rPr>
                <w:color w:val="5A88A0"/>
                <w:w w:val="91"/>
                <w:sz w:val="17"/>
                <w:szCs w:val="17"/>
              </w:rPr>
              <w:t>l</w:t>
            </w:r>
            <w:r>
              <w:rPr>
                <w:color w:val="5A88A0"/>
                <w:spacing w:val="-20"/>
                <w:sz w:val="17"/>
                <w:szCs w:val="17"/>
              </w:rPr>
              <w:t xml:space="preserve"> </w:t>
            </w:r>
          </w:p>
          <w:p w:rsidR="00FB3F62" w:rsidRDefault="00EE4C1E">
            <w:pPr>
              <w:spacing w:line="251" w:lineRule="auto"/>
              <w:ind w:left="56" w:right="-27"/>
              <w:rPr>
                <w:sz w:val="17"/>
                <w:szCs w:val="17"/>
              </w:rPr>
            </w:pPr>
            <w:r>
              <w:rPr>
                <w:color w:val="5A88A0"/>
                <w:spacing w:val="35"/>
                <w:sz w:val="17"/>
                <w:szCs w:val="17"/>
              </w:rPr>
              <w:t>p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35"/>
                <w:sz w:val="17"/>
                <w:szCs w:val="17"/>
              </w:rPr>
              <w:t>o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35"/>
                <w:sz w:val="17"/>
                <w:szCs w:val="17"/>
              </w:rPr>
              <w:t>d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35"/>
                <w:sz w:val="17"/>
                <w:szCs w:val="17"/>
              </w:rPr>
              <w:t>e</w:t>
            </w:r>
            <w:r>
              <w:rPr>
                <w:color w:val="5A88A0"/>
                <w:spacing w:val="-7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35"/>
                <w:sz w:val="17"/>
                <w:szCs w:val="17"/>
              </w:rPr>
              <w:t>m</w:t>
            </w:r>
            <w:r>
              <w:rPr>
                <w:color w:val="5A88A0"/>
                <w:spacing w:val="-12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35"/>
                <w:sz w:val="17"/>
                <w:szCs w:val="17"/>
              </w:rPr>
              <w:t>o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s 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w w:val="91"/>
                <w:sz w:val="17"/>
                <w:szCs w:val="17"/>
              </w:rPr>
              <w:t>recomendar</w:t>
            </w:r>
            <w:r>
              <w:rPr>
                <w:color w:val="5A88A0"/>
                <w:spacing w:val="30"/>
                <w:w w:val="91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que se          </w:t>
            </w:r>
            <w:r>
              <w:rPr>
                <w:color w:val="5A88A0"/>
                <w:spacing w:val="4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genere seguimiento </w:t>
            </w:r>
            <w:r>
              <w:rPr>
                <w:color w:val="5A88A0"/>
                <w:spacing w:val="3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al ejercicio    </w:t>
            </w:r>
            <w:r>
              <w:rPr>
                <w:color w:val="5A88A0"/>
                <w:spacing w:val="41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del </w:t>
            </w:r>
            <w:r>
              <w:rPr>
                <w:color w:val="5A88A0"/>
                <w:w w:val="90"/>
                <w:sz w:val="17"/>
                <w:szCs w:val="17"/>
              </w:rPr>
              <w:t>gasto</w:t>
            </w:r>
            <w:r>
              <w:rPr>
                <w:color w:val="5A88A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color w:val="5A88A0"/>
                <w:w w:val="90"/>
                <w:sz w:val="17"/>
                <w:szCs w:val="17"/>
              </w:rPr>
              <w:t>por</w:t>
            </w:r>
            <w:r>
              <w:rPr>
                <w:color w:val="5A88A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unidad ejecutora  </w:t>
            </w:r>
            <w:r>
              <w:rPr>
                <w:color w:val="5A88A0"/>
                <w:spacing w:val="11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para que </w:t>
            </w:r>
            <w:r>
              <w:rPr>
                <w:color w:val="5A88A0"/>
                <w:spacing w:val="36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se </w:t>
            </w:r>
            <w:r>
              <w:rPr>
                <w:color w:val="5A88A0"/>
                <w:spacing w:val="38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logren atender   </w:t>
            </w:r>
            <w:r>
              <w:rPr>
                <w:color w:val="5A88A0"/>
                <w:spacing w:val="16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todos los</w:t>
            </w:r>
            <w:r>
              <w:rPr>
                <w:color w:val="5A88A0"/>
                <w:spacing w:val="1"/>
                <w:sz w:val="17"/>
                <w:szCs w:val="17"/>
              </w:rPr>
              <w:t xml:space="preserve"> </w:t>
            </w:r>
            <w:r>
              <w:rPr>
                <w:color w:val="5A88A0"/>
                <w:w w:val="90"/>
                <w:sz w:val="17"/>
                <w:szCs w:val="17"/>
              </w:rPr>
              <w:t>requerimien</w:t>
            </w:r>
            <w:r>
              <w:rPr>
                <w:color w:val="5A88A0"/>
                <w:w w:val="66"/>
                <w:sz w:val="17"/>
                <w:szCs w:val="17"/>
              </w:rPr>
              <w:t xml:space="preserve">- </w:t>
            </w:r>
            <w:r>
              <w:rPr>
                <w:color w:val="5A88A0"/>
                <w:sz w:val="17"/>
                <w:szCs w:val="17"/>
              </w:rPr>
              <w:t>tos</w:t>
            </w:r>
            <w:r>
              <w:rPr>
                <w:color w:val="5A88A0"/>
                <w:sz w:val="17"/>
                <w:szCs w:val="17"/>
              </w:rPr>
              <w:t xml:space="preserve">              </w:t>
            </w:r>
            <w:r>
              <w:rPr>
                <w:color w:val="5A88A0"/>
                <w:spacing w:val="1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del</w:t>
            </w:r>
          </w:p>
          <w:p w:rsidR="00FB3F62" w:rsidRDefault="00EE4C1E">
            <w:pPr>
              <w:spacing w:line="251" w:lineRule="auto"/>
              <w:ind w:left="56" w:right="22"/>
              <w:jc w:val="both"/>
              <w:rPr>
                <w:sz w:val="17"/>
                <w:szCs w:val="17"/>
              </w:rPr>
            </w:pPr>
            <w:r>
              <w:rPr>
                <w:color w:val="5A88A0"/>
                <w:w w:val="92"/>
                <w:sz w:val="17"/>
                <w:szCs w:val="17"/>
              </w:rPr>
              <w:t>p</w:t>
            </w:r>
            <w:r>
              <w:rPr>
                <w:color w:val="5A88A0"/>
                <w:spacing w:val="-9"/>
                <w:w w:val="92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25"/>
                <w:w w:val="92"/>
                <w:sz w:val="17"/>
                <w:szCs w:val="17"/>
              </w:rPr>
              <w:t>re</w:t>
            </w:r>
            <w:r>
              <w:rPr>
                <w:color w:val="5A88A0"/>
                <w:w w:val="92"/>
                <w:sz w:val="17"/>
                <w:szCs w:val="17"/>
              </w:rPr>
              <w:t>s</w:t>
            </w:r>
            <w:r>
              <w:rPr>
                <w:color w:val="5A88A0"/>
                <w:spacing w:val="-13"/>
                <w:w w:val="92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25"/>
                <w:w w:val="92"/>
                <w:sz w:val="17"/>
                <w:szCs w:val="17"/>
              </w:rPr>
              <w:t>upue</w:t>
            </w:r>
            <w:r>
              <w:rPr>
                <w:color w:val="5A88A0"/>
                <w:w w:val="92"/>
                <w:sz w:val="17"/>
                <w:szCs w:val="17"/>
              </w:rPr>
              <w:t>s</w:t>
            </w:r>
            <w:r>
              <w:rPr>
                <w:color w:val="5A88A0"/>
                <w:spacing w:val="1"/>
                <w:w w:val="92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27"/>
                <w:sz w:val="17"/>
                <w:szCs w:val="17"/>
              </w:rPr>
              <w:t>t</w:t>
            </w:r>
            <w:r>
              <w:rPr>
                <w:color w:val="5A88A0"/>
                <w:sz w:val="17"/>
                <w:szCs w:val="17"/>
              </w:rPr>
              <w:t>o</w:t>
            </w:r>
            <w:r>
              <w:rPr>
                <w:color w:val="5A88A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actualizado </w:t>
            </w:r>
            <w:r>
              <w:rPr>
                <w:color w:val="5A88A0"/>
                <w:w w:val="73"/>
                <w:sz w:val="17"/>
                <w:szCs w:val="17"/>
              </w:rPr>
              <w:t xml:space="preserve">y </w:t>
            </w:r>
            <w:r>
              <w:rPr>
                <w:color w:val="5A88A0"/>
                <w:sz w:val="17"/>
                <w:szCs w:val="17"/>
              </w:rPr>
              <w:t xml:space="preserve">estar en condiciones de lograr un </w:t>
            </w:r>
            <w:r>
              <w:rPr>
                <w:color w:val="5A88A0"/>
                <w:w w:val="85"/>
                <w:sz w:val="17"/>
                <w:szCs w:val="17"/>
              </w:rPr>
              <w:t>ejercicio</w:t>
            </w:r>
            <w:r>
              <w:rPr>
                <w:color w:val="5A88A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color w:val="5A88A0"/>
                <w:w w:val="85"/>
                <w:sz w:val="17"/>
                <w:szCs w:val="17"/>
              </w:rPr>
              <w:t>eficaz.</w:t>
            </w:r>
          </w:p>
        </w:tc>
        <w:tc>
          <w:tcPr>
            <w:tcW w:w="1136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0" w:line="251" w:lineRule="auto"/>
              <w:ind w:left="44" w:right="18"/>
              <w:jc w:val="both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>Dar</w:t>
            </w:r>
            <w:r>
              <w:rPr>
                <w:color w:val="5A88A0"/>
                <w:spacing w:val="-17"/>
                <w:sz w:val="17"/>
                <w:szCs w:val="17"/>
              </w:rPr>
              <w:t xml:space="preserve"> </w:t>
            </w:r>
            <w:r>
              <w:rPr>
                <w:color w:val="5A88A0"/>
                <w:w w:val="89"/>
                <w:sz w:val="17"/>
                <w:szCs w:val="17"/>
              </w:rPr>
              <w:t xml:space="preserve">seguimiento </w:t>
            </w:r>
            <w:r>
              <w:rPr>
                <w:color w:val="5A88A0"/>
                <w:sz w:val="17"/>
                <w:szCs w:val="17"/>
              </w:rPr>
              <w:t xml:space="preserve">a </w:t>
            </w:r>
            <w:r>
              <w:rPr>
                <w:color w:val="5A88A0"/>
                <w:spacing w:val="4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través de </w:t>
            </w:r>
            <w:r>
              <w:rPr>
                <w:color w:val="5A88A0"/>
                <w:spacing w:val="3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la </w:t>
            </w:r>
            <w:r>
              <w:rPr>
                <w:color w:val="5A88A0"/>
                <w:w w:val="87"/>
                <w:sz w:val="17"/>
                <w:szCs w:val="17"/>
              </w:rPr>
              <w:t>Subsecretaría</w:t>
            </w:r>
            <w:r>
              <w:rPr>
                <w:color w:val="5A88A0"/>
                <w:spacing w:val="-4"/>
                <w:w w:val="87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del Gobierno del Estado del ejercicio del gasto.</w:t>
            </w:r>
          </w:p>
        </w:tc>
        <w:tc>
          <w:tcPr>
            <w:tcW w:w="66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1"/>
              <w:ind w:left="238" w:right="266"/>
              <w:jc w:val="center"/>
              <w:rPr>
                <w:sz w:val="17"/>
                <w:szCs w:val="17"/>
              </w:rPr>
            </w:pPr>
            <w:r>
              <w:rPr>
                <w:color w:val="547449"/>
                <w:w w:val="87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4" w:line="251" w:lineRule="auto"/>
              <w:ind w:left="50" w:right="13"/>
              <w:jc w:val="both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 xml:space="preserve">Dar a </w:t>
            </w:r>
            <w:r>
              <w:rPr>
                <w:color w:val="5A88A0"/>
                <w:w w:val="90"/>
                <w:sz w:val="17"/>
                <w:szCs w:val="17"/>
              </w:rPr>
              <w:t>conocer</w:t>
            </w:r>
            <w:r>
              <w:rPr>
                <w:color w:val="5A88A0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a la </w:t>
            </w:r>
            <w:r>
              <w:rPr>
                <w:color w:val="5A88A0"/>
                <w:spacing w:val="17"/>
                <w:w w:val="90"/>
                <w:sz w:val="17"/>
                <w:szCs w:val="17"/>
              </w:rPr>
              <w:t>est</w:t>
            </w:r>
            <w:r>
              <w:rPr>
                <w:color w:val="5A88A0"/>
                <w:w w:val="90"/>
                <w:sz w:val="17"/>
                <w:szCs w:val="17"/>
              </w:rPr>
              <w:t>r</w:t>
            </w:r>
            <w:r>
              <w:rPr>
                <w:color w:val="5A88A0"/>
                <w:spacing w:val="-22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17"/>
                <w:sz w:val="17"/>
                <w:szCs w:val="17"/>
              </w:rPr>
              <w:t>uctur</w:t>
            </w:r>
            <w:r>
              <w:rPr>
                <w:color w:val="5A88A0"/>
                <w:sz w:val="17"/>
                <w:szCs w:val="17"/>
              </w:rPr>
              <w:t>a</w:t>
            </w:r>
            <w:r>
              <w:rPr>
                <w:color w:val="5A88A0"/>
                <w:spacing w:val="-26"/>
                <w:sz w:val="17"/>
                <w:szCs w:val="17"/>
              </w:rPr>
              <w:t xml:space="preserve"> </w:t>
            </w:r>
            <w:r>
              <w:rPr>
                <w:color w:val="5A88A0"/>
                <w:spacing w:val="1"/>
                <w:w w:val="88"/>
                <w:sz w:val="17"/>
                <w:szCs w:val="17"/>
              </w:rPr>
              <w:t>administrati</w:t>
            </w:r>
            <w:r>
              <w:rPr>
                <w:color w:val="5A88A0"/>
                <w:w w:val="66"/>
                <w:sz w:val="17"/>
                <w:szCs w:val="17"/>
              </w:rPr>
              <w:t xml:space="preserve">- </w:t>
            </w:r>
            <w:r>
              <w:rPr>
                <w:color w:val="5A88A0"/>
                <w:w w:val="79"/>
                <w:sz w:val="17"/>
                <w:szCs w:val="17"/>
              </w:rPr>
              <w:t>va</w:t>
            </w:r>
            <w:r>
              <w:rPr>
                <w:color w:val="5A88A0"/>
                <w:spacing w:val="22"/>
                <w:w w:val="79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de</w:t>
            </w:r>
            <w:r>
              <w:rPr>
                <w:color w:val="5A88A0"/>
                <w:spacing w:val="2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la</w:t>
            </w:r>
            <w:r>
              <w:rPr>
                <w:color w:val="5A88A0"/>
                <w:spacing w:val="-7"/>
                <w:sz w:val="17"/>
                <w:szCs w:val="17"/>
              </w:rPr>
              <w:t xml:space="preserve"> </w:t>
            </w:r>
            <w:r>
              <w:rPr>
                <w:color w:val="5A88A0"/>
                <w:w w:val="76"/>
                <w:sz w:val="17"/>
                <w:szCs w:val="17"/>
              </w:rPr>
              <w:t xml:space="preserve">SPF </w:t>
            </w:r>
            <w:r>
              <w:rPr>
                <w:color w:val="5A88A0"/>
                <w:w w:val="89"/>
                <w:sz w:val="17"/>
                <w:szCs w:val="17"/>
              </w:rPr>
              <w:t>el</w:t>
            </w:r>
            <w:r>
              <w:rPr>
                <w:color w:val="5A88A0"/>
                <w:spacing w:val="-2"/>
                <w:w w:val="89"/>
                <w:sz w:val="17"/>
                <w:szCs w:val="17"/>
              </w:rPr>
              <w:t xml:space="preserve"> </w:t>
            </w:r>
            <w:r>
              <w:rPr>
                <w:color w:val="5A88A0"/>
                <w:w w:val="89"/>
                <w:sz w:val="17"/>
                <w:szCs w:val="17"/>
              </w:rPr>
              <w:t>estado</w:t>
            </w:r>
            <w:r>
              <w:rPr>
                <w:color w:val="5A88A0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 xml:space="preserve">del </w:t>
            </w:r>
            <w:r>
              <w:rPr>
                <w:color w:val="5A88A0"/>
                <w:w w:val="88"/>
                <w:sz w:val="17"/>
                <w:szCs w:val="17"/>
              </w:rPr>
              <w:t>gasto</w:t>
            </w:r>
            <w:r>
              <w:rPr>
                <w:color w:val="5A88A0"/>
                <w:spacing w:val="-9"/>
                <w:w w:val="88"/>
                <w:sz w:val="17"/>
                <w:szCs w:val="17"/>
              </w:rPr>
              <w:t xml:space="preserve"> </w:t>
            </w:r>
            <w:r>
              <w:rPr>
                <w:color w:val="5A88A0"/>
                <w:w w:val="88"/>
                <w:sz w:val="17"/>
                <w:szCs w:val="17"/>
              </w:rPr>
              <w:t>de</w:t>
            </w:r>
            <w:r>
              <w:rPr>
                <w:color w:val="5A88A0"/>
                <w:spacing w:val="2"/>
                <w:w w:val="88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este programa.</w:t>
            </w:r>
          </w:p>
        </w:tc>
        <w:tc>
          <w:tcPr>
            <w:tcW w:w="1082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14" w:line="251" w:lineRule="auto"/>
              <w:ind w:left="52" w:right="13"/>
              <w:jc w:val="both"/>
              <w:rPr>
                <w:sz w:val="17"/>
                <w:szCs w:val="17"/>
              </w:rPr>
            </w:pPr>
            <w:r>
              <w:rPr>
                <w:color w:val="5A88A0"/>
                <w:spacing w:val="13"/>
                <w:w w:val="87"/>
                <w:sz w:val="17"/>
                <w:szCs w:val="17"/>
              </w:rPr>
              <w:t>Subsecretarí</w:t>
            </w:r>
            <w:r>
              <w:rPr>
                <w:color w:val="5A88A0"/>
                <w:w w:val="87"/>
                <w:sz w:val="17"/>
                <w:szCs w:val="17"/>
              </w:rPr>
              <w:t>a</w:t>
            </w:r>
            <w:r>
              <w:rPr>
                <w:color w:val="5A88A0"/>
                <w:spacing w:val="-30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de</w:t>
            </w:r>
            <w:r>
              <w:rPr>
                <w:color w:val="5A88A0"/>
                <w:spacing w:val="-4"/>
                <w:sz w:val="17"/>
                <w:szCs w:val="17"/>
              </w:rPr>
              <w:t xml:space="preserve"> </w:t>
            </w:r>
            <w:r>
              <w:rPr>
                <w:color w:val="5A88A0"/>
                <w:w w:val="86"/>
                <w:sz w:val="17"/>
                <w:szCs w:val="17"/>
              </w:rPr>
              <w:t>Finanzas</w:t>
            </w:r>
            <w:r>
              <w:rPr>
                <w:color w:val="5A88A0"/>
                <w:spacing w:val="13"/>
                <w:w w:val="86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del Gobierno del Estado.</w:t>
            </w:r>
          </w:p>
        </w:tc>
        <w:tc>
          <w:tcPr>
            <w:tcW w:w="112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8"/>
              <w:ind w:left="216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>01/01/2018</w:t>
            </w:r>
          </w:p>
        </w:tc>
        <w:tc>
          <w:tcPr>
            <w:tcW w:w="10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58"/>
              <w:ind w:left="203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>31/12/2018</w:t>
            </w:r>
          </w:p>
        </w:tc>
        <w:tc>
          <w:tcPr>
            <w:tcW w:w="173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32" w:line="251" w:lineRule="auto"/>
              <w:ind w:left="74" w:right="32"/>
              <w:jc w:val="both"/>
              <w:rPr>
                <w:sz w:val="17"/>
                <w:szCs w:val="17"/>
              </w:rPr>
            </w:pPr>
            <w:r>
              <w:rPr>
                <w:color w:val="5A88A0"/>
                <w:sz w:val="17"/>
                <w:szCs w:val="17"/>
              </w:rPr>
              <w:t>Documento:</w:t>
            </w:r>
            <w:r>
              <w:rPr>
                <w:color w:val="5A88A0"/>
                <w:spacing w:val="-8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solicitud</w:t>
            </w:r>
            <w:r>
              <w:rPr>
                <w:color w:val="5A88A0"/>
                <w:spacing w:val="6"/>
                <w:sz w:val="17"/>
                <w:szCs w:val="17"/>
              </w:rPr>
              <w:t xml:space="preserve"> </w:t>
            </w:r>
            <w:r>
              <w:rPr>
                <w:color w:val="5A88A0"/>
                <w:w w:val="73"/>
                <w:sz w:val="17"/>
                <w:szCs w:val="17"/>
              </w:rPr>
              <w:t xml:space="preserve">y </w:t>
            </w:r>
            <w:r>
              <w:rPr>
                <w:color w:val="5A88A0"/>
                <w:sz w:val="17"/>
                <w:szCs w:val="17"/>
              </w:rPr>
              <w:t>entrega de</w:t>
            </w:r>
            <w:r>
              <w:rPr>
                <w:color w:val="5A88A0"/>
                <w:spacing w:val="39"/>
                <w:sz w:val="17"/>
                <w:szCs w:val="17"/>
              </w:rPr>
              <w:t xml:space="preserve"> </w:t>
            </w:r>
            <w:r>
              <w:rPr>
                <w:color w:val="5A88A0"/>
                <w:w w:val="87"/>
                <w:sz w:val="17"/>
                <w:szCs w:val="17"/>
              </w:rPr>
              <w:t xml:space="preserve">apoyos </w:t>
            </w:r>
            <w:r>
              <w:rPr>
                <w:color w:val="5A88A0"/>
                <w:sz w:val="17"/>
                <w:szCs w:val="17"/>
              </w:rPr>
              <w:t xml:space="preserve">financieros </w:t>
            </w:r>
            <w:r>
              <w:rPr>
                <w:color w:val="5A88A0"/>
                <w:w w:val="89"/>
                <w:sz w:val="17"/>
                <w:szCs w:val="17"/>
              </w:rPr>
              <w:t>extraordina</w:t>
            </w:r>
            <w:r>
              <w:rPr>
                <w:color w:val="5A88A0"/>
                <w:w w:val="66"/>
                <w:sz w:val="17"/>
                <w:szCs w:val="17"/>
              </w:rPr>
              <w:t xml:space="preserve">- </w:t>
            </w:r>
            <w:r>
              <w:rPr>
                <w:color w:val="5A88A0"/>
                <w:w w:val="88"/>
                <w:sz w:val="17"/>
                <w:szCs w:val="17"/>
              </w:rPr>
              <w:t xml:space="preserve">rios </w:t>
            </w:r>
            <w:r>
              <w:rPr>
                <w:color w:val="5A88A0"/>
                <w:sz w:val="17"/>
                <w:szCs w:val="17"/>
              </w:rPr>
              <w:t>no</w:t>
            </w:r>
            <w:r>
              <w:rPr>
                <w:color w:val="5A88A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5A88A0"/>
                <w:sz w:val="17"/>
                <w:szCs w:val="17"/>
              </w:rPr>
              <w:t>regularizables.</w:t>
            </w:r>
          </w:p>
        </w:tc>
      </w:tr>
    </w:tbl>
    <w:p w:rsidR="00FB3F62" w:rsidRDefault="00FB3F62">
      <w:pPr>
        <w:spacing w:before="1" w:line="160" w:lineRule="exact"/>
        <w:rPr>
          <w:sz w:val="17"/>
          <w:szCs w:val="17"/>
        </w:rPr>
      </w:pPr>
    </w:p>
    <w:p w:rsidR="00FB3F62" w:rsidRDefault="00EE4C1E">
      <w:pPr>
        <w:spacing w:before="32" w:line="250" w:lineRule="auto"/>
        <w:ind w:left="128" w:right="1528"/>
        <w:jc w:val="both"/>
      </w:pPr>
      <w:r>
        <w:rPr>
          <w:color w:val="FBB83D"/>
          <w:spacing w:val="-5"/>
          <w:w w:val="88"/>
        </w:rPr>
        <w:t>F</w:t>
      </w:r>
      <w:r>
        <w:rPr>
          <w:color w:val="FBB83D"/>
          <w:w w:val="88"/>
        </w:rPr>
        <w:t>uente:</w:t>
      </w:r>
      <w:r>
        <w:rPr>
          <w:color w:val="FBB83D"/>
          <w:spacing w:val="12"/>
          <w:w w:val="88"/>
        </w:rPr>
        <w:t xml:space="preserve"> </w:t>
      </w:r>
      <w:r>
        <w:rPr>
          <w:color w:val="FBB83D"/>
          <w:w w:val="88"/>
        </w:rPr>
        <w:t>Elaboración</w:t>
      </w:r>
      <w:r>
        <w:rPr>
          <w:color w:val="FBB83D"/>
          <w:spacing w:val="-5"/>
          <w:w w:val="88"/>
        </w:rPr>
        <w:t xml:space="preserve"> </w:t>
      </w:r>
      <w:r>
        <w:rPr>
          <w:color w:val="FBB83D"/>
          <w:w w:val="88"/>
        </w:rPr>
        <w:t>propia</w:t>
      </w:r>
      <w:r>
        <w:rPr>
          <w:color w:val="FBB83D"/>
          <w:spacing w:val="20"/>
          <w:w w:val="88"/>
        </w:rPr>
        <w:t xml:space="preserve"> </w:t>
      </w:r>
      <w:r>
        <w:rPr>
          <w:color w:val="FBB83D"/>
          <w:w w:val="88"/>
        </w:rPr>
        <w:t>con</w:t>
      </w:r>
      <w:r>
        <w:rPr>
          <w:color w:val="FBB83D"/>
          <w:spacing w:val="11"/>
          <w:w w:val="88"/>
        </w:rPr>
        <w:t xml:space="preserve"> </w:t>
      </w:r>
      <w:r>
        <w:rPr>
          <w:color w:val="FBB83D"/>
          <w:w w:val="88"/>
        </w:rPr>
        <w:t>datos</w:t>
      </w:r>
      <w:r>
        <w:rPr>
          <w:color w:val="FBB83D"/>
          <w:spacing w:val="13"/>
          <w:w w:val="88"/>
        </w:rPr>
        <w:t xml:space="preserve"> </w:t>
      </w:r>
      <w:r>
        <w:rPr>
          <w:color w:val="FBB83D"/>
          <w:w w:val="88"/>
        </w:rPr>
        <w:t>obtenidos</w:t>
      </w:r>
      <w:r>
        <w:rPr>
          <w:color w:val="FBB83D"/>
          <w:spacing w:val="28"/>
          <w:w w:val="88"/>
        </w:rPr>
        <w:t xml:space="preserve"> </w:t>
      </w:r>
      <w:r>
        <w:rPr>
          <w:color w:val="FBB83D"/>
          <w:w w:val="88"/>
        </w:rPr>
        <w:t>del</w:t>
      </w:r>
      <w:r>
        <w:rPr>
          <w:color w:val="FBB83D"/>
          <w:spacing w:val="10"/>
          <w:w w:val="88"/>
        </w:rPr>
        <w:t xml:space="preserve"> </w:t>
      </w:r>
      <w:r>
        <w:rPr>
          <w:color w:val="FBB83D"/>
          <w:w w:val="88"/>
        </w:rPr>
        <w:t>Documento</w:t>
      </w:r>
      <w:r>
        <w:rPr>
          <w:color w:val="FBB83D"/>
          <w:spacing w:val="24"/>
          <w:w w:val="88"/>
        </w:rPr>
        <w:t xml:space="preserve"> </w:t>
      </w:r>
      <w:r>
        <w:rPr>
          <w:color w:val="FBB83D"/>
        </w:rPr>
        <w:t>de</w:t>
      </w:r>
      <w:r>
        <w:rPr>
          <w:color w:val="FBB83D"/>
          <w:spacing w:val="-16"/>
        </w:rPr>
        <w:t xml:space="preserve"> </w:t>
      </w:r>
      <w:r>
        <w:rPr>
          <w:color w:val="FBB83D"/>
          <w:w w:val="88"/>
        </w:rPr>
        <w:t>Compromisos</w:t>
      </w:r>
      <w:r>
        <w:rPr>
          <w:color w:val="FBB83D"/>
          <w:spacing w:val="5"/>
          <w:w w:val="88"/>
        </w:rPr>
        <w:t xml:space="preserve"> </w:t>
      </w:r>
      <w:r>
        <w:rPr>
          <w:color w:val="FBB83D"/>
        </w:rPr>
        <w:t>de</w:t>
      </w:r>
      <w:r>
        <w:rPr>
          <w:color w:val="FBB83D"/>
          <w:spacing w:val="-16"/>
        </w:rPr>
        <w:t xml:space="preserve"> </w:t>
      </w:r>
      <w:r>
        <w:rPr>
          <w:color w:val="FBB83D"/>
          <w:w w:val="81"/>
        </w:rPr>
        <w:t>Mejora</w:t>
      </w:r>
      <w:r>
        <w:rPr>
          <w:color w:val="FBB83D"/>
          <w:spacing w:val="26"/>
          <w:w w:val="81"/>
        </w:rPr>
        <w:t xml:space="preserve"> </w:t>
      </w:r>
      <w:r>
        <w:rPr>
          <w:color w:val="FBB83D"/>
          <w:w w:val="81"/>
        </w:rPr>
        <w:t>UDES</w:t>
      </w:r>
      <w:r>
        <w:rPr>
          <w:color w:val="FBB83D"/>
          <w:spacing w:val="-7"/>
          <w:w w:val="81"/>
        </w:rPr>
        <w:t xml:space="preserve"> </w:t>
      </w:r>
      <w:r>
        <w:rPr>
          <w:color w:val="FBB83D"/>
          <w:w w:val="81"/>
        </w:rPr>
        <w:t>07</w:t>
      </w:r>
      <w:r>
        <w:rPr>
          <w:color w:val="FBB83D"/>
          <w:spacing w:val="20"/>
          <w:w w:val="81"/>
        </w:rPr>
        <w:t xml:space="preserve"> </w:t>
      </w:r>
      <w:r>
        <w:rPr>
          <w:color w:val="FBB83D"/>
          <w:w w:val="81"/>
        </w:rPr>
        <w:t xml:space="preserve">emitido </w:t>
      </w:r>
      <w:r>
        <w:rPr>
          <w:color w:val="FBB83D"/>
          <w:spacing w:val="17"/>
          <w:w w:val="81"/>
        </w:rPr>
        <w:t xml:space="preserve"> </w:t>
      </w:r>
      <w:r>
        <w:rPr>
          <w:color w:val="FBB83D"/>
        </w:rPr>
        <w:t>por</w:t>
      </w:r>
      <w:r>
        <w:rPr>
          <w:color w:val="FBB83D"/>
          <w:spacing w:val="-20"/>
        </w:rPr>
        <w:t xml:space="preserve"> </w:t>
      </w:r>
      <w:r>
        <w:rPr>
          <w:color w:val="FBB83D"/>
          <w:w w:val="87"/>
        </w:rPr>
        <w:t>la</w:t>
      </w:r>
      <w:r>
        <w:rPr>
          <w:color w:val="FBB83D"/>
          <w:spacing w:val="1"/>
          <w:w w:val="87"/>
        </w:rPr>
        <w:t xml:space="preserve"> </w:t>
      </w:r>
      <w:r>
        <w:rPr>
          <w:color w:val="FBB83D"/>
          <w:w w:val="87"/>
        </w:rPr>
        <w:t xml:space="preserve">Subsecretaría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Finanzas</w:t>
      </w:r>
      <w:r>
        <w:rPr>
          <w:color w:val="FBB83D"/>
          <w:spacing w:val="16"/>
          <w:w w:val="84"/>
        </w:rPr>
        <w:t xml:space="preserve"> </w:t>
      </w:r>
      <w:r>
        <w:rPr>
          <w:color w:val="FBB83D"/>
          <w:w w:val="84"/>
        </w:rPr>
        <w:t>del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Estado</w:t>
      </w:r>
      <w:r>
        <w:rPr>
          <w:color w:val="FBB83D"/>
          <w:spacing w:val="18"/>
          <w:w w:val="84"/>
        </w:rPr>
        <w:t xml:space="preserve"> </w:t>
      </w:r>
      <w:r>
        <w:rPr>
          <w:color w:val="FBB83D"/>
          <w:w w:val="84"/>
        </w:rPr>
        <w:t>de</w:t>
      </w:r>
      <w:r>
        <w:rPr>
          <w:color w:val="FBB83D"/>
          <w:spacing w:val="17"/>
          <w:w w:val="84"/>
        </w:rPr>
        <w:t xml:space="preserve"> </w:t>
      </w:r>
      <w:r>
        <w:rPr>
          <w:color w:val="FBB83D"/>
          <w:w w:val="84"/>
        </w:rPr>
        <w:t>Baja</w:t>
      </w:r>
      <w:r>
        <w:rPr>
          <w:color w:val="FBB83D"/>
          <w:spacing w:val="-9"/>
          <w:w w:val="84"/>
        </w:rPr>
        <w:t xml:space="preserve"> </w:t>
      </w:r>
      <w:r>
        <w:rPr>
          <w:color w:val="FBB83D"/>
        </w:rPr>
        <w:t>California.</w:t>
      </w:r>
    </w:p>
    <w:p w:rsidR="00FB3F62" w:rsidRDefault="00FB3F62">
      <w:pPr>
        <w:spacing w:before="9" w:line="140" w:lineRule="exact"/>
        <w:rPr>
          <w:sz w:val="14"/>
          <w:szCs w:val="14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35" w:right="1470"/>
        <w:jc w:val="both"/>
        <w:rPr>
          <w:sz w:val="30"/>
          <w:szCs w:val="30"/>
        </w:rPr>
        <w:sectPr w:rsidR="00FB3F62">
          <w:headerReference w:type="default" r:id="rId88"/>
          <w:pgSz w:w="12600" w:h="16200"/>
          <w:pgMar w:top="2460" w:right="0" w:bottom="280" w:left="1540" w:header="0" w:footer="992" w:gutter="0"/>
          <w:cols w:space="720"/>
        </w:sectPr>
      </w:pPr>
      <w:r>
        <w:rPr>
          <w:color w:val="5A88A0"/>
          <w:w w:val="89"/>
          <w:sz w:val="30"/>
          <w:szCs w:val="30"/>
        </w:rPr>
        <w:t>Con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base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</w:t>
      </w:r>
      <w:r>
        <w:rPr>
          <w:color w:val="5A88A0"/>
          <w:spacing w:val="-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presentado</w:t>
      </w:r>
      <w:r>
        <w:rPr>
          <w:color w:val="5A88A0"/>
          <w:spacing w:val="1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la</w:t>
      </w:r>
      <w:r>
        <w:rPr>
          <w:color w:val="5A88A0"/>
          <w:spacing w:val="-1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tabla</w:t>
      </w:r>
      <w:r>
        <w:rPr>
          <w:color w:val="5A88A0"/>
          <w:spacing w:val="-1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anterio</w:t>
      </w:r>
      <w:r>
        <w:rPr>
          <w:color w:val="5A88A0"/>
          <w:spacing w:val="-15"/>
          <w:w w:val="89"/>
          <w:sz w:val="30"/>
          <w:szCs w:val="30"/>
        </w:rPr>
        <w:t>r</w:t>
      </w:r>
      <w:r>
        <w:rPr>
          <w:color w:val="5A88A0"/>
          <w:w w:val="89"/>
          <w:sz w:val="30"/>
          <w:szCs w:val="30"/>
        </w:rPr>
        <w:t>,</w:t>
      </w:r>
      <w:r>
        <w:rPr>
          <w:color w:val="5A88A0"/>
          <w:spacing w:val="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actualmente</w:t>
      </w:r>
      <w:r>
        <w:rPr>
          <w:color w:val="5A88A0"/>
          <w:spacing w:val="-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es</w:t>
      </w:r>
      <w:r>
        <w:rPr>
          <w:color w:val="5A88A0"/>
          <w:spacing w:val="-9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tanto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complejo</w:t>
      </w:r>
      <w:r>
        <w:rPr>
          <w:color w:val="5A88A0"/>
          <w:spacing w:val="-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realizar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análisis</w:t>
      </w:r>
      <w:r>
        <w:rPr>
          <w:color w:val="5A88A0"/>
          <w:spacing w:val="-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completo</w:t>
      </w:r>
      <w:r>
        <w:rPr>
          <w:color w:val="5A88A0"/>
          <w:spacing w:val="49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2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Aspectos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Susceptibles</w:t>
      </w:r>
      <w:r>
        <w:rPr>
          <w:color w:val="5A88A0"/>
          <w:spacing w:val="31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Mejora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31"/>
          <w:w w:val="86"/>
          <w:sz w:val="30"/>
          <w:szCs w:val="30"/>
        </w:rPr>
        <w:t xml:space="preserve"> </w:t>
      </w:r>
      <w:r>
        <w:rPr>
          <w:color w:val="5A88A0"/>
          <w:spacing w:val="-5"/>
          <w:w w:val="86"/>
          <w:sz w:val="30"/>
          <w:szCs w:val="30"/>
        </w:rPr>
        <w:t>P</w:t>
      </w:r>
      <w:r>
        <w:rPr>
          <w:color w:val="5A88A0"/>
          <w:w w:val="86"/>
          <w:sz w:val="30"/>
          <w:szCs w:val="30"/>
        </w:rPr>
        <w:t>rograma</w:t>
      </w:r>
      <w:r>
        <w:rPr>
          <w:color w:val="5A88A0"/>
          <w:spacing w:val="21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Apoyos</w:t>
      </w:r>
      <w:r>
        <w:rPr>
          <w:color w:val="5A88A0"/>
          <w:spacing w:val="19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5"/>
          <w:sz w:val="30"/>
          <w:szCs w:val="30"/>
        </w:rPr>
        <w:t>Centros</w:t>
      </w:r>
      <w:r>
        <w:rPr>
          <w:color w:val="5A88A0"/>
          <w:spacing w:val="4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Organizaciones</w:t>
      </w:r>
      <w:r>
        <w:rPr>
          <w:color w:val="5A88A0"/>
          <w:spacing w:val="4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Educación,</w:t>
      </w:r>
      <w:r>
        <w:rPr>
          <w:color w:val="5A88A0"/>
          <w:spacing w:val="3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ya</w:t>
      </w:r>
      <w:r>
        <w:rPr>
          <w:color w:val="5A88A0"/>
          <w:spacing w:val="-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que</w:t>
      </w:r>
      <w:r>
        <w:rPr>
          <w:color w:val="5A88A0"/>
          <w:spacing w:val="3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las recomendaciones 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emitidas</w:t>
      </w:r>
      <w:r>
        <w:rPr>
          <w:color w:val="5A88A0"/>
          <w:spacing w:val="24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2"/>
          <w:w w:val="87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ejer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4"/>
          <w:sz w:val="30"/>
          <w:szCs w:val="30"/>
        </w:rPr>
        <w:t>cicio</w:t>
      </w:r>
      <w:r>
        <w:rPr>
          <w:color w:val="5A88A0"/>
          <w:spacing w:val="-4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anterior</w:t>
      </w:r>
      <w:r>
        <w:rPr>
          <w:color w:val="5A88A0"/>
          <w:spacing w:val="3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no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fueron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programadas</w:t>
      </w:r>
      <w:r>
        <w:rPr>
          <w:color w:val="5A88A0"/>
          <w:spacing w:val="2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</w:t>
      </w:r>
      <w:r>
        <w:rPr>
          <w:color w:val="5A88A0"/>
          <w:spacing w:val="1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ejercicio</w:t>
      </w:r>
      <w:r>
        <w:rPr>
          <w:color w:val="5A88A0"/>
          <w:spacing w:val="-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que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está</w:t>
      </w:r>
      <w:r>
        <w:rPr>
          <w:color w:val="5A88A0"/>
          <w:spacing w:val="-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siendo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sujeto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evaluación </w:t>
      </w:r>
      <w:r>
        <w:rPr>
          <w:color w:val="5A88A0"/>
          <w:w w:val="88"/>
          <w:sz w:val="30"/>
          <w:szCs w:val="30"/>
        </w:rPr>
        <w:t>sino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iniciarse</w:t>
      </w:r>
      <w:r>
        <w:rPr>
          <w:color w:val="5A88A0"/>
          <w:spacing w:val="-1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ejercicio</w:t>
      </w:r>
      <w:r>
        <w:rPr>
          <w:color w:val="5A88A0"/>
          <w:spacing w:val="-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posterio</w:t>
      </w:r>
      <w:r>
        <w:rPr>
          <w:color w:val="5A88A0"/>
          <w:spacing w:val="-15"/>
          <w:w w:val="88"/>
          <w:sz w:val="30"/>
          <w:szCs w:val="30"/>
        </w:rPr>
        <w:t>r</w:t>
      </w:r>
      <w:r>
        <w:rPr>
          <w:color w:val="5A88A0"/>
          <w:w w:val="88"/>
          <w:sz w:val="30"/>
          <w:szCs w:val="30"/>
        </w:rPr>
        <w:t>,</w:t>
      </w:r>
      <w:r>
        <w:rPr>
          <w:color w:val="5A88A0"/>
          <w:spacing w:val="38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que</w:t>
      </w:r>
      <w:r>
        <w:rPr>
          <w:color w:val="5A88A0"/>
          <w:spacing w:val="6"/>
          <w:w w:val="92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aún</w:t>
      </w:r>
      <w:r>
        <w:rPr>
          <w:color w:val="5A88A0"/>
          <w:spacing w:val="6"/>
          <w:w w:val="9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existe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información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com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0"/>
          <w:sz w:val="30"/>
          <w:szCs w:val="30"/>
        </w:rPr>
        <w:t>pleta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que</w:t>
      </w:r>
      <w:r>
        <w:rPr>
          <w:color w:val="5A88A0"/>
          <w:spacing w:val="7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arroje</w:t>
      </w:r>
      <w:r>
        <w:rPr>
          <w:color w:val="5A88A0"/>
          <w:spacing w:val="-8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resultado</w:t>
      </w:r>
      <w:r>
        <w:rPr>
          <w:color w:val="5A88A0"/>
          <w:spacing w:val="2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certero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respecto.</w:t>
      </w:r>
    </w:p>
    <w:p w:rsidR="00FB3F62" w:rsidRDefault="00EE4C1E">
      <w:pPr>
        <w:spacing w:before="17" w:line="220" w:lineRule="exact"/>
        <w:rPr>
          <w:sz w:val="22"/>
          <w:szCs w:val="22"/>
        </w:rPr>
      </w:pPr>
      <w:r>
        <w:pict>
          <v:shape id="_x0000_s1661" type="#_x0000_t75" style="position:absolute;margin-left:232.55pt;margin-top:28.75pt;width:169.15pt;height:130.65pt;z-index:-7055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659" style="position:absolute;margin-left:204.3pt;margin-top:96.75pt;width:0;height:0;z-index:-7056;mso-position-horizontal-relative:page;mso-position-vertical-relative:page" coordorigin="4086,1935" coordsize="0,0">
            <v:shape id="_x0000_s1660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657" style="position:absolute;margin-left:175.05pt;margin-top:96.75pt;width:0;height:0;z-index:-7057;mso-position-horizontal-relative:page;mso-position-vertical-relative:page" coordorigin="3501,1935" coordsize="0,0">
            <v:shape id="_x0000_s1658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655" style="position:absolute;margin-left:145.8pt;margin-top:96.75pt;width:0;height:0;z-index:-7058;mso-position-horizontal-relative:page;mso-position-vertical-relative:page" coordorigin="2916,1935" coordsize="0,0">
            <v:shape id="_x0000_s1656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653" style="position:absolute;margin-left:116.55pt;margin-top:96.75pt;width:0;height:0;z-index:-7059;mso-position-horizontal-relative:page;mso-position-vertical-relative:page" coordorigin="2331,1935" coordsize="0,0">
            <v:shape id="_x0000_s1654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650" style="position:absolute;margin-left:186pt;margin-top:111.95pt;width:3.15pt;height:3.55pt;z-index:-7060;mso-position-horizontal-relative:page;mso-position-vertical-relative:page" coordorigin="3720,2239" coordsize="63,71">
            <v:shape id="_x0000_s165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65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645" style="position:absolute;margin-left:144.35pt;margin-top:111.5pt;width:12.85pt;height:4.5pt;z-index:-7061;mso-position-horizontal-relative:page;mso-position-vertical-relative:page" coordorigin="2887,2230" coordsize="257,90">
            <v:shape id="_x0000_s1649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648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647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646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610" style="position:absolute;margin-left:87.15pt;margin-top:100.1pt;width:118.6pt;height:15.9pt;z-index:-7062;mso-position-horizontal-relative:page;mso-position-vertical-relative:page" coordorigin="1743,2002" coordsize="2372,318">
            <v:shape id="_x0000_s1644" type="#_x0000_t75" style="position:absolute;left:2571;top:2005;width:214;height:173">
              <v:imagedata r:id="rId38" o:title=""/>
            </v:shape>
            <v:shape id="_x0000_s1643" type="#_x0000_t75" style="position:absolute;left:2794;top:2005;width:148;height:173">
              <v:imagedata r:id="rId39" o:title=""/>
            </v:shape>
            <v:shape id="_x0000_s1642" type="#_x0000_t75" style="position:absolute;left:2960;top:2005;width:67;height:173">
              <v:imagedata r:id="rId40" o:title=""/>
            </v:shape>
            <v:shape id="_x0000_s1641" type="#_x0000_t75" style="position:absolute;left:3050;top:2005;width:149;height:173">
              <v:imagedata r:id="rId41" o:title=""/>
            </v:shape>
            <v:shape id="_x0000_s1640" type="#_x0000_t75" style="position:absolute;left:3210;top:2002;width:193;height:179">
              <v:imagedata r:id="rId42" o:title=""/>
            </v:shape>
            <v:shape id="_x0000_s1639" type="#_x0000_t75" style="position:absolute;left:3418;top:2005;width:179;height:173">
              <v:imagedata r:id="rId43" o:title=""/>
            </v:shape>
            <v:shape id="_x0000_s1638" type="#_x0000_t75" style="position:absolute;left:3612;top:2005;width:189;height:173">
              <v:imagedata r:id="rId44" o:title=""/>
            </v:shape>
            <v:shape id="_x0000_s1637" type="#_x0000_t75" style="position:absolute;left:3825;top:2005;width:67;height:173">
              <v:imagedata r:id="rId45" o:title=""/>
            </v:shape>
            <v:shape id="_x0000_s1636" type="#_x0000_t75" style="position:absolute;left:3901;top:2005;width:214;height:173">
              <v:imagedata r:id="rId57" o:title=""/>
            </v:shape>
            <v:shape id="_x0000_s1635" type="#_x0000_t75" style="position:absolute;left:2247;top:2005;width:214;height:173">
              <v:imagedata r:id="rId47" o:title=""/>
            </v:shape>
            <v:shape id="_x0000_s1634" type="#_x0000_t75" style="position:absolute;left:2431;top:2002;width:139;height:179">
              <v:imagedata r:id="rId48" o:title=""/>
            </v:shape>
            <v:shape id="_x0000_s1633" type="#_x0000_t75" style="position:absolute;left:1743;top:2005;width:172;height:173">
              <v:imagedata r:id="rId49" o:title=""/>
            </v:shape>
            <v:shape id="_x0000_s1632" type="#_x0000_t75" style="position:absolute;left:1920;top:2005;width:214;height:173">
              <v:imagedata r:id="rId58" o:title=""/>
            </v:shape>
            <v:shape id="_x0000_s1631" type="#_x0000_t75" style="position:absolute;left:2134;top:2005;width:104;height:176">
              <v:imagedata r:id="rId50" o:title=""/>
            </v:shape>
            <v:shape id="_x0000_s1630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629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628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627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626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625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624" style="position:absolute;left:2366;top:2275;width:9;height:0" coordorigin="2366,2275" coordsize="9,0" path="m2366,2275r9,e" filled="f" strokecolor="#383637" strokeweight="1.2439mm">
              <v:path arrowok="t"/>
            </v:shape>
            <v:shape id="_x0000_s1623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622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621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620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619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618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617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616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615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614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613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612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611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607" style="position:absolute;margin-left:128.05pt;margin-top:53.25pt;width:35.25pt;height:42.05pt;z-index:-7063;mso-position-horizontal-relative:page;mso-position-vertical-relative:page" coordorigin="2561,1065" coordsize="705,841">
            <v:shape id="_x0000_s1609" type="#_x0000_t75" style="position:absolute;left:2561;top:1721;width:705;height:185">
              <v:imagedata r:id="rId51" o:title=""/>
            </v:shape>
            <v:shape id="_x0000_s1608" type="#_x0000_t75" style="position:absolute;left:2647;top:1065;width:537;height:763">
              <v:imagedata r:id="rId85" o:title=""/>
            </v:shape>
            <w10:wrap anchorx="page" anchory="page"/>
          </v:group>
        </w:pict>
      </w:r>
      <w:r>
        <w:pict>
          <v:group id="_x0000_s1600" style="position:absolute;margin-left:432.2pt;margin-top:0;width:197.8pt;height:114.1pt;z-index:-7064;mso-position-horizontal-relative:page;mso-position-vertical-relative:page" coordorigin="8644" coordsize="3956,2282">
            <v:shape id="_x0000_s1606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1605" style="position:absolute;left:10633;width:1967;height:1967" coordorigin="10633" coordsize="1967,1967" path="m10633,r1967,1967l12600,1909,10691,r-58,xe" fillcolor="#fcbe3f" stroked="f">
              <v:path arrowok="t"/>
            </v:shape>
            <v:shape id="_x0000_s1604" style="position:absolute;left:10538;width:2062;height:2062" coordorigin="10538" coordsize="2062,2062" path="m12600,2004l10596,r-58,l12600,2062r,-58xe" fillcolor="#5a88a0" stroked="f">
              <v:path arrowok="t"/>
            </v:shape>
            <v:shape id="_x0000_s1603" type="#_x0000_t75" style="position:absolute;left:9542;top:1244;width:2092;height:984">
              <v:imagedata r:id="rId89" o:title=""/>
            </v:shape>
            <v:shape id="_x0000_s1602" type="#_x0000_t75" style="position:absolute;left:8644;top:2034;width:943;height:247">
              <v:imagedata r:id="rId70" o:title=""/>
            </v:shape>
            <v:shape id="_x0000_s1601" type="#_x0000_t75" style="position:absolute;left:8762;top:1161;width:711;height:1010">
              <v:imagedata r:id="rId87" o:title=""/>
            </v:shape>
            <w10:wrap anchorx="page" anchory="page"/>
          </v:group>
        </w:pict>
      </w:r>
    </w:p>
    <w:p w:rsidR="00FB3F62" w:rsidRDefault="00EE4C1E">
      <w:pPr>
        <w:spacing w:line="860" w:lineRule="exact"/>
        <w:ind w:left="118"/>
        <w:rPr>
          <w:sz w:val="80"/>
          <w:szCs w:val="80"/>
        </w:rPr>
      </w:pPr>
      <w:r>
        <w:rPr>
          <w:color w:val="547449"/>
          <w:sz w:val="80"/>
          <w:szCs w:val="80"/>
        </w:rPr>
        <w:t>Conclusiones</w:t>
      </w:r>
    </w:p>
    <w:p w:rsidR="00FB3F62" w:rsidRDefault="00FB3F62">
      <w:pPr>
        <w:spacing w:before="5" w:line="100" w:lineRule="exact"/>
        <w:rPr>
          <w:sz w:val="10"/>
          <w:szCs w:val="10"/>
        </w:rPr>
      </w:pPr>
    </w:p>
    <w:p w:rsidR="00FB3F62" w:rsidRDefault="00EE4C1E">
      <w:pPr>
        <w:spacing w:line="250" w:lineRule="auto"/>
        <w:ind w:left="131" w:right="1402"/>
        <w:jc w:val="both"/>
        <w:rPr>
          <w:sz w:val="30"/>
          <w:szCs w:val="30"/>
        </w:rPr>
      </w:pPr>
      <w:r>
        <w:rPr>
          <w:color w:val="5A88A0"/>
          <w:w w:val="81"/>
          <w:sz w:val="30"/>
          <w:szCs w:val="30"/>
        </w:rPr>
        <w:t>El</w:t>
      </w:r>
      <w:r>
        <w:rPr>
          <w:color w:val="5A88A0"/>
          <w:spacing w:val="-8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análisis</w:t>
      </w:r>
      <w:r>
        <w:rPr>
          <w:color w:val="5A88A0"/>
          <w:spacing w:val="36"/>
          <w:w w:val="81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FO</w:t>
      </w:r>
      <w:r>
        <w:rPr>
          <w:color w:val="5A88A0"/>
          <w:spacing w:val="-6"/>
          <w:w w:val="82"/>
          <w:sz w:val="30"/>
          <w:szCs w:val="30"/>
        </w:rPr>
        <w:t>D</w:t>
      </w:r>
      <w:r>
        <w:rPr>
          <w:color w:val="5A88A0"/>
          <w:w w:val="63"/>
          <w:sz w:val="30"/>
          <w:szCs w:val="30"/>
        </w:rPr>
        <w:t>A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</w:t>
      </w:r>
      <w:r>
        <w:rPr>
          <w:color w:val="5A88A0"/>
          <w:spacing w:val="-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mecanismo</w:t>
      </w:r>
      <w:r>
        <w:rPr>
          <w:color w:val="5A88A0"/>
          <w:spacing w:val="-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prioritario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conocer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las</w:t>
      </w:r>
      <w:r>
        <w:rPr>
          <w:color w:val="5A88A0"/>
          <w:spacing w:val="-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condiciones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generales</w:t>
      </w:r>
      <w:r>
        <w:rPr>
          <w:color w:val="5A88A0"/>
          <w:spacing w:val="-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del </w:t>
      </w:r>
      <w:r>
        <w:rPr>
          <w:color w:val="5A88A0"/>
          <w:w w:val="88"/>
          <w:sz w:val="30"/>
          <w:szCs w:val="30"/>
        </w:rPr>
        <w:t>programa</w:t>
      </w:r>
      <w:r>
        <w:rPr>
          <w:color w:val="5A88A0"/>
          <w:spacing w:val="3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evaluado.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2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ello</w:t>
      </w:r>
      <w:r>
        <w:rPr>
          <w:color w:val="5A88A0"/>
          <w:spacing w:val="2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podemos</w:t>
      </w:r>
      <w:r>
        <w:rPr>
          <w:color w:val="5A88A0"/>
          <w:spacing w:val="5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conocer</w:t>
      </w:r>
      <w:r>
        <w:rPr>
          <w:color w:val="5A88A0"/>
          <w:spacing w:val="4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cuáles</w:t>
      </w:r>
      <w:r>
        <w:rPr>
          <w:color w:val="5A88A0"/>
          <w:spacing w:val="1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son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las</w:t>
      </w:r>
      <w:r>
        <w:rPr>
          <w:color w:val="5A88A0"/>
          <w:spacing w:val="24"/>
          <w:w w:val="84"/>
          <w:sz w:val="30"/>
          <w:szCs w:val="30"/>
        </w:rPr>
        <w:t xml:space="preserve"> </w:t>
      </w:r>
      <w:r>
        <w:rPr>
          <w:color w:val="5A88A0"/>
          <w:spacing w:val="-6"/>
          <w:w w:val="84"/>
          <w:sz w:val="30"/>
          <w:szCs w:val="30"/>
        </w:rPr>
        <w:t>F</w:t>
      </w:r>
      <w:r>
        <w:rPr>
          <w:color w:val="5A88A0"/>
          <w:w w:val="84"/>
          <w:sz w:val="30"/>
          <w:szCs w:val="30"/>
        </w:rPr>
        <w:t>ortalezas,</w:t>
      </w:r>
      <w:r>
        <w:rPr>
          <w:color w:val="5A88A0"/>
          <w:spacing w:val="45"/>
          <w:w w:val="84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Oportunida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7"/>
          <w:sz w:val="30"/>
          <w:szCs w:val="30"/>
        </w:rPr>
        <w:t>des,</w:t>
      </w:r>
      <w:r>
        <w:rPr>
          <w:color w:val="5A88A0"/>
          <w:spacing w:val="-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Debilidades</w:t>
      </w:r>
      <w:r>
        <w:rPr>
          <w:color w:val="5A88A0"/>
          <w:spacing w:val="-11"/>
          <w:w w:val="87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-1"/>
          <w:w w:val="7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Amenazas</w:t>
      </w:r>
      <w:r>
        <w:rPr>
          <w:color w:val="5A88A0"/>
          <w:spacing w:val="-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del</w:t>
      </w:r>
      <w:r>
        <w:rPr>
          <w:color w:val="5A88A0"/>
          <w:spacing w:val="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mismo,</w:t>
      </w:r>
      <w:r>
        <w:rPr>
          <w:color w:val="5A88A0"/>
          <w:spacing w:val="2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con</w:t>
      </w:r>
      <w:r>
        <w:rPr>
          <w:color w:val="5A88A0"/>
          <w:spacing w:val="2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el fin</w:t>
      </w:r>
      <w:r>
        <w:rPr>
          <w:color w:val="5A88A0"/>
          <w:spacing w:val="-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1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contar</w:t>
      </w:r>
      <w:r>
        <w:rPr>
          <w:color w:val="5A88A0"/>
          <w:spacing w:val="4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con</w:t>
      </w:r>
      <w:r>
        <w:rPr>
          <w:color w:val="5A88A0"/>
          <w:spacing w:val="2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un</w:t>
      </w:r>
      <w:r>
        <w:rPr>
          <w:color w:val="5A88A0"/>
          <w:spacing w:val="2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panorama </w:t>
      </w:r>
      <w:r>
        <w:rPr>
          <w:color w:val="5A88A0"/>
          <w:spacing w:val="1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para</w:t>
      </w:r>
      <w:r>
        <w:rPr>
          <w:color w:val="5A88A0"/>
          <w:spacing w:val="28"/>
          <w:w w:val="8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gene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0"/>
          <w:sz w:val="30"/>
          <w:szCs w:val="30"/>
        </w:rPr>
        <w:t>rar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recomendaciones</w:t>
      </w:r>
      <w:r>
        <w:rPr>
          <w:color w:val="5A88A0"/>
          <w:spacing w:val="-22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</w:t>
      </w:r>
      <w:r>
        <w:rPr>
          <w:color w:val="5A88A0"/>
          <w:spacing w:val="4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mejora.</w:t>
      </w:r>
    </w:p>
    <w:p w:rsidR="00FB3F62" w:rsidRDefault="00FB3F62">
      <w:pPr>
        <w:spacing w:before="5" w:line="100" w:lineRule="exact"/>
        <w:rPr>
          <w:sz w:val="10"/>
          <w:szCs w:val="10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51" w:right="1498"/>
        <w:rPr>
          <w:sz w:val="40"/>
          <w:szCs w:val="40"/>
        </w:rPr>
      </w:pPr>
      <w:r>
        <w:rPr>
          <w:color w:val="547449"/>
          <w:w w:val="80"/>
          <w:sz w:val="40"/>
          <w:szCs w:val="40"/>
        </w:rPr>
        <w:t>Análisis</w:t>
      </w:r>
      <w:r>
        <w:rPr>
          <w:color w:val="547449"/>
          <w:spacing w:val="8"/>
          <w:w w:val="80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de</w:t>
      </w:r>
      <w:r>
        <w:rPr>
          <w:color w:val="547449"/>
          <w:spacing w:val="25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las</w:t>
      </w:r>
      <w:r>
        <w:rPr>
          <w:color w:val="547449"/>
          <w:spacing w:val="-7"/>
          <w:w w:val="86"/>
          <w:sz w:val="40"/>
          <w:szCs w:val="40"/>
        </w:rPr>
        <w:t xml:space="preserve"> </w:t>
      </w:r>
      <w:r>
        <w:rPr>
          <w:color w:val="547449"/>
          <w:spacing w:val="-8"/>
          <w:w w:val="86"/>
          <w:sz w:val="40"/>
          <w:szCs w:val="40"/>
        </w:rPr>
        <w:t>F</w:t>
      </w:r>
      <w:r>
        <w:rPr>
          <w:color w:val="547449"/>
          <w:w w:val="86"/>
          <w:sz w:val="40"/>
          <w:szCs w:val="40"/>
        </w:rPr>
        <w:t>ortalezas,</w:t>
      </w:r>
      <w:r>
        <w:rPr>
          <w:color w:val="547449"/>
          <w:spacing w:val="-4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 xml:space="preserve">Oportunidades, </w:t>
      </w:r>
      <w:r>
        <w:rPr>
          <w:color w:val="547449"/>
          <w:spacing w:val="14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Debilidades</w:t>
      </w:r>
      <w:r>
        <w:rPr>
          <w:color w:val="547449"/>
          <w:spacing w:val="21"/>
          <w:w w:val="86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y</w:t>
      </w:r>
      <w:r>
        <w:rPr>
          <w:color w:val="547449"/>
          <w:spacing w:val="-24"/>
          <w:w w:val="86"/>
          <w:sz w:val="40"/>
          <w:szCs w:val="40"/>
        </w:rPr>
        <w:t xml:space="preserve"> </w:t>
      </w:r>
      <w:r>
        <w:rPr>
          <w:color w:val="547449"/>
          <w:w w:val="83"/>
          <w:sz w:val="40"/>
          <w:szCs w:val="40"/>
        </w:rPr>
        <w:t>Amena</w:t>
      </w:r>
      <w:r>
        <w:rPr>
          <w:color w:val="547449"/>
          <w:w w:val="66"/>
          <w:sz w:val="40"/>
          <w:szCs w:val="40"/>
        </w:rPr>
        <w:t xml:space="preserve">- </w:t>
      </w:r>
      <w:r>
        <w:rPr>
          <w:color w:val="547449"/>
          <w:w w:val="84"/>
          <w:sz w:val="40"/>
          <w:szCs w:val="40"/>
        </w:rPr>
        <w:t>zas</w:t>
      </w:r>
      <w:r>
        <w:rPr>
          <w:color w:val="547449"/>
          <w:spacing w:val="-1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del</w:t>
      </w:r>
      <w:r>
        <w:rPr>
          <w:color w:val="547449"/>
          <w:spacing w:val="33"/>
          <w:w w:val="84"/>
          <w:sz w:val="40"/>
          <w:szCs w:val="40"/>
        </w:rPr>
        <w:t xml:space="preserve"> </w:t>
      </w:r>
      <w:r>
        <w:rPr>
          <w:color w:val="547449"/>
          <w:spacing w:val="-7"/>
          <w:w w:val="84"/>
          <w:sz w:val="40"/>
          <w:szCs w:val="40"/>
        </w:rPr>
        <w:t>P</w:t>
      </w:r>
      <w:r>
        <w:rPr>
          <w:color w:val="547449"/>
          <w:w w:val="84"/>
          <w:sz w:val="40"/>
          <w:szCs w:val="40"/>
        </w:rPr>
        <w:t>rograma</w:t>
      </w:r>
      <w:r>
        <w:rPr>
          <w:color w:val="547449"/>
          <w:spacing w:val="40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de</w:t>
      </w:r>
      <w:r>
        <w:rPr>
          <w:color w:val="547449"/>
          <w:spacing w:val="34"/>
          <w:w w:val="84"/>
          <w:sz w:val="40"/>
          <w:szCs w:val="40"/>
        </w:rPr>
        <w:t xml:space="preserve"> </w:t>
      </w:r>
      <w:r>
        <w:rPr>
          <w:color w:val="547449"/>
          <w:w w:val="84"/>
          <w:sz w:val="40"/>
          <w:szCs w:val="40"/>
        </w:rPr>
        <w:t>Apoyo</w:t>
      </w:r>
      <w:r>
        <w:rPr>
          <w:color w:val="547449"/>
          <w:spacing w:val="-18"/>
          <w:w w:val="84"/>
          <w:sz w:val="40"/>
          <w:szCs w:val="40"/>
        </w:rPr>
        <w:t xml:space="preserve"> </w:t>
      </w:r>
      <w:r>
        <w:rPr>
          <w:color w:val="547449"/>
          <w:sz w:val="40"/>
          <w:szCs w:val="40"/>
        </w:rPr>
        <w:t>a</w:t>
      </w:r>
      <w:r>
        <w:rPr>
          <w:color w:val="547449"/>
          <w:spacing w:val="-37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Centros</w:t>
      </w:r>
      <w:r>
        <w:rPr>
          <w:color w:val="547449"/>
          <w:spacing w:val="53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y</w:t>
      </w:r>
      <w:r>
        <w:rPr>
          <w:color w:val="547449"/>
          <w:spacing w:val="-21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Organizaciones</w:t>
      </w:r>
      <w:r>
        <w:rPr>
          <w:color w:val="547449"/>
          <w:spacing w:val="53"/>
          <w:w w:val="85"/>
          <w:sz w:val="40"/>
          <w:szCs w:val="40"/>
        </w:rPr>
        <w:t xml:space="preserve"> </w:t>
      </w:r>
      <w:r>
        <w:rPr>
          <w:color w:val="547449"/>
          <w:w w:val="85"/>
          <w:sz w:val="40"/>
          <w:szCs w:val="40"/>
        </w:rPr>
        <w:t>de</w:t>
      </w:r>
      <w:r>
        <w:rPr>
          <w:color w:val="547449"/>
          <w:spacing w:val="29"/>
          <w:w w:val="85"/>
          <w:sz w:val="40"/>
          <w:szCs w:val="40"/>
        </w:rPr>
        <w:t xml:space="preserve"> </w:t>
      </w:r>
      <w:r>
        <w:rPr>
          <w:color w:val="547449"/>
          <w:w w:val="86"/>
          <w:sz w:val="40"/>
          <w:szCs w:val="40"/>
        </w:rPr>
        <w:t>Educa</w:t>
      </w:r>
      <w:r>
        <w:rPr>
          <w:color w:val="547449"/>
          <w:w w:val="66"/>
          <w:sz w:val="40"/>
          <w:szCs w:val="40"/>
        </w:rPr>
        <w:t xml:space="preserve">- </w:t>
      </w:r>
      <w:r>
        <w:rPr>
          <w:color w:val="547449"/>
          <w:sz w:val="40"/>
          <w:szCs w:val="40"/>
        </w:rPr>
        <w:t>ción.</w:t>
      </w:r>
    </w:p>
    <w:p w:rsidR="00FB3F62" w:rsidRDefault="00FB3F62">
      <w:pPr>
        <w:spacing w:before="5" w:line="240" w:lineRule="exact"/>
        <w:rPr>
          <w:sz w:val="24"/>
          <w:szCs w:val="24"/>
        </w:rPr>
      </w:pPr>
    </w:p>
    <w:p w:rsidR="00FB3F62" w:rsidRDefault="00EE4C1E">
      <w:pPr>
        <w:spacing w:line="440" w:lineRule="exact"/>
        <w:ind w:left="147"/>
        <w:rPr>
          <w:sz w:val="40"/>
          <w:szCs w:val="40"/>
        </w:rPr>
      </w:pPr>
      <w:r>
        <w:pict>
          <v:shape id="_x0000_s1599" type="#_x0000_t202" style="position:absolute;left:0;text-align:left;margin-left:104.6pt;margin-top:31.35pt;width:429.45pt;height:404.15pt;z-index:-70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2"/>
                    <w:gridCol w:w="4038"/>
                  </w:tblGrid>
                  <w:tr w:rsidR="00FB3F62">
                    <w:trPr>
                      <w:trHeight w:hRule="exact" w:val="4692"/>
                    </w:trPr>
                    <w:tc>
                      <w:tcPr>
                        <w:tcW w:w="4522" w:type="dxa"/>
                        <w:tcBorders>
                          <w:top w:val="single" w:sz="8" w:space="0" w:color="F48439"/>
                          <w:left w:val="single" w:sz="8" w:space="0" w:color="F48439"/>
                          <w:bottom w:val="single" w:sz="8" w:space="0" w:color="F48439"/>
                          <w:right w:val="single" w:sz="8" w:space="0" w:color="F48439"/>
                        </w:tcBorders>
                      </w:tcPr>
                      <w:p w:rsidR="00FB3F62" w:rsidRDefault="00EE4C1E">
                        <w:pPr>
                          <w:spacing w:before="17"/>
                          <w:ind w:left="165" w:right="2988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spacing w:val="-8"/>
                            <w:w w:val="78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color w:val="F48439"/>
                            <w:w w:val="89"/>
                            <w:sz w:val="36"/>
                            <w:szCs w:val="36"/>
                          </w:rPr>
                          <w:t>ortalezas</w:t>
                        </w:r>
                      </w:p>
                      <w:p w:rsidR="00FB3F62" w:rsidRDefault="00FB3F62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B3F62" w:rsidRDefault="00EE4C1E">
                        <w:pPr>
                          <w:ind w:left="165" w:right="1622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BB83D"/>
                            <w:w w:val="84"/>
                            <w:sz w:val="36"/>
                            <w:szCs w:val="36"/>
                          </w:rPr>
                          <w:t>Ámbito</w:t>
                        </w:r>
                        <w:r>
                          <w:rPr>
                            <w:color w:val="FBB83D"/>
                            <w:spacing w:val="4"/>
                            <w:w w:val="8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BB83D"/>
                            <w:spacing w:val="-7"/>
                            <w:w w:val="78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color w:val="FBB83D"/>
                            <w:w w:val="92"/>
                            <w:sz w:val="36"/>
                            <w:szCs w:val="36"/>
                          </w:rPr>
                          <w:t>resupuestal</w:t>
                        </w:r>
                      </w:p>
                      <w:p w:rsidR="00FB3F62" w:rsidRDefault="00EE4C1E">
                        <w:pPr>
                          <w:spacing w:before="58" w:line="255" w:lineRule="auto"/>
                          <w:ind w:left="178" w:right="113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5A88A0"/>
                            <w:w w:val="87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color w:val="5A88A0"/>
                            <w:spacing w:val="10"/>
                            <w:w w:val="8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27"/>
                            <w:szCs w:val="27"/>
                          </w:rPr>
                          <w:t>logra</w:t>
                        </w:r>
                        <w:r>
                          <w:rPr>
                            <w:color w:val="5A88A0"/>
                            <w:spacing w:val="29"/>
                            <w:w w:val="8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27"/>
                            <w:szCs w:val="27"/>
                          </w:rPr>
                          <w:t>apreciar</w:t>
                        </w:r>
                        <w:r>
                          <w:rPr>
                            <w:color w:val="5A88A0"/>
                            <w:spacing w:val="44"/>
                            <w:w w:val="8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que</w:t>
                        </w:r>
                        <w:r>
                          <w:rPr>
                            <w:color w:val="5A88A0"/>
                            <w:spacing w:val="-1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color w:val="5A88A0"/>
                            <w:spacing w:val="-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27"/>
                            <w:szCs w:val="27"/>
                          </w:rPr>
                          <w:t>nivel</w:t>
                        </w:r>
                        <w:r>
                          <w:rPr>
                            <w:color w:val="5A88A0"/>
                            <w:spacing w:val="12"/>
                            <w:w w:val="8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7"/>
                            <w:sz w:val="27"/>
                            <w:szCs w:val="27"/>
                          </w:rPr>
                          <w:t>financiero</w:t>
                        </w:r>
                        <w:r>
                          <w:rPr>
                            <w:color w:val="5A88A0"/>
                            <w:spacing w:val="40"/>
                            <w:w w:val="8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se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>ejerció,</w:t>
                        </w:r>
                        <w:r>
                          <w:rPr>
                            <w:color w:val="5A88A0"/>
                            <w:spacing w:val="4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>durante</w:t>
                        </w:r>
                        <w:r>
                          <w:rPr>
                            <w:color w:val="5A88A0"/>
                            <w:spacing w:val="44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27"/>
                            <w:szCs w:val="27"/>
                          </w:rPr>
                          <w:t>ejercicio</w:t>
                        </w:r>
                        <w:r>
                          <w:rPr>
                            <w:color w:val="5A88A0"/>
                            <w:spacing w:val="42"/>
                            <w:w w:val="8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27"/>
                            <w:szCs w:val="27"/>
                          </w:rPr>
                          <w:t>fiscal</w:t>
                        </w:r>
                        <w:r>
                          <w:rPr>
                            <w:color w:val="5A88A0"/>
                            <w:spacing w:val="-1"/>
                            <w:w w:val="8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6"/>
                            <w:sz w:val="27"/>
                            <w:szCs w:val="27"/>
                          </w:rPr>
                          <w:t>2017,</w:t>
                        </w:r>
                        <w:r>
                          <w:rPr>
                            <w:color w:val="5A88A0"/>
                            <w:spacing w:val="42"/>
                            <w:w w:val="8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el</w:t>
                        </w:r>
                      </w:p>
                      <w:p w:rsidR="00FB3F62" w:rsidRDefault="00EE4C1E">
                        <w:pPr>
                          <w:spacing w:line="255" w:lineRule="auto"/>
                          <w:ind w:left="178" w:right="115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99.9%</w:t>
                        </w:r>
                        <w:r>
                          <w:rPr>
                            <w:color w:val="5A88A0"/>
                            <w:spacing w:val="-16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del</w:t>
                        </w:r>
                        <w:r>
                          <w:rPr>
                            <w:color w:val="5A88A0"/>
                            <w:spacing w:val="14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recurso</w:t>
                        </w:r>
                        <w:r>
                          <w:rPr>
                            <w:color w:val="5A88A0"/>
                            <w:spacing w:val="47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 xml:space="preserve">aprobado </w:t>
                        </w:r>
                        <w:r>
                          <w:rPr>
                            <w:color w:val="5A88A0"/>
                            <w:spacing w:val="14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para</w:t>
                        </w:r>
                        <w:r>
                          <w:rPr>
                            <w:color w:val="5A88A0"/>
                            <w:spacing w:val="19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progra</w:t>
                        </w:r>
                        <w:r>
                          <w:rPr>
                            <w:color w:val="5A88A0"/>
                            <w:w w:val="67"/>
                            <w:sz w:val="27"/>
                            <w:szCs w:val="27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 xml:space="preserve">ma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-2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Estado.</w:t>
                        </w:r>
                      </w:p>
                      <w:p w:rsidR="00FB3F62" w:rsidRDefault="00FB3F62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B3F62" w:rsidRDefault="00EE4C1E">
                        <w:pPr>
                          <w:ind w:left="165" w:right="1740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BB83D"/>
                            <w:w w:val="84"/>
                            <w:sz w:val="36"/>
                            <w:szCs w:val="36"/>
                          </w:rPr>
                          <w:t>Ámbito</w:t>
                        </w:r>
                        <w:r>
                          <w:rPr>
                            <w:color w:val="FBB83D"/>
                            <w:spacing w:val="4"/>
                            <w:w w:val="8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BB83D"/>
                            <w:w w:val="91"/>
                            <w:sz w:val="36"/>
                            <w:szCs w:val="36"/>
                          </w:rPr>
                          <w:t>Indicadores</w:t>
                        </w:r>
                      </w:p>
                      <w:p w:rsidR="00FB3F62" w:rsidRDefault="00EE4C1E">
                        <w:pPr>
                          <w:spacing w:before="58" w:line="255" w:lineRule="auto"/>
                          <w:ind w:left="178" w:right="114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5A88A0"/>
                            <w:w w:val="64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color w:val="5A88A0"/>
                            <w:spacing w:val="42"/>
                            <w:w w:val="6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nivel</w:t>
                        </w:r>
                        <w:r>
                          <w:rPr>
                            <w:color w:val="5A88A0"/>
                            <w:spacing w:val="15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indicador</w:t>
                        </w:r>
                        <w:r>
                          <w:rPr>
                            <w:color w:val="5A88A0"/>
                            <w:spacing w:val="57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>programa</w:t>
                        </w:r>
                        <w:r>
                          <w:rPr>
                            <w:color w:val="5A88A0"/>
                            <w:spacing w:val="24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>cuenta</w:t>
                        </w:r>
                        <w:r>
                          <w:rPr>
                            <w:color w:val="5A88A0"/>
                            <w:spacing w:val="31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con un</w:t>
                        </w:r>
                        <w:r>
                          <w:rPr>
                            <w:color w:val="5A88A0"/>
                            <w:spacing w:val="3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nivel</w:t>
                        </w:r>
                        <w:r>
                          <w:rPr>
                            <w:color w:val="5A88A0"/>
                            <w:spacing w:val="-2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3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27"/>
                            <w:szCs w:val="27"/>
                          </w:rPr>
                          <w:t>desempeño</w:t>
                        </w:r>
                        <w:r>
                          <w:rPr>
                            <w:color w:val="5A88A0"/>
                            <w:spacing w:val="53"/>
                            <w:w w:val="9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3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  <w:sz w:val="27"/>
                            <w:szCs w:val="27"/>
                          </w:rPr>
                          <w:t xml:space="preserve">95.0% </w:t>
                        </w:r>
                        <w:r>
                          <w:rPr>
                            <w:color w:val="5A88A0"/>
                            <w:spacing w:val="3"/>
                            <w:w w:val="8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3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el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 xml:space="preserve">cumplimiento </w:t>
                        </w:r>
                        <w:r>
                          <w:rPr>
                            <w:color w:val="5A88A0"/>
                            <w:spacing w:val="8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4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las</w:t>
                        </w:r>
                        <w:r>
                          <w:rPr>
                            <w:color w:val="5A88A0"/>
                            <w:spacing w:val="1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metas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 xml:space="preserve">establecidas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para</w:t>
                        </w:r>
                        <w:r>
                          <w:rPr>
                            <w:color w:val="5A88A0"/>
                            <w:spacing w:val="3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1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ejercicio</w:t>
                        </w:r>
                        <w:r>
                          <w:rPr>
                            <w:color w:val="5A88A0"/>
                            <w:spacing w:val="3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fiscal</w:t>
                        </w:r>
                        <w:r>
                          <w:rPr>
                            <w:color w:val="5A88A0"/>
                            <w:spacing w:val="-14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2017.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8" w:space="0" w:color="F48439"/>
                          <w:left w:val="single" w:sz="8" w:space="0" w:color="F48439"/>
                          <w:bottom w:val="single" w:sz="8" w:space="0" w:color="F48439"/>
                          <w:right w:val="single" w:sz="8" w:space="0" w:color="F48439"/>
                        </w:tcBorders>
                      </w:tcPr>
                      <w:p w:rsidR="00FB3F62" w:rsidRDefault="00EE4C1E">
                        <w:pPr>
                          <w:spacing w:before="17"/>
                          <w:ind w:left="138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sz w:val="36"/>
                            <w:szCs w:val="36"/>
                          </w:rPr>
                          <w:t>Oportunidades</w:t>
                        </w:r>
                      </w:p>
                      <w:p w:rsidR="00FB3F62" w:rsidRDefault="00FB3F62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B3F62" w:rsidRDefault="00EE4C1E">
                        <w:pPr>
                          <w:spacing w:line="256" w:lineRule="auto"/>
                          <w:ind w:left="138" w:right="20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FBB83D"/>
                            <w:w w:val="84"/>
                            <w:sz w:val="36"/>
                            <w:szCs w:val="36"/>
                          </w:rPr>
                          <w:t>Ámbito</w:t>
                        </w:r>
                        <w:r>
                          <w:rPr>
                            <w:color w:val="FBB83D"/>
                            <w:spacing w:val="4"/>
                            <w:w w:val="8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BB83D"/>
                            <w:spacing w:val="-7"/>
                            <w:w w:val="78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color w:val="FBB83D"/>
                            <w:w w:val="92"/>
                            <w:sz w:val="36"/>
                            <w:szCs w:val="36"/>
                          </w:rPr>
                          <w:t xml:space="preserve">resupuestal </w:t>
                        </w:r>
                        <w:r>
                          <w:rPr>
                            <w:color w:val="5A88A0"/>
                            <w:w w:val="86"/>
                            <w:sz w:val="27"/>
                            <w:szCs w:val="27"/>
                          </w:rPr>
                          <w:t>Administrar</w:t>
                        </w:r>
                        <w:r>
                          <w:rPr>
                            <w:color w:val="5A88A0"/>
                            <w:spacing w:val="6"/>
                            <w:w w:val="8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2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recurso</w:t>
                        </w:r>
                        <w:r>
                          <w:rPr>
                            <w:color w:val="5A88A0"/>
                            <w:spacing w:val="2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-1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las</w:t>
                        </w:r>
                        <w:r>
                          <w:rPr>
                            <w:color w:val="5A88A0"/>
                            <w:spacing w:val="7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diferen</w:t>
                        </w:r>
                        <w:r>
                          <w:rPr>
                            <w:color w:val="5A88A0"/>
                            <w:w w:val="67"/>
                            <w:sz w:val="27"/>
                            <w:szCs w:val="27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tes</w:t>
                        </w:r>
                        <w:r>
                          <w:rPr>
                            <w:color w:val="5A88A0"/>
                            <w:spacing w:val="3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partidas</w:t>
                        </w:r>
                        <w:r>
                          <w:rPr>
                            <w:color w:val="5A88A0"/>
                            <w:spacing w:val="-1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 xml:space="preserve">presupuestarias, </w:t>
                        </w:r>
                        <w:r>
                          <w:rPr>
                            <w:color w:val="5A88A0"/>
                            <w:spacing w:val="2"/>
                            <w:w w:val="9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4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tal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manera</w:t>
                        </w:r>
                        <w:r>
                          <w:rPr>
                            <w:color w:val="5A88A0"/>
                            <w:spacing w:val="12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que</w:t>
                        </w:r>
                        <w:r>
                          <w:rPr>
                            <w:color w:val="5A88A0"/>
                            <w:spacing w:val="16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las</w:t>
                        </w:r>
                        <w:r>
                          <w:rPr>
                            <w:color w:val="5A88A0"/>
                            <w:spacing w:val="-16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instituciones</w:t>
                        </w:r>
                        <w:r>
                          <w:rPr>
                            <w:color w:val="5A88A0"/>
                            <w:spacing w:val="10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 xml:space="preserve">públicas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 xml:space="preserve">educación </w:t>
                        </w:r>
                        <w:r>
                          <w:rPr>
                            <w:color w:val="5A88A0"/>
                            <w:spacing w:val="1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básica</w:t>
                        </w:r>
                        <w:r>
                          <w:rPr>
                            <w:color w:val="5A88A0"/>
                            <w:spacing w:val="15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Estado</w:t>
                        </w:r>
                        <w:r>
                          <w:rPr>
                            <w:color w:val="5A88A0"/>
                            <w:spacing w:val="28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se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vean</w:t>
                        </w:r>
                        <w:r>
                          <w:rPr>
                            <w:color w:val="5A88A0"/>
                            <w:spacing w:val="-5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mayormente</w:t>
                        </w:r>
                        <w:r>
                          <w:rPr>
                            <w:color w:val="5A88A0"/>
                            <w:spacing w:val="14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beneficiadas.</w:t>
                        </w:r>
                      </w:p>
                    </w:tc>
                  </w:tr>
                  <w:tr w:rsidR="00FB3F62">
                    <w:trPr>
                      <w:trHeight w:hRule="exact" w:val="3353"/>
                    </w:trPr>
                    <w:tc>
                      <w:tcPr>
                        <w:tcW w:w="4522" w:type="dxa"/>
                        <w:tcBorders>
                          <w:top w:val="single" w:sz="8" w:space="0" w:color="F48439"/>
                          <w:left w:val="single" w:sz="8" w:space="0" w:color="F48439"/>
                          <w:bottom w:val="single" w:sz="8" w:space="0" w:color="F48439"/>
                          <w:right w:val="single" w:sz="8" w:space="0" w:color="F48439"/>
                        </w:tcBorders>
                      </w:tcPr>
                      <w:p w:rsidR="00FB3F62" w:rsidRDefault="00FB3F62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B3F62" w:rsidRDefault="00EE4C1E">
                        <w:pPr>
                          <w:ind w:left="171" w:right="2738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w w:val="89"/>
                            <w:sz w:val="36"/>
                            <w:szCs w:val="36"/>
                          </w:rPr>
                          <w:t>Debilidades</w:t>
                        </w:r>
                      </w:p>
                      <w:p w:rsidR="00FB3F62" w:rsidRDefault="00FB3F62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B3F62" w:rsidRDefault="00EE4C1E">
                        <w:pPr>
                          <w:ind w:left="171" w:right="1943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BB83D"/>
                            <w:w w:val="84"/>
                            <w:sz w:val="36"/>
                            <w:szCs w:val="36"/>
                          </w:rPr>
                          <w:t>Ámbito</w:t>
                        </w:r>
                        <w:r>
                          <w:rPr>
                            <w:color w:val="FBB83D"/>
                            <w:spacing w:val="4"/>
                            <w:w w:val="8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BB83D"/>
                            <w:w w:val="91"/>
                            <w:sz w:val="36"/>
                            <w:szCs w:val="36"/>
                          </w:rPr>
                          <w:t>Cobertura</w:t>
                        </w:r>
                      </w:p>
                      <w:p w:rsidR="00FB3F62" w:rsidRDefault="00EE4C1E">
                        <w:pPr>
                          <w:spacing w:before="58" w:line="255" w:lineRule="auto"/>
                          <w:ind w:left="183" w:right="109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No</w:t>
                        </w:r>
                        <w:r>
                          <w:rPr>
                            <w:color w:val="5A88A0"/>
                            <w:spacing w:val="-1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color w:val="5A88A0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cuenta</w:t>
                        </w:r>
                        <w:r>
                          <w:rPr>
                            <w:color w:val="5A88A0"/>
                            <w:spacing w:val="29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con</w:t>
                        </w:r>
                        <w:r>
                          <w:rPr>
                            <w:color w:val="5A88A0"/>
                            <w:spacing w:val="-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un</w:t>
                        </w:r>
                        <w:r>
                          <w:rPr>
                            <w:color w:val="5A88A0"/>
                            <w:spacing w:val="1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porcentaje</w:t>
                        </w:r>
                        <w:r>
                          <w:rPr>
                            <w:color w:val="5A88A0"/>
                            <w:spacing w:val="29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3"/>
                            <w:sz w:val="27"/>
                            <w:szCs w:val="27"/>
                          </w:rPr>
                          <w:t>aten</w:t>
                        </w:r>
                        <w:r>
                          <w:rPr>
                            <w:color w:val="5A88A0"/>
                            <w:w w:val="67"/>
                            <w:sz w:val="27"/>
                            <w:szCs w:val="27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ción</w:t>
                        </w:r>
                        <w:r>
                          <w:rPr>
                            <w:color w:val="5A88A0"/>
                            <w:spacing w:val="-1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1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los</w:t>
                        </w:r>
                        <w:r>
                          <w:rPr>
                            <w:color w:val="5A88A0"/>
                            <w:spacing w:val="-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matriculados</w:t>
                        </w:r>
                        <w:r>
                          <w:rPr>
                            <w:color w:val="5A88A0"/>
                            <w:spacing w:val="36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1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 xml:space="preserve">instituciones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públicas</w:t>
                        </w:r>
                        <w:r>
                          <w:rPr>
                            <w:color w:val="5A88A0"/>
                            <w:spacing w:val="12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del</w:t>
                        </w:r>
                        <w:r>
                          <w:rPr>
                            <w:color w:val="5A88A0"/>
                            <w:spacing w:val="-2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nivel</w:t>
                        </w:r>
                        <w:r>
                          <w:rPr>
                            <w:color w:val="5A88A0"/>
                            <w:spacing w:val="2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básico</w:t>
                        </w:r>
                        <w:r>
                          <w:rPr>
                            <w:color w:val="5A88A0"/>
                            <w:spacing w:val="36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y</w:t>
                        </w:r>
                        <w:r>
                          <w:rPr>
                            <w:color w:val="5A88A0"/>
                            <w:spacing w:val="2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5"/>
                            <w:sz w:val="27"/>
                            <w:szCs w:val="27"/>
                          </w:rPr>
                          <w:t>medio</w:t>
                        </w:r>
                        <w:r>
                          <w:rPr>
                            <w:color w:val="5A88A0"/>
                            <w:spacing w:val="56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superior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objetivo</w:t>
                        </w:r>
                        <w:r>
                          <w:rPr>
                            <w:color w:val="5A88A0"/>
                            <w:spacing w:val="15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con</w:t>
                        </w:r>
                        <w:r>
                          <w:rPr>
                            <w:color w:val="5A88A0"/>
                            <w:spacing w:val="-2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respecto</w:t>
                        </w:r>
                        <w:r>
                          <w:rPr>
                            <w:color w:val="5A88A0"/>
                            <w:spacing w:val="12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color w:val="5A88A0"/>
                            <w:spacing w:val="-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la</w:t>
                        </w:r>
                        <w:r>
                          <w:rPr>
                            <w:color w:val="5A88A0"/>
                            <w:spacing w:val="-2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beneficiada</w:t>
                        </w:r>
                        <w:r>
                          <w:rPr>
                            <w:color w:val="5A88A0"/>
                            <w:spacing w:val="15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con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las</w:t>
                        </w:r>
                        <w:r>
                          <w:rPr>
                            <w:color w:val="5A88A0"/>
                            <w:spacing w:val="-9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acciones</w:t>
                        </w:r>
                        <w:r>
                          <w:rPr>
                            <w:color w:val="5A88A0"/>
                            <w:spacing w:val="3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que</w:t>
                        </w:r>
                        <w:r>
                          <w:rPr>
                            <w:color w:val="5A88A0"/>
                            <w:spacing w:val="23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color w:val="5A88A0"/>
                            <w:spacing w:val="-5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ejecutaron</w:t>
                        </w:r>
                        <w:r>
                          <w:rPr>
                            <w:color w:val="5A88A0"/>
                            <w:spacing w:val="1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con</w:t>
                        </w:r>
                        <w:r>
                          <w:rPr>
                            <w:color w:val="5A88A0"/>
                            <w:spacing w:val="1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recurso del</w:t>
                        </w:r>
                        <w:r>
                          <w:rPr>
                            <w:color w:val="5A88A0"/>
                            <w:spacing w:val="-2"/>
                            <w:w w:val="9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programa.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8" w:space="0" w:color="F48439"/>
                          <w:left w:val="single" w:sz="8" w:space="0" w:color="F48439"/>
                          <w:bottom w:val="single" w:sz="8" w:space="0" w:color="F48439"/>
                          <w:right w:val="single" w:sz="8" w:space="0" w:color="F48439"/>
                        </w:tcBorders>
                      </w:tcPr>
                      <w:p w:rsidR="00FB3F62" w:rsidRDefault="00FB3F62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B3F62" w:rsidRDefault="00EE4C1E">
                        <w:pPr>
                          <w:ind w:left="143" w:right="2544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48439"/>
                            <w:w w:val="85"/>
                            <w:sz w:val="36"/>
                            <w:szCs w:val="36"/>
                          </w:rPr>
                          <w:t>Amenazas</w:t>
                        </w:r>
                      </w:p>
                      <w:p w:rsidR="00FB3F62" w:rsidRDefault="00FB3F62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B3F62" w:rsidRDefault="00EE4C1E">
                        <w:pPr>
                          <w:ind w:left="143" w:right="1092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FBB83D"/>
                            <w:w w:val="84"/>
                            <w:sz w:val="36"/>
                            <w:szCs w:val="36"/>
                          </w:rPr>
                          <w:t>Ámbito</w:t>
                        </w:r>
                        <w:r>
                          <w:rPr>
                            <w:color w:val="FBB83D"/>
                            <w:spacing w:val="4"/>
                            <w:w w:val="8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BB83D"/>
                            <w:spacing w:val="-7"/>
                            <w:w w:val="78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color w:val="FBB83D"/>
                            <w:w w:val="89"/>
                            <w:sz w:val="36"/>
                            <w:szCs w:val="36"/>
                          </w:rPr>
                          <w:t>rogramático</w:t>
                        </w:r>
                      </w:p>
                      <w:p w:rsidR="00FB3F62" w:rsidRDefault="00EE4C1E">
                        <w:pPr>
                          <w:spacing w:before="38" w:line="255" w:lineRule="auto"/>
                          <w:ind w:left="143" w:right="207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En</w:t>
                        </w:r>
                        <w:r>
                          <w:rPr>
                            <w:color w:val="5A88A0"/>
                            <w:spacing w:val="-10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este</w:t>
                        </w:r>
                        <w:r>
                          <w:rPr>
                            <w:color w:val="5A88A0"/>
                            <w:spacing w:val="13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ámbito,</w:t>
                        </w:r>
                        <w:r>
                          <w:rPr>
                            <w:color w:val="5A88A0"/>
                            <w:spacing w:val="12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para</w:t>
                        </w:r>
                        <w:r>
                          <w:rPr>
                            <w:color w:val="5A88A0"/>
                            <w:spacing w:val="10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2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ejercicio</w:t>
                        </w:r>
                        <w:r>
                          <w:rPr>
                            <w:color w:val="5A88A0"/>
                            <w:spacing w:val="-4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 xml:space="preserve">fiscal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evaluado</w:t>
                        </w:r>
                        <w:r>
                          <w:rPr>
                            <w:color w:val="5A88A0"/>
                            <w:spacing w:val="31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no</w:t>
                        </w:r>
                        <w:r>
                          <w:rPr>
                            <w:color w:val="5A88A0"/>
                            <w:spacing w:val="1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8"/>
                            <w:sz w:val="27"/>
                            <w:szCs w:val="27"/>
                          </w:rPr>
                          <w:t>existe</w:t>
                        </w:r>
                        <w:r>
                          <w:rPr>
                            <w:color w:val="5A88A0"/>
                            <w:spacing w:val="31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 xml:space="preserve">una </w:t>
                        </w:r>
                        <w:r>
                          <w:rPr>
                            <w:color w:val="5A88A0"/>
                            <w:w w:val="86"/>
                            <w:sz w:val="27"/>
                            <w:szCs w:val="27"/>
                          </w:rPr>
                          <w:t>lista</w:t>
                        </w:r>
                        <w:r>
                          <w:rPr>
                            <w:color w:val="5A88A0"/>
                            <w:spacing w:val="33"/>
                            <w:w w:val="8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progra</w:t>
                        </w:r>
                        <w:r>
                          <w:rPr>
                            <w:color w:val="5A88A0"/>
                            <w:w w:val="67"/>
                            <w:sz w:val="27"/>
                            <w:szCs w:val="27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mada</w:t>
                        </w:r>
                        <w:r>
                          <w:rPr>
                            <w:color w:val="5A88A0"/>
                            <w:spacing w:val="10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color w:val="5A88A0"/>
                            <w:spacing w:val="-1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obras,</w:t>
                        </w:r>
                        <w:r>
                          <w:rPr>
                            <w:color w:val="5A88A0"/>
                            <w:spacing w:val="10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proyectos</w:t>
                        </w:r>
                        <w:r>
                          <w:rPr>
                            <w:color w:val="5A88A0"/>
                            <w:spacing w:val="10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color w:val="5A88A0"/>
                            <w:spacing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acciones a</w:t>
                        </w:r>
                        <w:r>
                          <w:rPr>
                            <w:color w:val="5A88A0"/>
                            <w:spacing w:val="-12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realizar</w:t>
                        </w:r>
                        <w:r>
                          <w:rPr>
                            <w:color w:val="5A88A0"/>
                            <w:spacing w:val="-17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durante</w:t>
                        </w:r>
                        <w:r>
                          <w:rPr>
                            <w:color w:val="5A88A0"/>
                            <w:spacing w:val="31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9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9"/>
                            <w:sz w:val="27"/>
                            <w:szCs w:val="27"/>
                          </w:rPr>
                          <w:t>mismo,</w:t>
                        </w:r>
                        <w:r>
                          <w:rPr>
                            <w:color w:val="5A88A0"/>
                            <w:spacing w:val="-9"/>
                            <w:w w:val="8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2"/>
                            <w:sz w:val="27"/>
                            <w:szCs w:val="27"/>
                          </w:rPr>
                          <w:t>destinan</w:t>
                        </w:r>
                        <w:r>
                          <w:rPr>
                            <w:color w:val="5A88A0"/>
                            <w:w w:val="67"/>
                            <w:sz w:val="27"/>
                            <w:szCs w:val="27"/>
                          </w:rPr>
                          <w:t xml:space="preserve">-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do</w:t>
                        </w:r>
                        <w:r>
                          <w:rPr>
                            <w:color w:val="5A88A0"/>
                            <w:spacing w:val="-2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el</w:t>
                        </w:r>
                        <w:r>
                          <w:rPr>
                            <w:color w:val="5A88A0"/>
                            <w:spacing w:val="-2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90"/>
                            <w:sz w:val="27"/>
                            <w:szCs w:val="27"/>
                          </w:rPr>
                          <w:t>recurso</w:t>
                        </w:r>
                        <w:r>
                          <w:rPr>
                            <w:color w:val="5A88A0"/>
                            <w:spacing w:val="16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color w:val="5A88A0"/>
                            <w:spacing w:val="-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w w:val="84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color w:val="5A88A0"/>
                            <w:spacing w:val="5"/>
                            <w:w w:val="84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color w:val="5A88A0"/>
                            <w:w w:val="84"/>
                            <w:sz w:val="27"/>
                            <w:szCs w:val="27"/>
                          </w:rPr>
                          <w:t>vicios</w:t>
                        </w:r>
                        <w:r>
                          <w:rPr>
                            <w:color w:val="5A88A0"/>
                            <w:spacing w:val="12"/>
                            <w:w w:val="8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5A88A0"/>
                            <w:spacing w:val="-9"/>
                            <w:w w:val="78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color w:val="5A88A0"/>
                            <w:w w:val="91"/>
                            <w:sz w:val="27"/>
                            <w:szCs w:val="27"/>
                          </w:rPr>
                          <w:t>ersonales.</w:t>
                        </w:r>
                      </w:p>
                    </w:tc>
                  </w:tr>
                </w:tbl>
                <w:p w:rsidR="00FB3F62" w:rsidRDefault="00FB3F62"/>
              </w:txbxContent>
            </v:textbox>
            <w10:wrap anchorx="page"/>
          </v:shape>
        </w:pict>
      </w:r>
      <w:r>
        <w:rPr>
          <w:color w:val="F48439"/>
          <w:w w:val="80"/>
          <w:position w:val="-1"/>
          <w:sz w:val="40"/>
          <w:szCs w:val="40"/>
        </w:rPr>
        <w:t>Análisis</w:t>
      </w:r>
      <w:r>
        <w:rPr>
          <w:color w:val="F48439"/>
          <w:spacing w:val="8"/>
          <w:w w:val="80"/>
          <w:position w:val="-1"/>
          <w:sz w:val="40"/>
          <w:szCs w:val="40"/>
        </w:rPr>
        <w:t xml:space="preserve"> </w:t>
      </w:r>
      <w:r>
        <w:rPr>
          <w:color w:val="F48439"/>
          <w:w w:val="82"/>
          <w:position w:val="-1"/>
          <w:sz w:val="40"/>
          <w:szCs w:val="40"/>
        </w:rPr>
        <w:t>FO</w:t>
      </w:r>
      <w:r>
        <w:rPr>
          <w:color w:val="F48439"/>
          <w:spacing w:val="-8"/>
          <w:w w:val="82"/>
          <w:position w:val="-1"/>
          <w:sz w:val="40"/>
          <w:szCs w:val="40"/>
        </w:rPr>
        <w:t>D</w:t>
      </w:r>
      <w:r>
        <w:rPr>
          <w:color w:val="F48439"/>
          <w:w w:val="63"/>
          <w:position w:val="-1"/>
          <w:sz w:val="40"/>
          <w:szCs w:val="40"/>
        </w:rPr>
        <w:t>A</w:t>
      </w:r>
    </w:p>
    <w:p w:rsidR="00FB3F62" w:rsidRDefault="00FB3F62">
      <w:pPr>
        <w:spacing w:before="3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90"/>
          <w:footerReference w:type="default" r:id="rId91"/>
          <w:pgSz w:w="12600" w:h="16200"/>
          <w:pgMar w:top="2460" w:right="0" w:bottom="0" w:left="166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27</w:t>
      </w:r>
    </w:p>
    <w:p w:rsidR="00FB3F62" w:rsidRDefault="00EE4C1E">
      <w:pPr>
        <w:spacing w:before="7" w:line="100" w:lineRule="exact"/>
        <w:rPr>
          <w:sz w:val="11"/>
          <w:szCs w:val="11"/>
        </w:rPr>
      </w:pPr>
      <w:r>
        <w:pict>
          <v:shape id="_x0000_s1598" type="#_x0000_t75" style="position:absolute;margin-left:232.55pt;margin-top:28.75pt;width:169.15pt;height:130.65pt;z-index:-7047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595" style="position:absolute;margin-left:186pt;margin-top:111.95pt;width:3.15pt;height:3.55pt;z-index:-7048;mso-position-horizontal-relative:page;mso-position-vertical-relative:page" coordorigin="3720,2239" coordsize="63,71">
            <v:shape id="_x0000_s1597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596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144.35pt;margin-top:111.5pt;width:12.85pt;height:4.5pt;z-index:-7049;mso-position-horizontal-relative:page;mso-position-vertical-relative:page" coordorigin="2887,2230" coordsize="257,90">
            <v:shape id="_x0000_s1594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593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592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591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87.15pt;margin-top:100.1pt;width:118.6pt;height:15.9pt;z-index:-7050;mso-position-horizontal-relative:page;mso-position-vertical-relative:page" coordorigin="1743,2002" coordsize="2372,318">
            <v:shape id="_x0000_s1589" type="#_x0000_t75" style="position:absolute;left:2571;top:2005;width:214;height:173">
              <v:imagedata r:id="rId38" o:title=""/>
            </v:shape>
            <v:shape id="_x0000_s1588" type="#_x0000_t75" style="position:absolute;left:2794;top:2005;width:148;height:173">
              <v:imagedata r:id="rId39" o:title=""/>
            </v:shape>
            <v:shape id="_x0000_s1587" type="#_x0000_t75" style="position:absolute;left:2960;top:2005;width:67;height:173">
              <v:imagedata r:id="rId40" o:title=""/>
            </v:shape>
            <v:shape id="_x0000_s1586" type="#_x0000_t75" style="position:absolute;left:3050;top:2005;width:149;height:173">
              <v:imagedata r:id="rId41" o:title=""/>
            </v:shape>
            <v:shape id="_x0000_s1585" type="#_x0000_t75" style="position:absolute;left:3210;top:2002;width:193;height:179">
              <v:imagedata r:id="rId42" o:title=""/>
            </v:shape>
            <v:shape id="_x0000_s1584" type="#_x0000_t75" style="position:absolute;left:3418;top:2005;width:179;height:173">
              <v:imagedata r:id="rId43" o:title=""/>
            </v:shape>
            <v:shape id="_x0000_s1583" type="#_x0000_t75" style="position:absolute;left:3612;top:2005;width:189;height:173">
              <v:imagedata r:id="rId44" o:title=""/>
            </v:shape>
            <v:shape id="_x0000_s1582" type="#_x0000_t75" style="position:absolute;left:3825;top:2005;width:67;height:173">
              <v:imagedata r:id="rId45" o:title=""/>
            </v:shape>
            <v:shape id="_x0000_s1581" type="#_x0000_t75" style="position:absolute;left:3901;top:2005;width:214;height:173">
              <v:imagedata r:id="rId46" o:title=""/>
            </v:shape>
            <v:shape id="_x0000_s1580" type="#_x0000_t75" style="position:absolute;left:2247;top:2005;width:214;height:173">
              <v:imagedata r:id="rId47" o:title=""/>
            </v:shape>
            <v:shape id="_x0000_s1579" type="#_x0000_t75" style="position:absolute;left:2431;top:2002;width:139;height:179">
              <v:imagedata r:id="rId48" o:title=""/>
            </v:shape>
            <v:shape id="_x0000_s1578" type="#_x0000_t75" style="position:absolute;left:1743;top:2005;width:172;height:173">
              <v:imagedata r:id="rId49" o:title=""/>
            </v:shape>
            <v:shape id="_x0000_s1577" type="#_x0000_t75" style="position:absolute;left:1920;top:2005;width:214;height:173">
              <v:imagedata r:id="rId47" o:title=""/>
            </v:shape>
            <v:shape id="_x0000_s1576" type="#_x0000_t75" style="position:absolute;left:2134;top:2005;width:104;height:176">
              <v:imagedata r:id="rId50" o:title=""/>
            </v:shape>
            <v:shape id="_x0000_s1575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574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573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572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571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570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569" style="position:absolute;left:2366;top:2275;width:9;height:0" coordorigin="2366,2275" coordsize="9,0" path="m2366,2275r9,e" filled="f" strokecolor="#383637" strokeweight="1.2439mm">
              <v:path arrowok="t"/>
            </v:shape>
            <v:shape id="_x0000_s1568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567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566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565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564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563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562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561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560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559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558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557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556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548" style="position:absolute;margin-left:86.7pt;margin-top:53.25pt;width:118.1pt;height:44pt;z-index:-7051;mso-position-horizontal-relative:page;mso-position-vertical-relative:page" coordorigin="1734,1065" coordsize="2362,880">
            <v:shape id="_x0000_s1554" type="#_x0000_t75" style="position:absolute;left:2561;top:1721;width:705;height:185">
              <v:imagedata r:id="rId51" o:title=""/>
            </v:shape>
            <v:shape id="_x0000_s1553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552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551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550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549" type="#_x0000_t75" style="position:absolute;left:2647;top:1065;width:537;height:763">
              <v:imagedata r:id="rId77" o:title=""/>
            </v:shape>
            <w10:wrap anchorx="page" anchory="page"/>
          </v:group>
        </w:pict>
      </w:r>
      <w:r>
        <w:pict>
          <v:group id="_x0000_s1541" style="position:absolute;margin-left:432.2pt;margin-top:0;width:197.8pt;height:114.1pt;z-index:-7052;mso-position-horizontal-relative:page;mso-position-vertical-relative:page" coordorigin="8644" coordsize="3956,2282">
            <v:shape id="_x0000_s1547" style="position:absolute;left:10763;top:1;width:1837;height:1823" coordorigin="10763,1" coordsize="1837,1823" path="m12600,1r-1837,l12600,1824r,-1823xe" fillcolor="#98c557" stroked="f">
              <v:path arrowok="t"/>
            </v:shape>
            <v:shape id="_x0000_s1546" style="position:absolute;left:10633;width:1967;height:1967" coordorigin="10633" coordsize="1967,1967" path="m10633,r1967,1967l12600,1909,10691,r-58,xe" fillcolor="#fcbe3f" stroked="f">
              <v:path arrowok="t"/>
            </v:shape>
            <v:shape id="_x0000_s1545" style="position:absolute;left:10538;width:2062;height:2062" coordorigin="10538" coordsize="2062,2062" path="m12600,2004l10596,r-58,l12600,2062r,-58xe" fillcolor="#5a88a0" stroked="f">
              <v:path arrowok="t"/>
            </v:shape>
            <v:shape id="_x0000_s1544" type="#_x0000_t75" style="position:absolute;left:9542;top:1244;width:2092;height:984">
              <v:imagedata r:id="rId92" o:title=""/>
            </v:shape>
            <v:shape id="_x0000_s1543" type="#_x0000_t75" style="position:absolute;left:8644;top:2034;width:943;height:247">
              <v:imagedata r:id="rId93" o:title=""/>
            </v:shape>
            <v:shape id="_x0000_s1542" type="#_x0000_t75" style="position:absolute;left:8762;top:1161;width:711;height:1010">
              <v:imagedata r:id="rId94" o:title=""/>
            </v:shape>
            <w10:wrap anchorx="page" anchory="page"/>
          </v:group>
        </w:pict>
      </w:r>
      <w:r>
        <w:pict>
          <v:shape id="_x0000_s1540" type="#_x0000_t202" style="position:absolute;margin-left:227.55pt;margin-top:28.75pt;width:174.15pt;height:136pt;z-index:-7053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17" w:line="220" w:lineRule="exact"/>
                    <w:rPr>
                      <w:sz w:val="22"/>
                      <w:szCs w:val="22"/>
                    </w:rPr>
                  </w:pPr>
                </w:p>
                <w:p w:rsidR="00FB3F62" w:rsidRDefault="00EE4C1E">
                  <w:pPr>
                    <w:spacing w:line="680" w:lineRule="exact"/>
                    <w:rPr>
                      <w:sz w:val="60"/>
                      <w:szCs w:val="60"/>
                    </w:rPr>
                  </w:pPr>
                  <w:r>
                    <w:rPr>
                      <w:color w:val="FBB83D"/>
                      <w:position w:val="-1"/>
                      <w:sz w:val="60"/>
                      <w:szCs w:val="60"/>
                    </w:rPr>
                    <w:t>amático</w:t>
                  </w:r>
                </w:p>
              </w:txbxContent>
            </v:textbox>
            <w10:wrap anchorx="page" anchory="page"/>
          </v:shape>
        </w:pict>
      </w:r>
    </w:p>
    <w:p w:rsidR="00FB3F62" w:rsidRDefault="00EE4C1E">
      <w:pPr>
        <w:ind w:left="107" w:right="7959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spacing w:val="-11"/>
          <w:w w:val="77"/>
          <w:sz w:val="60"/>
          <w:szCs w:val="60"/>
        </w:rPr>
        <w:t>P</w:t>
      </w:r>
      <w:r>
        <w:rPr>
          <w:color w:val="FBB83D"/>
          <w:w w:val="89"/>
          <w:sz w:val="60"/>
          <w:szCs w:val="60"/>
        </w:rPr>
        <w:t>rogr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34" w:right="1419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Existe</w:t>
      </w:r>
      <w:r>
        <w:rPr>
          <w:color w:val="5A88A0"/>
          <w:spacing w:val="-1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una</w:t>
      </w:r>
      <w:r>
        <w:rPr>
          <w:color w:val="5A88A0"/>
          <w:spacing w:val="2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falta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evidente</w:t>
      </w:r>
      <w:r>
        <w:rPr>
          <w:color w:val="5A88A0"/>
          <w:spacing w:val="34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obras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y/o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proyectos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claros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programados</w:t>
      </w:r>
      <w:r>
        <w:rPr>
          <w:color w:val="5A88A0"/>
          <w:spacing w:val="3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llevarse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cabo </w:t>
      </w:r>
      <w:r>
        <w:rPr>
          <w:color w:val="5A88A0"/>
          <w:w w:val="84"/>
          <w:sz w:val="30"/>
          <w:szCs w:val="30"/>
        </w:rPr>
        <w:t>al</w:t>
      </w:r>
      <w:r>
        <w:rPr>
          <w:color w:val="5A88A0"/>
          <w:spacing w:val="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cierre</w:t>
      </w:r>
      <w:r>
        <w:rPr>
          <w:color w:val="5A88A0"/>
          <w:spacing w:val="4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del</w:t>
      </w:r>
      <w:r>
        <w:rPr>
          <w:color w:val="5A88A0"/>
          <w:spacing w:val="2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ejercicio</w:t>
      </w:r>
      <w:r>
        <w:rPr>
          <w:color w:val="5A88A0"/>
          <w:spacing w:val="2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fiscal;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</w:t>
      </w:r>
      <w:r>
        <w:rPr>
          <w:color w:val="5A88A0"/>
          <w:spacing w:val="1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anterior </w:t>
      </w:r>
      <w:r>
        <w:rPr>
          <w:color w:val="5A88A0"/>
          <w:spacing w:val="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pudiera </w:t>
      </w:r>
      <w:r>
        <w:rPr>
          <w:color w:val="5A88A0"/>
          <w:spacing w:val="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suponerse </w:t>
      </w:r>
      <w:r>
        <w:rPr>
          <w:color w:val="5A88A0"/>
          <w:spacing w:val="2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derivado</w:t>
      </w:r>
      <w:r>
        <w:rPr>
          <w:color w:val="5A88A0"/>
          <w:spacing w:val="48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una</w:t>
      </w:r>
      <w:r>
        <w:rPr>
          <w:color w:val="5A88A0"/>
          <w:spacing w:val="1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mala</w:t>
      </w:r>
      <w:r>
        <w:rPr>
          <w:color w:val="5A88A0"/>
          <w:spacing w:val="-15"/>
          <w:w w:val="8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mación,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cual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1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permitió</w:t>
      </w:r>
      <w:r>
        <w:rPr>
          <w:color w:val="5A88A0"/>
          <w:spacing w:val="1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hiciera</w:t>
      </w:r>
      <w:r>
        <w:rPr>
          <w:color w:val="5A88A0"/>
          <w:spacing w:val="1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una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correcta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ministración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recurso</w:t>
      </w:r>
      <w:r>
        <w:rPr>
          <w:color w:val="5A88A0"/>
          <w:spacing w:val="1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el </w:t>
      </w:r>
      <w:r>
        <w:rPr>
          <w:color w:val="5A88A0"/>
          <w:w w:val="90"/>
          <w:sz w:val="30"/>
          <w:szCs w:val="30"/>
        </w:rPr>
        <w:t>tiempo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estipulado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través</w:t>
      </w:r>
      <w:r>
        <w:rPr>
          <w:color w:val="5A88A0"/>
          <w:spacing w:val="-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ejercicio.</w:t>
      </w:r>
    </w:p>
    <w:p w:rsidR="00FB3F62" w:rsidRDefault="00FB3F62">
      <w:pPr>
        <w:spacing w:line="200" w:lineRule="exact"/>
      </w:pPr>
    </w:p>
    <w:p w:rsidR="00FB3F62" w:rsidRDefault="00FB3F62">
      <w:pPr>
        <w:spacing w:before="13" w:line="240" w:lineRule="exact"/>
        <w:rPr>
          <w:sz w:val="24"/>
          <w:szCs w:val="24"/>
        </w:rPr>
      </w:pPr>
    </w:p>
    <w:p w:rsidR="00FB3F62" w:rsidRDefault="00EE4C1E">
      <w:pPr>
        <w:ind w:left="107" w:right="6605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w w:val="89"/>
          <w:sz w:val="60"/>
          <w:szCs w:val="60"/>
        </w:rPr>
        <w:t>Indicadores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34" w:right="1418"/>
        <w:jc w:val="both"/>
        <w:rPr>
          <w:sz w:val="30"/>
          <w:szCs w:val="30"/>
        </w:rPr>
      </w:pPr>
      <w:r>
        <w:rPr>
          <w:color w:val="5A88A0"/>
          <w:w w:val="63"/>
          <w:sz w:val="30"/>
          <w:szCs w:val="30"/>
        </w:rPr>
        <w:t>A</w:t>
      </w:r>
      <w:r>
        <w:rPr>
          <w:color w:val="5A88A0"/>
          <w:spacing w:val="24"/>
          <w:w w:val="6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nivel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spacing w:val="-6"/>
          <w:w w:val="86"/>
          <w:sz w:val="30"/>
          <w:szCs w:val="30"/>
        </w:rPr>
        <w:t>F</w:t>
      </w:r>
      <w:r>
        <w:rPr>
          <w:color w:val="5A88A0"/>
          <w:w w:val="86"/>
          <w:sz w:val="30"/>
          <w:szCs w:val="30"/>
        </w:rPr>
        <w:t>ederal</w:t>
      </w:r>
      <w:r>
        <w:rPr>
          <w:color w:val="5A88A0"/>
          <w:spacing w:val="2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existe</w:t>
      </w:r>
      <w:r>
        <w:rPr>
          <w:color w:val="5A88A0"/>
          <w:spacing w:val="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como</w:t>
      </w:r>
      <w:r>
        <w:rPr>
          <w:color w:val="5A88A0"/>
          <w:spacing w:val="3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tal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una</w:t>
      </w:r>
      <w:r>
        <w:rPr>
          <w:color w:val="5A88A0"/>
          <w:spacing w:val="3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Matriz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Indicadores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Resultados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(MIR)</w:t>
      </w:r>
      <w:r>
        <w:rPr>
          <w:color w:val="5A88A0"/>
          <w:spacing w:val="11"/>
          <w:w w:val="7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que </w:t>
      </w:r>
      <w:r>
        <w:rPr>
          <w:color w:val="5A88A0"/>
          <w:w w:val="82"/>
          <w:sz w:val="30"/>
          <w:szCs w:val="30"/>
        </w:rPr>
        <w:t>refleje</w:t>
      </w:r>
      <w:r>
        <w:rPr>
          <w:color w:val="5A88A0"/>
          <w:spacing w:val="30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la</w:t>
      </w:r>
      <w:r>
        <w:rPr>
          <w:color w:val="5A88A0"/>
          <w:spacing w:val="4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existencia</w:t>
      </w:r>
      <w:r>
        <w:rPr>
          <w:color w:val="5A88A0"/>
          <w:spacing w:val="47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y</w:t>
      </w:r>
      <w:r>
        <w:rPr>
          <w:color w:val="5A88A0"/>
          <w:spacing w:val="-14"/>
          <w:w w:val="8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comportamiento</w:t>
      </w:r>
      <w:r>
        <w:rPr>
          <w:color w:val="5A88A0"/>
          <w:spacing w:val="3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exacto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-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mismos</w:t>
      </w:r>
      <w:r>
        <w:rPr>
          <w:color w:val="5A88A0"/>
          <w:spacing w:val="-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</w:t>
      </w:r>
      <w:r>
        <w:rPr>
          <w:color w:val="5A88A0"/>
          <w:spacing w:val="-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través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desarrollo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del </w:t>
      </w:r>
      <w:r>
        <w:rPr>
          <w:color w:val="5A88A0"/>
          <w:w w:val="88"/>
          <w:sz w:val="30"/>
          <w:szCs w:val="30"/>
        </w:rPr>
        <w:t>programa;</w:t>
      </w:r>
      <w:r>
        <w:rPr>
          <w:color w:val="5A88A0"/>
          <w:spacing w:val="3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sin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embargo,</w:t>
      </w:r>
      <w:r>
        <w:rPr>
          <w:color w:val="5A88A0"/>
          <w:spacing w:val="3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existen</w:t>
      </w:r>
      <w:r>
        <w:rPr>
          <w:color w:val="5A88A0"/>
          <w:spacing w:val="2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indicadores</w:t>
      </w:r>
      <w:r>
        <w:rPr>
          <w:color w:val="5A88A0"/>
          <w:spacing w:val="34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nivel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ejecutora,</w:t>
      </w:r>
      <w:r>
        <w:rPr>
          <w:color w:val="5A88A0"/>
          <w:spacing w:val="19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cual</w:t>
      </w:r>
      <w:r>
        <w:rPr>
          <w:color w:val="5A88A0"/>
          <w:spacing w:val="21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puede </w:t>
      </w:r>
      <w:r>
        <w:rPr>
          <w:color w:val="5A88A0"/>
          <w:w w:val="86"/>
          <w:sz w:val="30"/>
          <w:szCs w:val="30"/>
        </w:rPr>
        <w:t>afirmar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sí</w:t>
      </w:r>
      <w:r>
        <w:rPr>
          <w:color w:val="5A88A0"/>
          <w:spacing w:val="21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posible</w:t>
      </w:r>
      <w:r>
        <w:rPr>
          <w:color w:val="5A88A0"/>
          <w:spacing w:val="1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const</w:t>
      </w:r>
      <w:r>
        <w:rPr>
          <w:color w:val="5A88A0"/>
          <w:spacing w:val="5"/>
          <w:w w:val="89"/>
          <w:sz w:val="30"/>
          <w:szCs w:val="30"/>
        </w:rPr>
        <w:t>r</w:t>
      </w:r>
      <w:r>
        <w:rPr>
          <w:color w:val="5A88A0"/>
          <w:w w:val="89"/>
          <w:sz w:val="30"/>
          <w:szCs w:val="30"/>
        </w:rPr>
        <w:t>uir</w:t>
      </w:r>
      <w:r>
        <w:rPr>
          <w:color w:val="5A88A0"/>
          <w:spacing w:val="2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una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75"/>
          <w:sz w:val="30"/>
          <w:szCs w:val="30"/>
        </w:rPr>
        <w:t>MIR</w:t>
      </w:r>
      <w:r>
        <w:rPr>
          <w:color w:val="5A88A0"/>
          <w:spacing w:val="27"/>
          <w:w w:val="7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lleve</w:t>
      </w:r>
      <w:r>
        <w:rPr>
          <w:color w:val="5A88A0"/>
          <w:spacing w:val="20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futuro</w:t>
      </w:r>
      <w:r>
        <w:rPr>
          <w:color w:val="5A88A0"/>
          <w:spacing w:val="15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1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contar</w:t>
      </w:r>
      <w:r>
        <w:rPr>
          <w:color w:val="5A88A0"/>
          <w:spacing w:val="15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</w:t>
      </w:r>
      <w:r>
        <w:rPr>
          <w:color w:val="5A88A0"/>
          <w:spacing w:val="1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análisis </w:t>
      </w:r>
      <w:r>
        <w:rPr>
          <w:color w:val="5A88A0"/>
          <w:w w:val="89"/>
          <w:sz w:val="30"/>
          <w:szCs w:val="30"/>
        </w:rPr>
        <w:t>concreto</w:t>
      </w:r>
      <w:r>
        <w:rPr>
          <w:color w:val="5A88A0"/>
          <w:spacing w:val="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</w:t>
      </w:r>
      <w:r>
        <w:rPr>
          <w:color w:val="5A88A0"/>
          <w:spacing w:val="-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general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</w:t>
      </w:r>
      <w:r>
        <w:rPr>
          <w:color w:val="5A88A0"/>
          <w:spacing w:val="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este ámbito</w:t>
      </w:r>
      <w:r>
        <w:rPr>
          <w:color w:val="5A88A0"/>
          <w:spacing w:val="-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del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programa,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logrando</w:t>
      </w:r>
      <w:r>
        <w:rPr>
          <w:color w:val="5A88A0"/>
          <w:spacing w:val="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recabar</w:t>
      </w:r>
      <w:r>
        <w:rPr>
          <w:color w:val="5A88A0"/>
          <w:spacing w:val="-1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datos</w:t>
      </w:r>
      <w:r>
        <w:rPr>
          <w:color w:val="5A88A0"/>
          <w:spacing w:val="2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inst</w:t>
      </w:r>
      <w:r>
        <w:rPr>
          <w:color w:val="5A88A0"/>
          <w:spacing w:val="6"/>
          <w:w w:val="89"/>
          <w:sz w:val="30"/>
          <w:szCs w:val="30"/>
        </w:rPr>
        <w:t>r</w:t>
      </w:r>
      <w:r>
        <w:rPr>
          <w:color w:val="5A88A0"/>
          <w:w w:val="95"/>
          <w:sz w:val="30"/>
          <w:szCs w:val="30"/>
        </w:rPr>
        <w:t>u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5"/>
          <w:sz w:val="30"/>
          <w:szCs w:val="30"/>
        </w:rPr>
        <w:t>mentos</w:t>
      </w:r>
      <w:r>
        <w:rPr>
          <w:color w:val="5A88A0"/>
          <w:spacing w:val="4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necesarios</w:t>
      </w:r>
      <w:r>
        <w:rPr>
          <w:color w:val="5A88A0"/>
          <w:spacing w:val="4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suficientes</w:t>
      </w:r>
      <w:r>
        <w:rPr>
          <w:color w:val="5A88A0"/>
          <w:spacing w:val="2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para</w:t>
      </w:r>
      <w:r>
        <w:rPr>
          <w:color w:val="5A88A0"/>
          <w:spacing w:val="2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mismo.</w:t>
      </w:r>
    </w:p>
    <w:p w:rsidR="00FB3F62" w:rsidRDefault="00FB3F62">
      <w:pPr>
        <w:spacing w:before="1" w:line="100" w:lineRule="exact"/>
        <w:rPr>
          <w:sz w:val="10"/>
          <w:szCs w:val="10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ind w:left="107" w:right="6412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spacing w:val="-11"/>
          <w:w w:val="77"/>
          <w:sz w:val="60"/>
          <w:szCs w:val="60"/>
        </w:rPr>
        <w:t>P</w:t>
      </w:r>
      <w:r>
        <w:rPr>
          <w:color w:val="FBB83D"/>
          <w:w w:val="90"/>
          <w:sz w:val="60"/>
          <w:szCs w:val="60"/>
        </w:rPr>
        <w:t>resupuestal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34" w:right="1418"/>
        <w:jc w:val="both"/>
        <w:rPr>
          <w:sz w:val="30"/>
          <w:szCs w:val="30"/>
        </w:rPr>
        <w:sectPr w:rsidR="00FB3F62">
          <w:headerReference w:type="default" r:id="rId95"/>
          <w:footerReference w:type="default" r:id="rId96"/>
          <w:pgSz w:w="12600" w:h="16200"/>
          <w:pgMar w:top="2480" w:right="0" w:bottom="280" w:left="1640" w:header="0" w:footer="977" w:gutter="0"/>
          <w:pgNumType w:start="28"/>
          <w:cols w:space="720"/>
        </w:sectPr>
      </w:pPr>
      <w:r>
        <w:rPr>
          <w:color w:val="5A88A0"/>
          <w:w w:val="85"/>
          <w:sz w:val="30"/>
          <w:szCs w:val="30"/>
        </w:rPr>
        <w:t>Este</w:t>
      </w:r>
      <w:r>
        <w:rPr>
          <w:color w:val="5A88A0"/>
          <w:spacing w:val="39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el </w:t>
      </w:r>
      <w:r>
        <w:rPr>
          <w:color w:val="5A88A0"/>
          <w:w w:val="88"/>
          <w:sz w:val="30"/>
          <w:szCs w:val="30"/>
        </w:rPr>
        <w:t>ámbito</w:t>
      </w:r>
      <w:r>
        <w:rPr>
          <w:color w:val="5A88A0"/>
          <w:spacing w:val="3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más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importante 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para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el </w:t>
      </w:r>
      <w:r>
        <w:rPr>
          <w:color w:val="5A88A0"/>
          <w:w w:val="89"/>
          <w:sz w:val="30"/>
          <w:szCs w:val="30"/>
        </w:rPr>
        <w:t>desarrollo</w:t>
      </w:r>
      <w:r>
        <w:rPr>
          <w:color w:val="5A88A0"/>
          <w:spacing w:val="36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programa </w:t>
      </w:r>
      <w:r>
        <w:rPr>
          <w:color w:val="5A88A0"/>
          <w:spacing w:val="3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ya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este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se </w:t>
      </w:r>
      <w:r>
        <w:rPr>
          <w:color w:val="5A88A0"/>
          <w:w w:val="87"/>
          <w:sz w:val="30"/>
          <w:szCs w:val="30"/>
        </w:rPr>
        <w:t>desprende</w:t>
      </w:r>
      <w:r>
        <w:rPr>
          <w:color w:val="5A88A0"/>
          <w:spacing w:val="6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reparto</w:t>
      </w:r>
      <w:r>
        <w:rPr>
          <w:color w:val="5A88A0"/>
          <w:spacing w:val="4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recurso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cada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una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obras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y/o</w:t>
      </w:r>
      <w:r>
        <w:rPr>
          <w:color w:val="5A88A0"/>
          <w:spacing w:val="-18"/>
          <w:w w:val="87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proyectos;</w:t>
      </w:r>
      <w:r>
        <w:rPr>
          <w:color w:val="5A88A0"/>
          <w:spacing w:val="-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sin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embargo,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no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cuenta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esta</w:t>
      </w:r>
      <w:r>
        <w:rPr>
          <w:color w:val="5A88A0"/>
          <w:spacing w:val="-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ocasión</w:t>
      </w:r>
      <w:r>
        <w:rPr>
          <w:color w:val="5A88A0"/>
          <w:spacing w:val="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con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elementos</w:t>
      </w:r>
      <w:r>
        <w:rPr>
          <w:color w:val="5A88A0"/>
          <w:spacing w:val="2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suficientes</w:t>
      </w:r>
      <w:r>
        <w:rPr>
          <w:color w:val="5A88A0"/>
          <w:spacing w:val="-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realizar</w:t>
      </w:r>
      <w:r>
        <w:rPr>
          <w:color w:val="5A88A0"/>
          <w:spacing w:val="-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un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análisis </w:t>
      </w:r>
      <w:r>
        <w:rPr>
          <w:color w:val="5A88A0"/>
          <w:w w:val="84"/>
          <w:sz w:val="30"/>
          <w:szCs w:val="30"/>
        </w:rPr>
        <w:t>al</w:t>
      </w:r>
      <w:r>
        <w:rPr>
          <w:color w:val="5A88A0"/>
          <w:spacing w:val="-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respecto,</w:t>
      </w:r>
      <w:r>
        <w:rPr>
          <w:color w:val="5A88A0"/>
          <w:spacing w:val="55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 anterior</w:t>
      </w:r>
      <w:r>
        <w:rPr>
          <w:color w:val="5A88A0"/>
          <w:spacing w:val="5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derivado</w:t>
      </w:r>
      <w:r>
        <w:rPr>
          <w:color w:val="5A88A0"/>
          <w:spacing w:val="3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1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-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falta</w:t>
      </w:r>
      <w:r>
        <w:rPr>
          <w:color w:val="5A88A0"/>
          <w:spacing w:val="-14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claridad</w:t>
      </w:r>
      <w:r>
        <w:rPr>
          <w:color w:val="5A88A0"/>
          <w:spacing w:val="-1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presupuestaria</w:t>
      </w:r>
      <w:r>
        <w:rPr>
          <w:color w:val="5A88A0"/>
          <w:spacing w:val="4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2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lineamientos </w:t>
      </w:r>
      <w:r>
        <w:rPr>
          <w:color w:val="5A88A0"/>
          <w:w w:val="85"/>
          <w:sz w:val="30"/>
          <w:szCs w:val="30"/>
        </w:rPr>
        <w:t>generales</w:t>
      </w:r>
      <w:r>
        <w:rPr>
          <w:color w:val="5A88A0"/>
          <w:spacing w:val="2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1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mismo,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teniendo</w:t>
      </w:r>
      <w:r>
        <w:rPr>
          <w:color w:val="5A88A0"/>
          <w:spacing w:val="6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como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consecuencia</w:t>
      </w:r>
      <w:r>
        <w:rPr>
          <w:color w:val="5A88A0"/>
          <w:spacing w:val="5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que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no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-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haya</w:t>
      </w:r>
      <w:r>
        <w:rPr>
          <w:color w:val="5A88A0"/>
          <w:spacing w:val="-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ejercido</w:t>
      </w:r>
      <w:r>
        <w:rPr>
          <w:color w:val="5A88A0"/>
          <w:spacing w:val="3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-4"/>
          <w:w w:val="85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presupues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to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completamente, 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2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dio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lugar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-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falta</w:t>
      </w:r>
      <w:r>
        <w:rPr>
          <w:color w:val="5A88A0"/>
          <w:spacing w:val="-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concreción</w:t>
      </w:r>
      <w:r>
        <w:rPr>
          <w:color w:val="5A88A0"/>
          <w:spacing w:val="3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obras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y</w:t>
      </w:r>
      <w:r>
        <w:rPr>
          <w:color w:val="5A88A0"/>
          <w:spacing w:val="-12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 xml:space="preserve">dejando </w:t>
      </w:r>
      <w:r>
        <w:rPr>
          <w:color w:val="5A88A0"/>
          <w:spacing w:val="25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recur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so</w:t>
      </w:r>
      <w:r>
        <w:rPr>
          <w:color w:val="5A88A0"/>
          <w:spacing w:val="-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remanente</w:t>
      </w:r>
      <w:r>
        <w:rPr>
          <w:color w:val="5A88A0"/>
          <w:spacing w:val="3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que</w:t>
      </w:r>
      <w:r>
        <w:rPr>
          <w:color w:val="5A88A0"/>
          <w:spacing w:val="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asciende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$461,540.00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(cuatrocientos</w:t>
      </w:r>
      <w:r>
        <w:rPr>
          <w:color w:val="5A88A0"/>
          <w:spacing w:val="3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sesenta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7"/>
          <w:w w:val="7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mil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quinientos cuarenta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pesos).</w:t>
      </w:r>
    </w:p>
    <w:p w:rsidR="00FB3F62" w:rsidRDefault="00EE4C1E">
      <w:pPr>
        <w:spacing w:before="7" w:line="100" w:lineRule="exact"/>
        <w:rPr>
          <w:sz w:val="11"/>
          <w:szCs w:val="11"/>
        </w:rPr>
      </w:pPr>
      <w:r>
        <w:pict>
          <v:group id="_x0000_s1537" style="position:absolute;margin-left:186pt;margin-top:111.95pt;width:3.15pt;height:3.55pt;z-index:-7045;mso-position-horizontal-relative:page;mso-position-vertical-relative:page" coordorigin="3720,2239" coordsize="63,71">
            <v:shape id="_x0000_s153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53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1536" type="#_x0000_t202" style="position:absolute;margin-left:217.9pt;margin-top:28.75pt;width:183.8pt;height:136pt;z-index:-7046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before="17" w:line="220" w:lineRule="exact"/>
                    <w:rPr>
                      <w:sz w:val="22"/>
                      <w:szCs w:val="22"/>
                    </w:rPr>
                  </w:pPr>
                </w:p>
                <w:p w:rsidR="00FB3F62" w:rsidRDefault="00EE4C1E">
                  <w:pPr>
                    <w:spacing w:line="680" w:lineRule="exact"/>
                    <w:rPr>
                      <w:sz w:val="60"/>
                      <w:szCs w:val="60"/>
                    </w:rPr>
                  </w:pPr>
                  <w:r>
                    <w:rPr>
                      <w:color w:val="FBB83D"/>
                      <w:position w:val="-1"/>
                      <w:sz w:val="60"/>
                      <w:szCs w:val="60"/>
                    </w:rPr>
                    <w:t>ertura</w:t>
                  </w:r>
                </w:p>
              </w:txbxContent>
            </v:textbox>
            <w10:wrap anchorx="page" anchory="page"/>
          </v:shape>
        </w:pict>
      </w:r>
    </w:p>
    <w:p w:rsidR="00FB3F62" w:rsidRDefault="00EE4C1E">
      <w:pPr>
        <w:ind w:left="207" w:right="8152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w w:val="87"/>
          <w:sz w:val="60"/>
          <w:szCs w:val="60"/>
        </w:rPr>
        <w:t>Cob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207" w:right="1366"/>
        <w:jc w:val="both"/>
        <w:rPr>
          <w:sz w:val="30"/>
          <w:szCs w:val="30"/>
        </w:rPr>
      </w:pPr>
      <w:r>
        <w:rPr>
          <w:color w:val="5A88A0"/>
          <w:w w:val="68"/>
          <w:sz w:val="30"/>
          <w:szCs w:val="30"/>
        </w:rPr>
        <w:t>Al</w:t>
      </w:r>
      <w:r>
        <w:rPr>
          <w:color w:val="5A88A0"/>
          <w:spacing w:val="17"/>
          <w:w w:val="6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existir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índice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programático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obras</w:t>
      </w:r>
      <w:r>
        <w:rPr>
          <w:color w:val="5A88A0"/>
          <w:spacing w:val="2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y/o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proyectos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realizar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al</w:t>
      </w:r>
      <w:r>
        <w:rPr>
          <w:color w:val="5A88A0"/>
          <w:spacing w:val="-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cierre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ejerci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cio,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cuenta</w:t>
      </w:r>
      <w:r>
        <w:rPr>
          <w:color w:val="5A88A0"/>
          <w:spacing w:val="22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datos</w:t>
      </w:r>
      <w:r>
        <w:rPr>
          <w:color w:val="5A88A0"/>
          <w:spacing w:val="2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permitan</w:t>
      </w:r>
      <w:r>
        <w:rPr>
          <w:color w:val="5A88A0"/>
          <w:spacing w:val="3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medir</w:t>
      </w:r>
      <w:r>
        <w:rPr>
          <w:color w:val="5A88A0"/>
          <w:spacing w:val="23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1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porcentaje</w:t>
      </w:r>
      <w:r>
        <w:rPr>
          <w:color w:val="5A88A0"/>
          <w:spacing w:val="2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8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cobertura </w:t>
      </w:r>
      <w:r>
        <w:rPr>
          <w:color w:val="5A88A0"/>
          <w:spacing w:val="3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ya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se </w:t>
      </w:r>
      <w:r>
        <w:rPr>
          <w:color w:val="5A88A0"/>
          <w:w w:val="86"/>
          <w:sz w:val="30"/>
          <w:szCs w:val="30"/>
        </w:rPr>
        <w:t>carece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padrones</w:t>
      </w:r>
      <w:r>
        <w:rPr>
          <w:color w:val="5A88A0"/>
          <w:spacing w:val="5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listas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alumnos</w:t>
      </w:r>
      <w:r>
        <w:rPr>
          <w:color w:val="5A88A0"/>
          <w:spacing w:val="32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unidades</w:t>
      </w:r>
      <w:r>
        <w:rPr>
          <w:color w:val="5A88A0"/>
          <w:spacing w:val="3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educativas</w:t>
      </w:r>
      <w:r>
        <w:rPr>
          <w:color w:val="5A88A0"/>
          <w:spacing w:val="-12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beneficiadas.</w:t>
      </w:r>
    </w:p>
    <w:p w:rsidR="00FB3F62" w:rsidRDefault="00FB3F62">
      <w:pPr>
        <w:spacing w:before="4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ind w:left="207" w:right="2159"/>
        <w:jc w:val="both"/>
        <w:rPr>
          <w:sz w:val="60"/>
          <w:szCs w:val="60"/>
        </w:rPr>
      </w:pPr>
      <w:r>
        <w:rPr>
          <w:color w:val="FBB83D"/>
          <w:w w:val="85"/>
          <w:sz w:val="60"/>
          <w:szCs w:val="60"/>
        </w:rPr>
        <w:t>Ámbito</w:t>
      </w:r>
      <w:r>
        <w:rPr>
          <w:color w:val="FBB83D"/>
          <w:spacing w:val="-33"/>
          <w:w w:val="85"/>
          <w:sz w:val="60"/>
          <w:szCs w:val="60"/>
        </w:rPr>
        <w:t xml:space="preserve"> </w:t>
      </w:r>
      <w:r>
        <w:rPr>
          <w:color w:val="FBB83D"/>
          <w:w w:val="85"/>
          <w:sz w:val="60"/>
          <w:szCs w:val="60"/>
        </w:rPr>
        <w:t>Aspectos</w:t>
      </w:r>
      <w:r>
        <w:rPr>
          <w:color w:val="FBB83D"/>
          <w:spacing w:val="-18"/>
          <w:w w:val="85"/>
          <w:sz w:val="60"/>
          <w:szCs w:val="60"/>
        </w:rPr>
        <w:t xml:space="preserve"> </w:t>
      </w:r>
      <w:r>
        <w:rPr>
          <w:color w:val="FBB83D"/>
          <w:w w:val="85"/>
          <w:sz w:val="60"/>
          <w:szCs w:val="60"/>
        </w:rPr>
        <w:t>Susceptibles</w:t>
      </w:r>
      <w:r>
        <w:rPr>
          <w:color w:val="FBB83D"/>
          <w:spacing w:val="63"/>
          <w:w w:val="85"/>
          <w:sz w:val="60"/>
          <w:szCs w:val="60"/>
        </w:rPr>
        <w:t xml:space="preserve"> </w:t>
      </w:r>
      <w:r>
        <w:rPr>
          <w:color w:val="FBB83D"/>
          <w:w w:val="85"/>
          <w:sz w:val="60"/>
          <w:szCs w:val="60"/>
        </w:rPr>
        <w:t>de</w:t>
      </w:r>
      <w:r>
        <w:rPr>
          <w:color w:val="FBB83D"/>
          <w:spacing w:val="43"/>
          <w:w w:val="85"/>
          <w:sz w:val="60"/>
          <w:szCs w:val="60"/>
        </w:rPr>
        <w:t xml:space="preserve"> </w:t>
      </w:r>
      <w:r>
        <w:rPr>
          <w:color w:val="FBB83D"/>
          <w:w w:val="85"/>
          <w:sz w:val="60"/>
          <w:szCs w:val="60"/>
        </w:rPr>
        <w:t>Mejora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207" w:right="1366"/>
        <w:jc w:val="both"/>
        <w:rPr>
          <w:sz w:val="30"/>
          <w:szCs w:val="30"/>
        </w:rPr>
        <w:sectPr w:rsidR="00FB3F62">
          <w:headerReference w:type="default" r:id="rId97"/>
          <w:pgSz w:w="12600" w:h="16200"/>
          <w:pgMar w:top="2480" w:right="0" w:bottom="280" w:left="1620" w:header="0" w:footer="977" w:gutter="0"/>
          <w:cols w:space="720"/>
        </w:sectPr>
      </w:pPr>
      <w:r>
        <w:rPr>
          <w:color w:val="5A88A0"/>
          <w:w w:val="85"/>
          <w:sz w:val="30"/>
          <w:szCs w:val="30"/>
        </w:rPr>
        <w:t>No</w:t>
      </w:r>
      <w:r>
        <w:rPr>
          <w:color w:val="5A88A0"/>
          <w:spacing w:val="16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puede</w:t>
      </w:r>
      <w:r>
        <w:rPr>
          <w:color w:val="5A88A0"/>
          <w:spacing w:val="34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establecer</w:t>
      </w:r>
      <w:r>
        <w:rPr>
          <w:color w:val="5A88A0"/>
          <w:spacing w:val="-1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conclusión</w:t>
      </w:r>
      <w:r>
        <w:rPr>
          <w:color w:val="5A88A0"/>
          <w:spacing w:val="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certera</w:t>
      </w:r>
      <w:r>
        <w:rPr>
          <w:color w:val="5A88A0"/>
          <w:spacing w:val="13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al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respecto, </w:t>
      </w:r>
      <w:r>
        <w:rPr>
          <w:color w:val="5A88A0"/>
          <w:spacing w:val="1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pesar</w:t>
      </w:r>
      <w:r>
        <w:rPr>
          <w:color w:val="5A88A0"/>
          <w:spacing w:val="1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sí</w:t>
      </w:r>
      <w:r>
        <w:rPr>
          <w:color w:val="5A88A0"/>
          <w:spacing w:val="18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se </w:t>
      </w:r>
      <w:r>
        <w:rPr>
          <w:color w:val="5A88A0"/>
          <w:w w:val="87"/>
          <w:sz w:val="30"/>
          <w:szCs w:val="30"/>
        </w:rPr>
        <w:t>emitieron</w:t>
      </w:r>
      <w:r>
        <w:rPr>
          <w:color w:val="5A88A0"/>
          <w:spacing w:val="4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algunas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recomendaciones</w:t>
      </w:r>
      <w:r>
        <w:rPr>
          <w:color w:val="5A88A0"/>
          <w:spacing w:val="5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al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cierre</w:t>
      </w:r>
      <w:r>
        <w:rPr>
          <w:color w:val="5A88A0"/>
          <w:spacing w:val="2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2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ejercicio</w:t>
      </w:r>
      <w:r>
        <w:rPr>
          <w:color w:val="5A88A0"/>
          <w:spacing w:val="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análisis,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estas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fueron</w:t>
      </w:r>
      <w:r>
        <w:rPr>
          <w:color w:val="5A88A0"/>
          <w:spacing w:val="37"/>
          <w:w w:val="87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pro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7"/>
          <w:sz w:val="30"/>
          <w:szCs w:val="30"/>
        </w:rPr>
        <w:t>gramadas</w:t>
      </w:r>
      <w:r>
        <w:rPr>
          <w:color w:val="5A88A0"/>
          <w:spacing w:val="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2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llevarse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cabo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partir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del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mes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enero</w:t>
      </w:r>
      <w:r>
        <w:rPr>
          <w:color w:val="5A88A0"/>
          <w:spacing w:val="6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hasta</w:t>
      </w:r>
      <w:r>
        <w:rPr>
          <w:color w:val="5A88A0"/>
          <w:spacing w:val="2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mes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diciembre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del </w:t>
      </w:r>
      <w:r>
        <w:rPr>
          <w:color w:val="5A88A0"/>
          <w:w w:val="86"/>
          <w:sz w:val="30"/>
          <w:szCs w:val="30"/>
        </w:rPr>
        <w:t>ejercicio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curso,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</w:t>
      </w:r>
      <w:r>
        <w:rPr>
          <w:color w:val="5A88A0"/>
          <w:spacing w:val="-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deci</w:t>
      </w:r>
      <w:r>
        <w:rPr>
          <w:color w:val="5A88A0"/>
          <w:spacing w:val="-15"/>
          <w:w w:val="86"/>
          <w:sz w:val="30"/>
          <w:szCs w:val="30"/>
        </w:rPr>
        <w:t>r</w:t>
      </w:r>
      <w:r>
        <w:rPr>
          <w:color w:val="5A88A0"/>
          <w:w w:val="86"/>
          <w:sz w:val="30"/>
          <w:szCs w:val="30"/>
        </w:rPr>
        <w:t>, el</w:t>
      </w:r>
      <w:r>
        <w:rPr>
          <w:color w:val="5A88A0"/>
          <w:spacing w:val="-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ejercicio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inmediato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siguiente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al</w:t>
      </w:r>
      <w:r>
        <w:rPr>
          <w:color w:val="5A88A0"/>
          <w:spacing w:val="-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evaluado,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por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ello</w:t>
      </w:r>
      <w:r>
        <w:rPr>
          <w:color w:val="5A88A0"/>
          <w:spacing w:val="-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no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existe </w:t>
      </w:r>
      <w:r>
        <w:rPr>
          <w:color w:val="5A88A0"/>
          <w:w w:val="89"/>
          <w:sz w:val="30"/>
          <w:szCs w:val="30"/>
        </w:rPr>
        <w:t>información</w:t>
      </w:r>
      <w:r>
        <w:rPr>
          <w:color w:val="5A88A0"/>
          <w:spacing w:val="-1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precisa</w:t>
      </w:r>
      <w:r>
        <w:rPr>
          <w:color w:val="5A88A0"/>
          <w:spacing w:val="-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12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dé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pie</w:t>
      </w:r>
      <w:r>
        <w:rPr>
          <w:color w:val="5A88A0"/>
          <w:spacing w:val="3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const</w:t>
      </w:r>
      <w:r>
        <w:rPr>
          <w:color w:val="5A88A0"/>
          <w:spacing w:val="5"/>
          <w:w w:val="90"/>
          <w:sz w:val="30"/>
          <w:szCs w:val="30"/>
        </w:rPr>
        <w:t>r</w:t>
      </w:r>
      <w:r>
        <w:rPr>
          <w:color w:val="5A88A0"/>
          <w:w w:val="90"/>
          <w:sz w:val="30"/>
          <w:szCs w:val="30"/>
        </w:rPr>
        <w:t>uir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este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respecto.</w:t>
      </w:r>
    </w:p>
    <w:p w:rsidR="00FB3F62" w:rsidRDefault="00EE4C1E">
      <w:pPr>
        <w:spacing w:before="89"/>
        <w:ind w:left="110" w:right="8160"/>
        <w:jc w:val="both"/>
        <w:rPr>
          <w:sz w:val="80"/>
          <w:szCs w:val="80"/>
        </w:rPr>
      </w:pPr>
      <w:r>
        <w:pict>
          <v:group id="_x0000_s1533" style="position:absolute;left:0;text-align:left;margin-left:186pt;margin-top:111.95pt;width:3.15pt;height:3.55pt;z-index:-7043;mso-position-horizontal-relative:page;mso-position-vertical-relative:page" coordorigin="3720,2239" coordsize="63,71">
            <v:shape id="_x0000_s1535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534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shape id="_x0000_s1532" type="#_x0000_t202" style="position:absolute;left:0;text-align:left;margin-left:3in;margin-top:28.75pt;width:185.7pt;height:145pt;z-index:-7044;mso-position-horizontal-relative:page;mso-position-vertical-relative:page" filled="f" stroked="f">
            <v:textbox inset="0,0,0,0">
              <w:txbxContent>
                <w:p w:rsidR="00FB3F62" w:rsidRDefault="00FB3F62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FB3F62">
                  <w:pPr>
                    <w:spacing w:line="200" w:lineRule="exact"/>
                  </w:pPr>
                </w:p>
                <w:p w:rsidR="00FB3F62" w:rsidRDefault="00EE4C1E">
                  <w:pPr>
                    <w:spacing w:line="900" w:lineRule="exact"/>
                    <w:rPr>
                      <w:sz w:val="80"/>
                      <w:szCs w:val="80"/>
                    </w:rPr>
                  </w:pPr>
                  <w:r>
                    <w:rPr>
                      <w:color w:val="547449"/>
                      <w:position w:val="-2"/>
                      <w:sz w:val="80"/>
                      <w:szCs w:val="80"/>
                    </w:rPr>
                    <w:t>daciones</w:t>
                  </w:r>
                </w:p>
              </w:txbxContent>
            </v:textbox>
            <w10:wrap anchorx="page" anchory="page"/>
          </v:shape>
        </w:pict>
      </w:r>
      <w:r>
        <w:rPr>
          <w:color w:val="547449"/>
          <w:w w:val="87"/>
          <w:sz w:val="80"/>
          <w:szCs w:val="80"/>
        </w:rPr>
        <w:t>Recomen</w:t>
      </w:r>
    </w:p>
    <w:p w:rsidR="00FB3F62" w:rsidRDefault="00FB3F62">
      <w:pPr>
        <w:spacing w:before="8" w:line="180" w:lineRule="exact"/>
        <w:rPr>
          <w:sz w:val="19"/>
          <w:szCs w:val="19"/>
        </w:rPr>
      </w:pPr>
    </w:p>
    <w:p w:rsidR="00FB3F62" w:rsidRDefault="00EE4C1E">
      <w:pPr>
        <w:spacing w:line="250" w:lineRule="auto"/>
        <w:ind w:left="110" w:right="1503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Es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necesario</w:t>
      </w:r>
      <w:r>
        <w:rPr>
          <w:color w:val="5A88A0"/>
          <w:spacing w:val="5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emitir</w:t>
      </w:r>
      <w:r>
        <w:rPr>
          <w:color w:val="5A88A0"/>
          <w:spacing w:val="3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algunas</w:t>
      </w:r>
      <w:r>
        <w:rPr>
          <w:color w:val="5A88A0"/>
          <w:spacing w:val="3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recomendaciones </w:t>
      </w:r>
      <w:r>
        <w:rPr>
          <w:color w:val="5A88A0"/>
          <w:spacing w:val="22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6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diferentes</w:t>
      </w:r>
      <w:r>
        <w:rPr>
          <w:color w:val="5A88A0"/>
          <w:spacing w:val="3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ámbitos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24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del </w:t>
      </w:r>
      <w:r>
        <w:rPr>
          <w:color w:val="5A88A0"/>
          <w:w w:val="87"/>
          <w:sz w:val="30"/>
          <w:szCs w:val="30"/>
        </w:rPr>
        <w:t>programa,</w:t>
      </w:r>
      <w:r>
        <w:rPr>
          <w:color w:val="5A88A0"/>
          <w:spacing w:val="2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cuales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serán</w:t>
      </w:r>
      <w:r>
        <w:rPr>
          <w:color w:val="5A88A0"/>
          <w:spacing w:val="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detalladas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continuación.</w:t>
      </w:r>
    </w:p>
    <w:p w:rsidR="00FB3F62" w:rsidRDefault="00FB3F62">
      <w:pPr>
        <w:spacing w:before="8" w:line="100" w:lineRule="exact"/>
        <w:rPr>
          <w:sz w:val="11"/>
          <w:szCs w:val="11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ind w:left="110" w:right="6358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spacing w:val="-11"/>
          <w:w w:val="77"/>
          <w:sz w:val="60"/>
          <w:szCs w:val="60"/>
        </w:rPr>
        <w:t>P</w:t>
      </w:r>
      <w:r>
        <w:rPr>
          <w:color w:val="FBB83D"/>
          <w:w w:val="88"/>
          <w:sz w:val="60"/>
          <w:szCs w:val="60"/>
        </w:rPr>
        <w:t>rogramático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10" w:right="1502"/>
        <w:jc w:val="both"/>
        <w:rPr>
          <w:sz w:val="30"/>
          <w:szCs w:val="30"/>
        </w:rPr>
      </w:pP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-2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manera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prioritaria, es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necesario</w:t>
      </w:r>
      <w:r>
        <w:rPr>
          <w:color w:val="5A88A0"/>
          <w:spacing w:val="-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generar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un</w:t>
      </w:r>
      <w:r>
        <w:rPr>
          <w:color w:val="5A88A0"/>
          <w:spacing w:val="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esquema</w:t>
      </w:r>
      <w:r>
        <w:rPr>
          <w:color w:val="5A88A0"/>
          <w:spacing w:val="-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cronológico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-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proyectos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</w:t>
      </w:r>
      <w:r>
        <w:rPr>
          <w:color w:val="5A88A0"/>
          <w:spacing w:val="-16"/>
          <w:w w:val="88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desa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rrollar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lo </w:t>
      </w:r>
      <w:r>
        <w:rPr>
          <w:color w:val="5A88A0"/>
          <w:w w:val="86"/>
          <w:sz w:val="30"/>
          <w:szCs w:val="30"/>
        </w:rPr>
        <w:t>largo</w:t>
      </w:r>
      <w:r>
        <w:rPr>
          <w:color w:val="5A88A0"/>
          <w:spacing w:val="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ejercicio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2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cuenten</w:t>
      </w:r>
      <w:r>
        <w:rPr>
          <w:color w:val="5A88A0"/>
          <w:spacing w:val="5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sustento</w:t>
      </w:r>
      <w:r>
        <w:rPr>
          <w:color w:val="5A88A0"/>
          <w:spacing w:val="4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necesario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para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llevarse</w:t>
      </w:r>
      <w:r>
        <w:rPr>
          <w:color w:val="5A88A0"/>
          <w:spacing w:val="-1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cabo, </w:t>
      </w:r>
      <w:r>
        <w:rPr>
          <w:color w:val="5A88A0"/>
          <w:w w:val="88"/>
          <w:sz w:val="30"/>
          <w:szCs w:val="30"/>
        </w:rPr>
        <w:t>además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una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población</w:t>
      </w:r>
      <w:r>
        <w:rPr>
          <w:color w:val="5A88A0"/>
          <w:spacing w:val="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objetivo</w:t>
      </w:r>
      <w:r>
        <w:rPr>
          <w:color w:val="5A88A0"/>
          <w:spacing w:val="-2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predeterminada,</w:t>
      </w:r>
      <w:r>
        <w:rPr>
          <w:color w:val="5A88A0"/>
          <w:spacing w:val="4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cual</w:t>
      </w:r>
      <w:r>
        <w:rPr>
          <w:color w:val="5A88A0"/>
          <w:spacing w:val="-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pueda</w:t>
      </w:r>
      <w:r>
        <w:rPr>
          <w:color w:val="5A88A0"/>
          <w:spacing w:val="1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establecer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su</w:t>
      </w:r>
      <w:r>
        <w:rPr>
          <w:color w:val="5A88A0"/>
          <w:spacing w:val="-5"/>
          <w:w w:val="88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porcenta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je</w:t>
      </w:r>
      <w:r>
        <w:rPr>
          <w:color w:val="5A88A0"/>
          <w:spacing w:val="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cobertura</w:t>
      </w:r>
      <w:r>
        <w:rPr>
          <w:color w:val="5A88A0"/>
          <w:spacing w:val="4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así</w:t>
      </w:r>
      <w:r>
        <w:rPr>
          <w:color w:val="5A88A0"/>
          <w:spacing w:val="-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2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sus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repercusiones 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resultados.</w:t>
      </w:r>
    </w:p>
    <w:p w:rsidR="00FB3F62" w:rsidRDefault="00FB3F62">
      <w:pPr>
        <w:spacing w:line="120" w:lineRule="exact"/>
        <w:rPr>
          <w:sz w:val="13"/>
          <w:szCs w:val="13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 w:right="6469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spacing w:val="-11"/>
          <w:w w:val="77"/>
          <w:sz w:val="60"/>
          <w:szCs w:val="60"/>
        </w:rPr>
        <w:t>P</w:t>
      </w:r>
      <w:r>
        <w:rPr>
          <w:color w:val="FBB83D"/>
          <w:w w:val="90"/>
          <w:sz w:val="60"/>
          <w:szCs w:val="60"/>
        </w:rPr>
        <w:t>resupuestal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10" w:right="1503"/>
        <w:jc w:val="both"/>
        <w:rPr>
          <w:sz w:val="30"/>
          <w:szCs w:val="30"/>
        </w:rPr>
      </w:pPr>
      <w:r>
        <w:rPr>
          <w:color w:val="5A88A0"/>
          <w:w w:val="85"/>
          <w:sz w:val="30"/>
          <w:szCs w:val="30"/>
        </w:rPr>
        <w:t>Es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importante </w:t>
      </w:r>
      <w:r>
        <w:rPr>
          <w:color w:val="5A88A0"/>
          <w:spacing w:val="4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velar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las</w:t>
      </w:r>
      <w:r>
        <w:rPr>
          <w:color w:val="5A88A0"/>
          <w:spacing w:val="2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acciones</w:t>
      </w:r>
      <w:r>
        <w:rPr>
          <w:color w:val="5A88A0"/>
          <w:spacing w:val="48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ministración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recurso</w:t>
      </w:r>
      <w:r>
        <w:rPr>
          <w:color w:val="5A88A0"/>
          <w:spacing w:val="2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lleven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cabo </w:t>
      </w:r>
      <w:r>
        <w:rPr>
          <w:color w:val="5A88A0"/>
          <w:w w:val="90"/>
          <w:sz w:val="30"/>
          <w:szCs w:val="30"/>
        </w:rPr>
        <w:t>acorde</w:t>
      </w:r>
      <w:r>
        <w:rPr>
          <w:color w:val="5A88A0"/>
          <w:spacing w:val="2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establecido</w:t>
      </w:r>
      <w:r>
        <w:rPr>
          <w:color w:val="5A88A0"/>
          <w:spacing w:val="2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los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lineamientos</w:t>
      </w:r>
      <w:r>
        <w:rPr>
          <w:color w:val="5A88A0"/>
          <w:spacing w:val="24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7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operación</w:t>
      </w:r>
      <w:r>
        <w:rPr>
          <w:color w:val="5A88A0"/>
          <w:spacing w:val="23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programa,</w:t>
      </w:r>
      <w:r>
        <w:rPr>
          <w:color w:val="5A88A0"/>
          <w:spacing w:val="-2"/>
          <w:w w:val="9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 xml:space="preserve">generando </w:t>
      </w:r>
      <w:r>
        <w:rPr>
          <w:color w:val="5A88A0"/>
          <w:w w:val="87"/>
          <w:sz w:val="30"/>
          <w:szCs w:val="30"/>
        </w:rPr>
        <w:t>acciones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para</w:t>
      </w:r>
      <w:r>
        <w:rPr>
          <w:color w:val="5A88A0"/>
          <w:spacing w:val="2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 mejora</w:t>
      </w:r>
      <w:r>
        <w:rPr>
          <w:color w:val="5A88A0"/>
          <w:spacing w:val="2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planeación</w:t>
      </w:r>
      <w:r>
        <w:rPr>
          <w:color w:val="5A88A0"/>
          <w:spacing w:val="4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2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recurso</w:t>
      </w:r>
      <w:r>
        <w:rPr>
          <w:color w:val="5A88A0"/>
          <w:spacing w:val="4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y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priorizar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gasto</w:t>
      </w:r>
      <w:r>
        <w:rPr>
          <w:color w:val="5A88A0"/>
          <w:spacing w:val="15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no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solo</w:t>
      </w:r>
      <w:r>
        <w:rPr>
          <w:color w:val="5A88A0"/>
          <w:spacing w:val="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una </w:t>
      </w:r>
      <w:r>
        <w:rPr>
          <w:color w:val="5A88A0"/>
          <w:w w:val="90"/>
          <w:sz w:val="30"/>
          <w:szCs w:val="30"/>
        </w:rPr>
        <w:t>partida</w:t>
      </w:r>
      <w:r>
        <w:rPr>
          <w:color w:val="5A88A0"/>
          <w:spacing w:val="-1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presupuestal.</w:t>
      </w:r>
    </w:p>
    <w:p w:rsidR="00FB3F62" w:rsidRDefault="00FB3F62">
      <w:pPr>
        <w:spacing w:line="200" w:lineRule="exact"/>
      </w:pPr>
    </w:p>
    <w:p w:rsidR="00FB3F62" w:rsidRDefault="00FB3F62">
      <w:pPr>
        <w:spacing w:before="2" w:line="200" w:lineRule="exact"/>
      </w:pPr>
    </w:p>
    <w:p w:rsidR="00FB3F62" w:rsidRDefault="00EE4C1E">
      <w:pPr>
        <w:ind w:left="110" w:right="7003"/>
        <w:jc w:val="both"/>
        <w:rPr>
          <w:sz w:val="60"/>
          <w:szCs w:val="60"/>
        </w:rPr>
      </w:pPr>
      <w:r>
        <w:rPr>
          <w:color w:val="FBB83D"/>
          <w:w w:val="83"/>
          <w:sz w:val="60"/>
          <w:szCs w:val="60"/>
        </w:rPr>
        <w:t>Ámbito</w:t>
      </w:r>
      <w:r>
        <w:rPr>
          <w:color w:val="FBB83D"/>
          <w:spacing w:val="7"/>
          <w:w w:val="83"/>
          <w:sz w:val="60"/>
          <w:szCs w:val="60"/>
        </w:rPr>
        <w:t xml:space="preserve"> </w:t>
      </w:r>
      <w:r>
        <w:rPr>
          <w:color w:val="FBB83D"/>
          <w:w w:val="90"/>
          <w:sz w:val="60"/>
          <w:szCs w:val="60"/>
        </w:rPr>
        <w:t>Cobertura</w:t>
      </w:r>
    </w:p>
    <w:p w:rsidR="00FB3F62" w:rsidRDefault="00FB3F62">
      <w:pPr>
        <w:spacing w:before="7" w:line="180" w:lineRule="exact"/>
        <w:rPr>
          <w:sz w:val="18"/>
          <w:szCs w:val="18"/>
        </w:rPr>
      </w:pPr>
    </w:p>
    <w:p w:rsidR="00FB3F62" w:rsidRDefault="00EE4C1E">
      <w:pPr>
        <w:spacing w:line="250" w:lineRule="auto"/>
        <w:ind w:left="110" w:right="1503"/>
        <w:jc w:val="both"/>
        <w:rPr>
          <w:sz w:val="30"/>
          <w:szCs w:val="30"/>
        </w:rPr>
        <w:sectPr w:rsidR="00FB3F62">
          <w:headerReference w:type="default" r:id="rId98"/>
          <w:pgSz w:w="12600" w:h="16200"/>
          <w:pgMar w:top="2460" w:right="0" w:bottom="280" w:left="1580" w:header="0" w:footer="977" w:gutter="0"/>
          <w:cols w:space="720"/>
        </w:sectPr>
      </w:pPr>
      <w:r>
        <w:rPr>
          <w:color w:val="5A88A0"/>
          <w:w w:val="79"/>
          <w:sz w:val="30"/>
          <w:szCs w:val="30"/>
        </w:rPr>
        <w:t xml:space="preserve">Es </w:t>
      </w:r>
      <w:r>
        <w:rPr>
          <w:color w:val="5A88A0"/>
          <w:w w:val="89"/>
          <w:sz w:val="30"/>
          <w:szCs w:val="30"/>
        </w:rPr>
        <w:t>indispensable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crear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un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padrón</w:t>
      </w:r>
      <w:r>
        <w:rPr>
          <w:color w:val="5A88A0"/>
          <w:spacing w:val="1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que</w:t>
      </w:r>
      <w:r>
        <w:rPr>
          <w:color w:val="5A88A0"/>
          <w:spacing w:val="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contenga</w:t>
      </w:r>
      <w:r>
        <w:rPr>
          <w:color w:val="5A88A0"/>
          <w:spacing w:val="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1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datos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1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centros</w:t>
      </w:r>
      <w:r>
        <w:rPr>
          <w:color w:val="5A88A0"/>
          <w:spacing w:val="1"/>
          <w:w w:val="89"/>
          <w:sz w:val="30"/>
          <w:szCs w:val="30"/>
        </w:rPr>
        <w:t xml:space="preserve"> </w:t>
      </w:r>
      <w:r>
        <w:rPr>
          <w:color w:val="5A88A0"/>
          <w:w w:val="73"/>
          <w:sz w:val="30"/>
          <w:szCs w:val="30"/>
        </w:rPr>
        <w:t>y</w:t>
      </w:r>
      <w:r>
        <w:rPr>
          <w:color w:val="5A88A0"/>
          <w:spacing w:val="4"/>
          <w:w w:val="7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organizaciones beneficiadas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largo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ejercicio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</w:t>
      </w:r>
      <w:r>
        <w:rPr>
          <w:color w:val="5A88A0"/>
          <w:spacing w:val="2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recurso</w:t>
      </w:r>
      <w:r>
        <w:rPr>
          <w:color w:val="5A88A0"/>
          <w:spacing w:val="9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otorgado</w:t>
      </w:r>
      <w:r>
        <w:rPr>
          <w:color w:val="5A88A0"/>
          <w:spacing w:val="9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programa,</w:t>
      </w:r>
      <w:r>
        <w:rPr>
          <w:color w:val="5A88A0"/>
          <w:spacing w:val="4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así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como </w:t>
      </w:r>
      <w:r>
        <w:rPr>
          <w:color w:val="5A88A0"/>
          <w:w w:val="89"/>
          <w:sz w:val="30"/>
          <w:szCs w:val="30"/>
        </w:rPr>
        <w:t>de</w:t>
      </w:r>
      <w:r>
        <w:rPr>
          <w:color w:val="5A88A0"/>
          <w:spacing w:val="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los</w:t>
      </w:r>
      <w:r>
        <w:rPr>
          <w:color w:val="5A88A0"/>
          <w:spacing w:val="-8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alumnos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atendidos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través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mejoras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adecuaciones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realizadas.</w:t>
      </w:r>
    </w:p>
    <w:p w:rsidR="00FB3F62" w:rsidRDefault="00EE4C1E">
      <w:pPr>
        <w:spacing w:before="89" w:line="270" w:lineRule="auto"/>
        <w:ind w:left="110" w:right="3217"/>
        <w:rPr>
          <w:sz w:val="30"/>
          <w:szCs w:val="30"/>
        </w:rPr>
      </w:pPr>
      <w:r>
        <w:pict>
          <v:group id="_x0000_s1529" style="position:absolute;left:0;text-align:left;margin-left:186pt;margin-top:111.95pt;width:3.15pt;height:3.55pt;z-index:-7042;mso-position-horizontal-relative:page;mso-position-vertical-relative:page" coordorigin="3720,2239" coordsize="63,71">
            <v:shape id="_x0000_s1531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530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rPr>
          <w:color w:val="547449"/>
          <w:spacing w:val="-20"/>
          <w:w w:val="90"/>
          <w:sz w:val="80"/>
          <w:szCs w:val="80"/>
        </w:rPr>
        <w:t>F</w:t>
      </w:r>
      <w:r>
        <w:rPr>
          <w:color w:val="547449"/>
          <w:w w:val="90"/>
          <w:sz w:val="80"/>
          <w:szCs w:val="80"/>
        </w:rPr>
        <w:t>uentes</w:t>
      </w:r>
      <w:r>
        <w:rPr>
          <w:color w:val="547449"/>
          <w:spacing w:val="-24"/>
          <w:w w:val="90"/>
          <w:sz w:val="80"/>
          <w:szCs w:val="80"/>
        </w:rPr>
        <w:t xml:space="preserve"> </w:t>
      </w:r>
      <w:r>
        <w:rPr>
          <w:color w:val="547449"/>
          <w:w w:val="90"/>
          <w:sz w:val="80"/>
          <w:szCs w:val="80"/>
        </w:rPr>
        <w:t>de</w:t>
      </w:r>
      <w:r>
        <w:rPr>
          <w:color w:val="547449"/>
          <w:spacing w:val="10"/>
          <w:w w:val="90"/>
          <w:sz w:val="80"/>
          <w:szCs w:val="80"/>
        </w:rPr>
        <w:t xml:space="preserve"> </w:t>
      </w:r>
      <w:r>
        <w:rPr>
          <w:color w:val="547449"/>
          <w:sz w:val="80"/>
          <w:szCs w:val="80"/>
        </w:rPr>
        <w:t xml:space="preserve">información </w:t>
      </w:r>
      <w:r>
        <w:rPr>
          <w:color w:val="5A88A0"/>
          <w:w w:val="85"/>
          <w:sz w:val="30"/>
          <w:szCs w:val="30"/>
        </w:rPr>
        <w:t>Constitución</w:t>
      </w:r>
      <w:r>
        <w:rPr>
          <w:color w:val="5A88A0"/>
          <w:spacing w:val="64"/>
          <w:w w:val="85"/>
          <w:sz w:val="30"/>
          <w:szCs w:val="30"/>
        </w:rPr>
        <w:t xml:space="preserve"> </w:t>
      </w:r>
      <w:r>
        <w:rPr>
          <w:color w:val="5A88A0"/>
          <w:spacing w:val="-8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>olítica</w:t>
      </w:r>
      <w:r>
        <w:rPr>
          <w:color w:val="5A88A0"/>
          <w:spacing w:val="-1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Estados</w:t>
      </w:r>
      <w:r>
        <w:rPr>
          <w:color w:val="5A88A0"/>
          <w:spacing w:val="1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Unidos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Mexicanos.</w:t>
      </w:r>
      <w:r>
        <w:rPr>
          <w:color w:val="5A88A0"/>
          <w:spacing w:val="-1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Recuperado</w:t>
      </w:r>
      <w:r>
        <w:rPr>
          <w:color w:val="5A88A0"/>
          <w:spacing w:val="45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de: </w:t>
      </w:r>
      <w:hyperlink r:id="rId99">
        <w:r>
          <w:rPr>
            <w:color w:val="5A88A0"/>
            <w:w w:val="87"/>
            <w:sz w:val="30"/>
            <w:szCs w:val="30"/>
          </w:rPr>
          <w:t>http://ww</w:t>
        </w:r>
        <w:r>
          <w:rPr>
            <w:color w:val="5A88A0"/>
            <w:spacing w:val="-4"/>
            <w:w w:val="87"/>
            <w:sz w:val="30"/>
            <w:szCs w:val="30"/>
          </w:rPr>
          <w:t>w</w:t>
        </w:r>
        <w:r>
          <w:rPr>
            <w:color w:val="5A88A0"/>
            <w:w w:val="87"/>
            <w:sz w:val="30"/>
            <w:szCs w:val="30"/>
          </w:rPr>
          <w:t>.do</w:t>
        </w:r>
        <w:r>
          <w:rPr>
            <w:color w:val="5A88A0"/>
            <w:spacing w:val="-11"/>
            <w:w w:val="87"/>
            <w:sz w:val="30"/>
            <w:szCs w:val="30"/>
          </w:rPr>
          <w:t>f</w:t>
        </w:r>
        <w:r>
          <w:rPr>
            <w:color w:val="5A88A0"/>
            <w:w w:val="88"/>
            <w:sz w:val="30"/>
            <w:szCs w:val="30"/>
          </w:rPr>
          <w:t>.gob.mx/constitucion/ma</w:t>
        </w:r>
        <w:r>
          <w:rPr>
            <w:color w:val="5A88A0"/>
            <w:spacing w:val="6"/>
            <w:w w:val="88"/>
            <w:sz w:val="30"/>
            <w:szCs w:val="30"/>
          </w:rPr>
          <w:t>r</w:t>
        </w:r>
        <w:r>
          <w:rPr>
            <w:color w:val="5A88A0"/>
            <w:w w:val="89"/>
            <w:sz w:val="30"/>
            <w:szCs w:val="30"/>
          </w:rPr>
          <w:t>zo_2014_constitucion.pdf</w:t>
        </w:r>
      </w:hyperlink>
    </w:p>
    <w:p w:rsidR="00FB3F62" w:rsidRDefault="00FB3F62">
      <w:pPr>
        <w:spacing w:before="2" w:line="120" w:lineRule="exact"/>
        <w:rPr>
          <w:sz w:val="13"/>
          <w:szCs w:val="13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/>
        <w:rPr>
          <w:sz w:val="30"/>
          <w:szCs w:val="30"/>
        </w:rPr>
      </w:pPr>
      <w:r>
        <w:rPr>
          <w:color w:val="5A88A0"/>
          <w:w w:val="76"/>
          <w:sz w:val="30"/>
          <w:szCs w:val="30"/>
        </w:rPr>
        <w:t>Ley</w:t>
      </w:r>
      <w:r>
        <w:rPr>
          <w:color w:val="5A88A0"/>
          <w:spacing w:val="9"/>
          <w:w w:val="76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Coordinación 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Fiscal.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Recuperado</w:t>
      </w:r>
      <w:r>
        <w:rPr>
          <w:color w:val="5A88A0"/>
          <w:spacing w:val="60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before="15"/>
        <w:ind w:left="110"/>
        <w:rPr>
          <w:sz w:val="30"/>
          <w:szCs w:val="30"/>
        </w:rPr>
      </w:pPr>
      <w:hyperlink r:id="rId100">
        <w:r>
          <w:rPr>
            <w:color w:val="5A88A0"/>
            <w:sz w:val="30"/>
            <w:szCs w:val="30"/>
          </w:rPr>
          <w:t>http://ww</w:t>
        </w:r>
        <w:r>
          <w:rPr>
            <w:color w:val="5A88A0"/>
            <w:spacing w:val="-4"/>
            <w:sz w:val="30"/>
            <w:szCs w:val="30"/>
          </w:rPr>
          <w:t>w</w:t>
        </w:r>
        <w:r>
          <w:rPr>
            <w:color w:val="5A88A0"/>
            <w:sz w:val="30"/>
            <w:szCs w:val="30"/>
          </w:rPr>
          <w:t>.diputados.gob.mx/LeyesBiblio/pdf/31_300118.pdf</w:t>
        </w:r>
      </w:hyperlink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/>
        <w:rPr>
          <w:sz w:val="30"/>
          <w:szCs w:val="30"/>
        </w:rPr>
      </w:pPr>
      <w:r>
        <w:rPr>
          <w:color w:val="5A88A0"/>
          <w:spacing w:val="-5"/>
          <w:w w:val="84"/>
          <w:sz w:val="30"/>
          <w:szCs w:val="30"/>
        </w:rPr>
        <w:t>P</w:t>
      </w:r>
      <w:r>
        <w:rPr>
          <w:color w:val="5A88A0"/>
          <w:w w:val="84"/>
          <w:sz w:val="30"/>
          <w:szCs w:val="30"/>
        </w:rPr>
        <w:t xml:space="preserve">resupuesto </w:t>
      </w:r>
      <w:r>
        <w:rPr>
          <w:color w:val="5A88A0"/>
          <w:spacing w:val="3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Egresos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spacing w:val="-6"/>
          <w:w w:val="84"/>
          <w:sz w:val="30"/>
          <w:szCs w:val="30"/>
        </w:rPr>
        <w:t>F</w:t>
      </w:r>
      <w:r>
        <w:rPr>
          <w:color w:val="5A88A0"/>
          <w:w w:val="84"/>
          <w:sz w:val="30"/>
          <w:szCs w:val="30"/>
        </w:rPr>
        <w:t>ederación</w:t>
      </w:r>
      <w:r>
        <w:rPr>
          <w:color w:val="5A88A0"/>
          <w:spacing w:val="6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(PEF).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Recuperado</w:t>
      </w:r>
      <w:r>
        <w:rPr>
          <w:color w:val="5A88A0"/>
          <w:spacing w:val="60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before="15" w:line="250" w:lineRule="auto"/>
        <w:ind w:left="110" w:right="1499"/>
        <w:jc w:val="both"/>
        <w:rPr>
          <w:sz w:val="30"/>
          <w:szCs w:val="30"/>
        </w:rPr>
      </w:pPr>
      <w:hyperlink r:id="rId101">
        <w:r>
          <w:rPr>
            <w:color w:val="5A88A0"/>
            <w:spacing w:val="46"/>
            <w:w w:val="90"/>
            <w:sz w:val="30"/>
            <w:szCs w:val="30"/>
          </w:rPr>
          <w:t>http://ww</w:t>
        </w:r>
        <w:r>
          <w:rPr>
            <w:color w:val="5A88A0"/>
            <w:w w:val="90"/>
            <w:sz w:val="30"/>
            <w:szCs w:val="30"/>
          </w:rPr>
          <w:t>w</w:t>
        </w:r>
        <w:r>
          <w:rPr>
            <w:color w:val="5A88A0"/>
            <w:spacing w:val="-16"/>
            <w:w w:val="90"/>
            <w:sz w:val="30"/>
            <w:szCs w:val="30"/>
          </w:rPr>
          <w:t xml:space="preserve"> </w:t>
        </w:r>
        <w:r>
          <w:rPr>
            <w:color w:val="5A88A0"/>
            <w:spacing w:val="46"/>
            <w:w w:val="91"/>
            <w:sz w:val="30"/>
            <w:szCs w:val="30"/>
          </w:rPr>
          <w:t>.secretariadoejecutivo.gob.mx/docs/pdfs/normat</w:t>
        </w:r>
        <w:r>
          <w:rPr>
            <w:color w:val="5A88A0"/>
            <w:w w:val="91"/>
            <w:sz w:val="30"/>
            <w:szCs w:val="30"/>
          </w:rPr>
          <w:t>e</w:t>
        </w:r>
        <w:r>
          <w:rPr>
            <w:color w:val="5A88A0"/>
            <w:spacing w:val="17"/>
            <w:w w:val="91"/>
            <w:sz w:val="30"/>
            <w:szCs w:val="30"/>
          </w:rPr>
          <w:t xml:space="preserve"> </w:t>
        </w:r>
        <w:r>
          <w:rPr>
            <w:color w:val="5A88A0"/>
            <w:w w:val="66"/>
            <w:sz w:val="30"/>
            <w:szCs w:val="30"/>
          </w:rPr>
          <w:t>-</w:t>
        </w:r>
      </w:hyperlink>
      <w:r>
        <w:rPr>
          <w:color w:val="5A88A0"/>
          <w:w w:val="66"/>
          <w:sz w:val="30"/>
          <w:szCs w:val="30"/>
        </w:rPr>
        <w:t xml:space="preserve"> </w:t>
      </w:r>
      <w:r>
        <w:rPr>
          <w:color w:val="5A88A0"/>
          <w:spacing w:val="2"/>
          <w:w w:val="81"/>
          <w:sz w:val="30"/>
          <w:szCs w:val="30"/>
        </w:rPr>
        <w:t>ca/</w:t>
      </w:r>
      <w:r>
        <w:rPr>
          <w:color w:val="5A88A0"/>
          <w:spacing w:val="-4"/>
          <w:w w:val="81"/>
          <w:sz w:val="30"/>
          <w:szCs w:val="30"/>
        </w:rPr>
        <w:t>P</w:t>
      </w:r>
      <w:r>
        <w:rPr>
          <w:color w:val="5A88A0"/>
          <w:spacing w:val="2"/>
          <w:w w:val="89"/>
          <w:sz w:val="30"/>
          <w:szCs w:val="30"/>
        </w:rPr>
        <w:t>resupuestos/</w:t>
      </w:r>
      <w:r>
        <w:rPr>
          <w:color w:val="5A88A0"/>
          <w:spacing w:val="-4"/>
          <w:w w:val="89"/>
          <w:sz w:val="30"/>
          <w:szCs w:val="30"/>
        </w:rPr>
        <w:t>P</w:t>
      </w:r>
      <w:r>
        <w:rPr>
          <w:color w:val="5A88A0"/>
          <w:spacing w:val="2"/>
          <w:w w:val="85"/>
          <w:sz w:val="30"/>
          <w:szCs w:val="30"/>
        </w:rPr>
        <w:t>resupuesto%20de%20Egresos%20de%20la%20</w:t>
      </w:r>
      <w:r>
        <w:rPr>
          <w:color w:val="5A88A0"/>
          <w:spacing w:val="-5"/>
          <w:w w:val="85"/>
          <w:sz w:val="30"/>
          <w:szCs w:val="30"/>
        </w:rPr>
        <w:t>F</w:t>
      </w:r>
      <w:r>
        <w:rPr>
          <w:color w:val="5A88A0"/>
          <w:spacing w:val="2"/>
          <w:w w:val="83"/>
          <w:sz w:val="30"/>
          <w:szCs w:val="30"/>
        </w:rPr>
        <w:t xml:space="preserve">ederaci%C3%B3n%20 </w:t>
      </w:r>
      <w:r>
        <w:rPr>
          <w:color w:val="5A88A0"/>
          <w:sz w:val="30"/>
          <w:szCs w:val="30"/>
        </w:rPr>
        <w:t>para%20el%20Ejercicio%20Fiscal%202017.pdf</w:t>
      </w:r>
    </w:p>
    <w:p w:rsidR="00FB3F62" w:rsidRDefault="00EE4C1E">
      <w:pPr>
        <w:spacing w:before="64" w:line="720" w:lineRule="exact"/>
        <w:ind w:left="110" w:right="1747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Informe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sobre</w:t>
      </w:r>
      <w:r>
        <w:rPr>
          <w:color w:val="5A88A0"/>
          <w:spacing w:val="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Situación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Económica,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las</w:t>
      </w:r>
      <w:r>
        <w:rPr>
          <w:color w:val="5A88A0"/>
          <w:spacing w:val="-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Finanzas</w:t>
      </w:r>
      <w:r>
        <w:rPr>
          <w:color w:val="5A88A0"/>
          <w:spacing w:val="-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Públicas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Deuda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Pública,</w:t>
      </w:r>
      <w:r>
        <w:rPr>
          <w:color w:val="5A88A0"/>
          <w:spacing w:val="-1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2017. </w:t>
      </w:r>
      <w:r>
        <w:rPr>
          <w:color w:val="5A88A0"/>
          <w:w w:val="86"/>
          <w:sz w:val="30"/>
          <w:szCs w:val="30"/>
        </w:rPr>
        <w:t>Plan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Nacional</w:t>
      </w:r>
      <w:r>
        <w:rPr>
          <w:color w:val="5A88A0"/>
          <w:spacing w:val="-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Desarrollo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2013-2018.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Recuperado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line="280" w:lineRule="exact"/>
        <w:ind w:left="110"/>
        <w:rPr>
          <w:sz w:val="30"/>
          <w:szCs w:val="30"/>
        </w:rPr>
      </w:pPr>
      <w:r>
        <w:rPr>
          <w:color w:val="5A88A0"/>
          <w:spacing w:val="49"/>
          <w:w w:val="90"/>
          <w:position w:val="1"/>
          <w:sz w:val="30"/>
          <w:szCs w:val="30"/>
        </w:rPr>
        <w:t>https://obse</w:t>
      </w:r>
      <w:r>
        <w:rPr>
          <w:color w:val="5A88A0"/>
          <w:w w:val="90"/>
          <w:position w:val="1"/>
          <w:sz w:val="30"/>
          <w:szCs w:val="30"/>
        </w:rPr>
        <w:t>r</w:t>
      </w:r>
      <w:r>
        <w:rPr>
          <w:color w:val="5A88A0"/>
          <w:spacing w:val="45"/>
          <w:w w:val="90"/>
          <w:position w:val="1"/>
          <w:sz w:val="30"/>
          <w:szCs w:val="30"/>
        </w:rPr>
        <w:t xml:space="preserve"> </w:t>
      </w:r>
      <w:r>
        <w:rPr>
          <w:color w:val="5A88A0"/>
          <w:spacing w:val="49"/>
          <w:w w:val="90"/>
          <w:position w:val="1"/>
          <w:sz w:val="30"/>
          <w:szCs w:val="30"/>
        </w:rPr>
        <w:t>vatorioplanificacion.cepal.org/sites/default/f</w:t>
      </w:r>
      <w:r>
        <w:rPr>
          <w:color w:val="5A88A0"/>
          <w:w w:val="90"/>
          <w:position w:val="1"/>
          <w:sz w:val="30"/>
          <w:szCs w:val="30"/>
        </w:rPr>
        <w:t>i</w:t>
      </w:r>
      <w:r>
        <w:rPr>
          <w:color w:val="5A88A0"/>
          <w:spacing w:val="25"/>
          <w:w w:val="90"/>
          <w:position w:val="1"/>
          <w:sz w:val="30"/>
          <w:szCs w:val="30"/>
        </w:rPr>
        <w:t xml:space="preserve"> </w:t>
      </w:r>
      <w:r>
        <w:rPr>
          <w:color w:val="5A88A0"/>
          <w:w w:val="66"/>
          <w:position w:val="1"/>
          <w:sz w:val="30"/>
          <w:szCs w:val="30"/>
        </w:rPr>
        <w:t>-</w:t>
      </w:r>
    </w:p>
    <w:p w:rsidR="00FB3F62" w:rsidRDefault="00EE4C1E">
      <w:pPr>
        <w:spacing w:before="15"/>
        <w:ind w:left="110"/>
        <w:rPr>
          <w:sz w:val="30"/>
          <w:szCs w:val="30"/>
        </w:rPr>
      </w:pPr>
      <w:r>
        <w:rPr>
          <w:color w:val="5A88A0"/>
          <w:sz w:val="30"/>
          <w:szCs w:val="30"/>
        </w:rPr>
        <w:t>les/plan/files/MexicoPlanNacionaldeDesarrollo20132018.pdf</w:t>
      </w:r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Plan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Estatal</w:t>
      </w:r>
      <w:r>
        <w:rPr>
          <w:color w:val="5A88A0"/>
          <w:spacing w:val="-1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Desarrollo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2014-2019.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Recuperado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before="15"/>
        <w:ind w:left="110"/>
        <w:rPr>
          <w:sz w:val="30"/>
          <w:szCs w:val="30"/>
        </w:rPr>
      </w:pPr>
      <w:hyperlink r:id="rId102">
        <w:r>
          <w:rPr>
            <w:color w:val="5A88A0"/>
            <w:sz w:val="30"/>
            <w:szCs w:val="30"/>
          </w:rPr>
          <w:t>http://ww</w:t>
        </w:r>
        <w:r>
          <w:rPr>
            <w:color w:val="5A88A0"/>
            <w:spacing w:val="-4"/>
            <w:sz w:val="30"/>
            <w:szCs w:val="30"/>
          </w:rPr>
          <w:t>w</w:t>
        </w:r>
        <w:r>
          <w:rPr>
            <w:color w:val="5A88A0"/>
            <w:sz w:val="30"/>
            <w:szCs w:val="30"/>
          </w:rPr>
          <w:t>.bajacalifornia.gob.mx/portal/gobierno/ped/doctos/educacion.pdf</w:t>
        </w:r>
      </w:hyperlink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/>
        <w:rPr>
          <w:sz w:val="30"/>
          <w:szCs w:val="30"/>
        </w:rPr>
      </w:pPr>
      <w:r>
        <w:rPr>
          <w:color w:val="5A88A0"/>
          <w:spacing w:val="-5"/>
          <w:w w:val="86"/>
          <w:sz w:val="30"/>
          <w:szCs w:val="30"/>
        </w:rPr>
        <w:t>P</w:t>
      </w:r>
      <w:r>
        <w:rPr>
          <w:color w:val="5A88A0"/>
          <w:w w:val="86"/>
          <w:sz w:val="30"/>
          <w:szCs w:val="30"/>
        </w:rPr>
        <w:t>rograma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Sectorial</w:t>
      </w:r>
      <w:r>
        <w:rPr>
          <w:color w:val="5A88A0"/>
          <w:spacing w:val="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2013-2018.</w:t>
      </w:r>
      <w:r>
        <w:rPr>
          <w:color w:val="5A88A0"/>
          <w:spacing w:val="-1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Recuperado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before="15"/>
        <w:ind w:left="110"/>
        <w:rPr>
          <w:sz w:val="30"/>
          <w:szCs w:val="30"/>
        </w:rPr>
      </w:pPr>
      <w:hyperlink r:id="rId103">
        <w:r>
          <w:rPr>
            <w:color w:val="5A88A0"/>
            <w:sz w:val="30"/>
            <w:szCs w:val="30"/>
          </w:rPr>
          <w:t>http://ww</w:t>
        </w:r>
        <w:r>
          <w:rPr>
            <w:color w:val="5A88A0"/>
            <w:spacing w:val="-4"/>
            <w:sz w:val="30"/>
            <w:szCs w:val="30"/>
          </w:rPr>
          <w:t>w</w:t>
        </w:r>
        <w:r>
          <w:rPr>
            <w:color w:val="5A88A0"/>
            <w:sz w:val="30"/>
            <w:szCs w:val="30"/>
          </w:rPr>
          <w:t>.do</w:t>
        </w:r>
        <w:r>
          <w:rPr>
            <w:color w:val="5A88A0"/>
            <w:spacing w:val="-11"/>
            <w:sz w:val="30"/>
            <w:szCs w:val="30"/>
          </w:rPr>
          <w:t>f</w:t>
        </w:r>
        <w:r>
          <w:rPr>
            <w:color w:val="5A88A0"/>
            <w:sz w:val="30"/>
            <w:szCs w:val="30"/>
          </w:rPr>
          <w:t>.gob.mx/nota_detalle.php?codigo=5326569&amp;fecha=13/12/2013</w:t>
        </w:r>
      </w:hyperlink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10" w:right="1503"/>
        <w:rPr>
          <w:sz w:val="30"/>
          <w:szCs w:val="30"/>
        </w:rPr>
      </w:pPr>
      <w:r>
        <w:rPr>
          <w:color w:val="5A88A0"/>
          <w:spacing w:val="-5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>rograma</w:t>
      </w:r>
      <w:r>
        <w:rPr>
          <w:color w:val="5A88A0"/>
          <w:spacing w:val="3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Estatal</w:t>
      </w:r>
      <w:r>
        <w:rPr>
          <w:color w:val="5A88A0"/>
          <w:spacing w:val="6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Educación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Baja</w:t>
      </w:r>
      <w:r>
        <w:rPr>
          <w:color w:val="5A88A0"/>
          <w:spacing w:val="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California</w:t>
      </w:r>
      <w:r>
        <w:rPr>
          <w:color w:val="5A88A0"/>
          <w:spacing w:val="4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2015-2019</w:t>
      </w:r>
      <w:r>
        <w:rPr>
          <w:color w:val="5A88A0"/>
          <w:spacing w:val="42"/>
          <w:w w:val="8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(actualizado).</w:t>
      </w:r>
      <w:r>
        <w:rPr>
          <w:color w:val="5A88A0"/>
          <w:spacing w:val="1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Recuperado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line="250" w:lineRule="auto"/>
        <w:ind w:left="110" w:right="1511"/>
        <w:rPr>
          <w:sz w:val="30"/>
          <w:szCs w:val="30"/>
        </w:rPr>
      </w:pPr>
      <w:hyperlink r:id="rId104">
        <w:r>
          <w:rPr>
            <w:color w:val="5A88A0"/>
            <w:spacing w:val="34"/>
            <w:w w:val="87"/>
            <w:sz w:val="30"/>
            <w:szCs w:val="30"/>
          </w:rPr>
          <w:t>http://ww</w:t>
        </w:r>
        <w:r>
          <w:rPr>
            <w:color w:val="5A88A0"/>
            <w:w w:val="87"/>
            <w:sz w:val="30"/>
            <w:szCs w:val="30"/>
          </w:rPr>
          <w:t>w</w:t>
        </w:r>
        <w:r>
          <w:rPr>
            <w:color w:val="5A88A0"/>
            <w:spacing w:val="-45"/>
            <w:sz w:val="30"/>
            <w:szCs w:val="30"/>
          </w:rPr>
          <w:t xml:space="preserve"> </w:t>
        </w:r>
        <w:r>
          <w:rPr>
            <w:color w:val="5A88A0"/>
            <w:spacing w:val="30"/>
            <w:w w:val="89"/>
            <w:sz w:val="30"/>
            <w:szCs w:val="30"/>
          </w:rPr>
          <w:t>.copladebc.gob.mx/programas/</w:t>
        </w:r>
        <w:r>
          <w:rPr>
            <w:color w:val="5A88A0"/>
            <w:w w:val="89"/>
            <w:sz w:val="30"/>
            <w:szCs w:val="30"/>
          </w:rPr>
          <w:t>P</w:t>
        </w:r>
        <w:r>
          <w:rPr>
            <w:color w:val="5A88A0"/>
            <w:spacing w:val="-10"/>
            <w:w w:val="89"/>
            <w:sz w:val="30"/>
            <w:szCs w:val="30"/>
          </w:rPr>
          <w:t xml:space="preserve"> </w:t>
        </w:r>
        <w:r>
          <w:rPr>
            <w:color w:val="5A88A0"/>
            <w:spacing w:val="30"/>
            <w:w w:val="87"/>
            <w:sz w:val="30"/>
            <w:szCs w:val="30"/>
          </w:rPr>
          <w:t>rograma%20de%20Educ</w:t>
        </w:r>
        <w:r>
          <w:rPr>
            <w:color w:val="5A88A0"/>
            <w:w w:val="87"/>
            <w:sz w:val="30"/>
            <w:szCs w:val="30"/>
          </w:rPr>
          <w:t>a</w:t>
        </w:r>
        <w:r>
          <w:rPr>
            <w:color w:val="5A88A0"/>
            <w:spacing w:val="-10"/>
            <w:w w:val="87"/>
            <w:sz w:val="30"/>
            <w:szCs w:val="30"/>
          </w:rPr>
          <w:t xml:space="preserve"> </w:t>
        </w:r>
        <w:r>
          <w:rPr>
            <w:color w:val="5A88A0"/>
            <w:w w:val="66"/>
            <w:sz w:val="30"/>
            <w:szCs w:val="30"/>
          </w:rPr>
          <w:t>-</w:t>
        </w:r>
      </w:hyperlink>
      <w:r>
        <w:rPr>
          <w:color w:val="5A88A0"/>
          <w:w w:val="6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cion%20de%20BC%202015-2019.pdf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10"/>
        <w:rPr>
          <w:sz w:val="30"/>
          <w:szCs w:val="30"/>
        </w:rPr>
      </w:pPr>
      <w:r>
        <w:rPr>
          <w:color w:val="5A88A0"/>
          <w:w w:val="83"/>
          <w:sz w:val="30"/>
          <w:szCs w:val="30"/>
        </w:rPr>
        <w:t>Secretaría</w:t>
      </w:r>
      <w:r>
        <w:rPr>
          <w:color w:val="5A88A0"/>
          <w:spacing w:val="4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Educación</w:t>
      </w:r>
      <w:r>
        <w:rPr>
          <w:color w:val="5A88A0"/>
          <w:spacing w:val="5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Pública</w:t>
      </w:r>
      <w:r>
        <w:rPr>
          <w:color w:val="5A88A0"/>
          <w:spacing w:val="2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(SEP),</w:t>
      </w:r>
      <w:r>
        <w:rPr>
          <w:color w:val="5A88A0"/>
          <w:spacing w:val="-12"/>
          <w:w w:val="83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recuperado</w:t>
      </w:r>
      <w:r>
        <w:rPr>
          <w:color w:val="5A88A0"/>
          <w:spacing w:val="-2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before="15" w:line="250" w:lineRule="auto"/>
        <w:ind w:left="110" w:right="1499"/>
        <w:rPr>
          <w:sz w:val="30"/>
          <w:szCs w:val="30"/>
        </w:rPr>
        <w:sectPr w:rsidR="00FB3F62">
          <w:headerReference w:type="default" r:id="rId105"/>
          <w:pgSz w:w="12600" w:h="16200"/>
          <w:pgMar w:top="2460" w:right="0" w:bottom="280" w:left="1580" w:header="0" w:footer="977" w:gutter="0"/>
          <w:cols w:space="720"/>
        </w:sectPr>
      </w:pPr>
      <w:hyperlink r:id="rId106">
        <w:r>
          <w:rPr>
            <w:color w:val="5A88A0"/>
            <w:spacing w:val="35"/>
            <w:w w:val="88"/>
            <w:sz w:val="30"/>
            <w:szCs w:val="30"/>
          </w:rPr>
          <w:t>https://ww</w:t>
        </w:r>
        <w:r>
          <w:rPr>
            <w:color w:val="5A88A0"/>
            <w:w w:val="88"/>
            <w:sz w:val="30"/>
            <w:szCs w:val="30"/>
          </w:rPr>
          <w:t>w</w:t>
        </w:r>
        <w:r>
          <w:rPr>
            <w:color w:val="5A88A0"/>
            <w:spacing w:val="-12"/>
            <w:w w:val="88"/>
            <w:sz w:val="30"/>
            <w:szCs w:val="30"/>
          </w:rPr>
          <w:t xml:space="preserve"> </w:t>
        </w:r>
        <w:r>
          <w:rPr>
            <w:color w:val="5A88A0"/>
            <w:spacing w:val="36"/>
            <w:w w:val="89"/>
            <w:sz w:val="30"/>
            <w:szCs w:val="30"/>
          </w:rPr>
          <w:t>.gob.mx/sep/documentos/u080-apoyos-a-centros-y-o</w:t>
        </w:r>
      </w:hyperlink>
      <w:r>
        <w:rPr>
          <w:color w:val="5A88A0"/>
          <w:w w:val="89"/>
          <w:sz w:val="30"/>
          <w:szCs w:val="30"/>
        </w:rPr>
        <w:t>r</w:t>
      </w:r>
      <w:r>
        <w:rPr>
          <w:color w:val="5A88A0"/>
          <w:spacing w:val="56"/>
          <w:w w:val="89"/>
          <w:sz w:val="30"/>
          <w:szCs w:val="30"/>
        </w:rPr>
        <w:t xml:space="preserve"> 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ganizaciones-de-educacion-diseno</w:t>
      </w:r>
    </w:p>
    <w:p w:rsidR="00FB3F62" w:rsidRDefault="00EE4C1E">
      <w:pPr>
        <w:spacing w:before="5" w:line="160" w:lineRule="exact"/>
        <w:rPr>
          <w:sz w:val="16"/>
          <w:szCs w:val="16"/>
        </w:rPr>
      </w:pPr>
      <w:r>
        <w:pict>
          <v:group id="_x0000_s1526" style="position:absolute;margin-left:186pt;margin-top:111.95pt;width:3.15pt;height:3.55pt;z-index:-7041;mso-position-horizontal-relative:page;mso-position-vertical-relative:page" coordorigin="3720,2239" coordsize="63,71">
            <v:shape id="_x0000_s1528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527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</w:p>
    <w:p w:rsidR="00FB3F62" w:rsidRDefault="00EE4C1E">
      <w:pPr>
        <w:spacing w:before="18" w:line="250" w:lineRule="auto"/>
        <w:ind w:left="103" w:right="1431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Secretaría</w:t>
      </w:r>
      <w:r>
        <w:rPr>
          <w:color w:val="5A88A0"/>
          <w:spacing w:val="11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Educación</w:t>
      </w:r>
      <w:r>
        <w:rPr>
          <w:color w:val="5A88A0"/>
          <w:spacing w:val="5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Pública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(SEP),</w:t>
      </w:r>
      <w:r>
        <w:rPr>
          <w:color w:val="5A88A0"/>
          <w:spacing w:val="-1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Diagnóstico,</w:t>
      </w:r>
      <w:r>
        <w:rPr>
          <w:color w:val="5A88A0"/>
          <w:spacing w:val="4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U080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Apoyos</w:t>
      </w:r>
      <w:r>
        <w:rPr>
          <w:color w:val="5A88A0"/>
          <w:spacing w:val="-6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Centros </w:t>
      </w:r>
      <w:r>
        <w:rPr>
          <w:color w:val="5A88A0"/>
          <w:spacing w:val="29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3"/>
          <w:w w:val="81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Organiza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ciones 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Educación,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agosto 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2014,</w:t>
      </w:r>
      <w:r>
        <w:rPr>
          <w:color w:val="5A88A0"/>
          <w:spacing w:val="-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recuperado</w:t>
      </w:r>
      <w:r>
        <w:rPr>
          <w:color w:val="5A88A0"/>
          <w:spacing w:val="4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line="250" w:lineRule="auto"/>
        <w:ind w:left="103" w:right="1439"/>
        <w:jc w:val="both"/>
        <w:rPr>
          <w:sz w:val="30"/>
          <w:szCs w:val="30"/>
        </w:rPr>
      </w:pPr>
      <w:hyperlink r:id="rId107">
        <w:r>
          <w:rPr>
            <w:color w:val="5A88A0"/>
            <w:spacing w:val="42"/>
            <w:w w:val="86"/>
            <w:sz w:val="30"/>
            <w:szCs w:val="30"/>
          </w:rPr>
          <w:t>https://ww</w:t>
        </w:r>
        <w:r>
          <w:rPr>
            <w:color w:val="5A88A0"/>
            <w:w w:val="86"/>
            <w:sz w:val="30"/>
            <w:szCs w:val="30"/>
          </w:rPr>
          <w:t>w</w:t>
        </w:r>
        <w:r>
          <w:rPr>
            <w:color w:val="5A88A0"/>
            <w:spacing w:val="-37"/>
            <w:sz w:val="30"/>
            <w:szCs w:val="30"/>
          </w:rPr>
          <w:t xml:space="preserve"> </w:t>
        </w:r>
        <w:r>
          <w:rPr>
            <w:color w:val="5A88A0"/>
            <w:spacing w:val="38"/>
            <w:w w:val="90"/>
            <w:sz w:val="30"/>
            <w:szCs w:val="30"/>
          </w:rPr>
          <w:t>.sep.gob.mx/work/models/sep1/Resource/5013/1/im</w:t>
        </w:r>
      </w:hyperlink>
      <w:r>
        <w:rPr>
          <w:color w:val="5A88A0"/>
          <w:w w:val="90"/>
          <w:sz w:val="30"/>
          <w:szCs w:val="30"/>
        </w:rPr>
        <w:t>a</w:t>
      </w:r>
      <w:r>
        <w:rPr>
          <w:color w:val="5A88A0"/>
          <w:spacing w:val="-20"/>
          <w:w w:val="90"/>
          <w:sz w:val="30"/>
          <w:szCs w:val="30"/>
        </w:rPr>
        <w:t xml:space="preserve"> 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ges/diagnostico_</w:t>
      </w:r>
      <w:r>
        <w:rPr>
          <w:color w:val="5A88A0"/>
          <w:spacing w:val="-4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programa_u080_2014.pdf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03" w:right="1431"/>
        <w:jc w:val="both"/>
        <w:rPr>
          <w:sz w:val="30"/>
          <w:szCs w:val="30"/>
        </w:rPr>
      </w:pPr>
      <w:r>
        <w:rPr>
          <w:color w:val="5A88A0"/>
          <w:w w:val="86"/>
          <w:sz w:val="30"/>
          <w:szCs w:val="30"/>
        </w:rPr>
        <w:t>Secretaría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Educación</w:t>
      </w:r>
      <w:r>
        <w:rPr>
          <w:color w:val="5A88A0"/>
          <w:spacing w:val="5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Pública</w:t>
      </w:r>
      <w:r>
        <w:rPr>
          <w:color w:val="5A88A0"/>
          <w:spacing w:val="2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(SEP),</w:t>
      </w:r>
      <w:r>
        <w:rPr>
          <w:color w:val="5A88A0"/>
          <w:spacing w:val="-1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Lineamientos </w:t>
      </w:r>
      <w:r>
        <w:rPr>
          <w:color w:val="5A88A0"/>
          <w:spacing w:val="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Específicos</w:t>
      </w:r>
      <w:r>
        <w:rPr>
          <w:color w:val="5A88A0"/>
          <w:spacing w:val="20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para</w:t>
      </w:r>
      <w:r>
        <w:rPr>
          <w:color w:val="5A88A0"/>
          <w:spacing w:val="4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el</w:t>
      </w:r>
      <w:r>
        <w:rPr>
          <w:color w:val="5A88A0"/>
          <w:spacing w:val="1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ejercicio,</w:t>
      </w:r>
      <w:r>
        <w:rPr>
          <w:color w:val="5A88A0"/>
          <w:spacing w:val="39"/>
          <w:w w:val="83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aplica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0"/>
          <w:sz w:val="30"/>
          <w:szCs w:val="30"/>
        </w:rPr>
        <w:t>ción</w:t>
      </w:r>
      <w:r>
        <w:rPr>
          <w:color w:val="5A88A0"/>
          <w:spacing w:val="38"/>
          <w:w w:val="80"/>
          <w:sz w:val="30"/>
          <w:szCs w:val="30"/>
        </w:rPr>
        <w:t xml:space="preserve"> </w:t>
      </w:r>
      <w:r>
        <w:rPr>
          <w:color w:val="5A88A0"/>
          <w:w w:val="80"/>
          <w:sz w:val="30"/>
          <w:szCs w:val="30"/>
        </w:rPr>
        <w:t>y</w:t>
      </w:r>
      <w:r>
        <w:rPr>
          <w:color w:val="5A88A0"/>
          <w:spacing w:val="-13"/>
          <w:w w:val="80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comprobación</w:t>
      </w:r>
      <w:r>
        <w:rPr>
          <w:color w:val="5A88A0"/>
          <w:spacing w:val="4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los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apoyos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otorgados</w:t>
      </w:r>
      <w:r>
        <w:rPr>
          <w:color w:val="5A88A0"/>
          <w:spacing w:val="4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Entidades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spacing w:val="-6"/>
          <w:w w:val="86"/>
          <w:sz w:val="30"/>
          <w:szCs w:val="30"/>
        </w:rPr>
        <w:t>F</w:t>
      </w:r>
      <w:r>
        <w:rPr>
          <w:color w:val="5A88A0"/>
          <w:w w:val="86"/>
          <w:sz w:val="30"/>
          <w:szCs w:val="30"/>
        </w:rPr>
        <w:t>ederativas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través</w:t>
      </w:r>
      <w:r>
        <w:rPr>
          <w:color w:val="5A88A0"/>
          <w:spacing w:val="-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spacing w:val="-6"/>
          <w:w w:val="77"/>
          <w:sz w:val="30"/>
          <w:szCs w:val="30"/>
        </w:rPr>
        <w:t>P</w:t>
      </w:r>
      <w:r>
        <w:rPr>
          <w:color w:val="5A88A0"/>
          <w:w w:val="89"/>
          <w:sz w:val="30"/>
          <w:szCs w:val="30"/>
        </w:rPr>
        <w:t>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5"/>
          <w:sz w:val="30"/>
          <w:szCs w:val="30"/>
        </w:rPr>
        <w:t>ma</w:t>
      </w:r>
      <w:r>
        <w:rPr>
          <w:color w:val="5A88A0"/>
          <w:spacing w:val="17"/>
          <w:w w:val="85"/>
          <w:sz w:val="30"/>
          <w:szCs w:val="30"/>
        </w:rPr>
        <w:t xml:space="preserve"> </w:t>
      </w:r>
      <w:r>
        <w:rPr>
          <w:color w:val="5A88A0"/>
          <w:spacing w:val="-5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 xml:space="preserve">resupuestario 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U080,</w:t>
      </w:r>
      <w:r>
        <w:rPr>
          <w:color w:val="5A88A0"/>
          <w:spacing w:val="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Apoyos</w:t>
      </w:r>
      <w:r>
        <w:rPr>
          <w:color w:val="5A88A0"/>
          <w:spacing w:val="-19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Centros </w:t>
      </w:r>
      <w:r>
        <w:rPr>
          <w:color w:val="5A88A0"/>
          <w:spacing w:val="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23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Educación,</w:t>
      </w:r>
      <w:r>
        <w:rPr>
          <w:color w:val="5A88A0"/>
          <w:spacing w:val="2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 xml:space="preserve">09/04/2018, </w:t>
      </w:r>
      <w:r>
        <w:rPr>
          <w:color w:val="5A88A0"/>
          <w:w w:val="91"/>
          <w:sz w:val="30"/>
          <w:szCs w:val="30"/>
        </w:rPr>
        <w:t>recuperado</w:t>
      </w:r>
      <w:r>
        <w:rPr>
          <w:color w:val="5A88A0"/>
          <w:spacing w:val="-2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de:</w:t>
      </w:r>
    </w:p>
    <w:p w:rsidR="00FB3F62" w:rsidRDefault="00EE4C1E">
      <w:pPr>
        <w:spacing w:line="250" w:lineRule="auto"/>
        <w:ind w:left="103" w:right="1432"/>
        <w:jc w:val="both"/>
        <w:rPr>
          <w:sz w:val="30"/>
          <w:szCs w:val="30"/>
        </w:rPr>
      </w:pPr>
      <w:hyperlink r:id="rId108">
        <w:r>
          <w:rPr>
            <w:color w:val="5A88A0"/>
            <w:spacing w:val="43"/>
            <w:w w:val="88"/>
            <w:sz w:val="30"/>
            <w:szCs w:val="30"/>
          </w:rPr>
          <w:t>http://normatecainterna.sep.gob.mx/work/models/normateca/R</w:t>
        </w:r>
        <w:r>
          <w:rPr>
            <w:color w:val="5A88A0"/>
            <w:w w:val="88"/>
            <w:sz w:val="30"/>
            <w:szCs w:val="30"/>
          </w:rPr>
          <w:t>e</w:t>
        </w:r>
        <w:r>
          <w:rPr>
            <w:color w:val="5A88A0"/>
            <w:spacing w:val="-32"/>
            <w:sz w:val="30"/>
            <w:szCs w:val="30"/>
          </w:rPr>
          <w:t xml:space="preserve"> </w:t>
        </w:r>
        <w:r>
          <w:rPr>
            <w:color w:val="5A88A0"/>
            <w:w w:val="66"/>
            <w:sz w:val="30"/>
            <w:szCs w:val="30"/>
          </w:rPr>
          <w:t>-</w:t>
        </w:r>
      </w:hyperlink>
      <w:r>
        <w:rPr>
          <w:color w:val="5A88A0"/>
          <w:w w:val="6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source/387/1/images/Lineamientos_U080(2).pdf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03" w:right="1431"/>
        <w:jc w:val="both"/>
        <w:rPr>
          <w:sz w:val="30"/>
          <w:szCs w:val="30"/>
        </w:rPr>
      </w:pPr>
      <w:r>
        <w:rPr>
          <w:color w:val="5A88A0"/>
          <w:spacing w:val="-5"/>
          <w:w w:val="83"/>
          <w:sz w:val="30"/>
          <w:szCs w:val="30"/>
        </w:rPr>
        <w:t>P</w:t>
      </w:r>
      <w:r>
        <w:rPr>
          <w:color w:val="5A88A0"/>
          <w:w w:val="83"/>
          <w:sz w:val="30"/>
          <w:szCs w:val="30"/>
        </w:rPr>
        <w:t>rograma</w:t>
      </w:r>
      <w:r>
        <w:rPr>
          <w:color w:val="5A88A0"/>
          <w:spacing w:val="4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Operativo</w:t>
      </w:r>
      <w:r>
        <w:rPr>
          <w:color w:val="5A88A0"/>
          <w:spacing w:val="5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Anual</w:t>
      </w:r>
      <w:r>
        <w:rPr>
          <w:color w:val="5A88A0"/>
          <w:spacing w:val="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(POA)</w:t>
      </w:r>
      <w:r>
        <w:rPr>
          <w:color w:val="5A88A0"/>
          <w:spacing w:val="-1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del</w:t>
      </w:r>
      <w:r>
        <w:rPr>
          <w:color w:val="5A88A0"/>
          <w:spacing w:val="35"/>
          <w:w w:val="83"/>
          <w:sz w:val="30"/>
          <w:szCs w:val="30"/>
        </w:rPr>
        <w:t xml:space="preserve"> </w:t>
      </w:r>
      <w:r>
        <w:rPr>
          <w:color w:val="5A88A0"/>
          <w:spacing w:val="-5"/>
          <w:w w:val="83"/>
          <w:sz w:val="30"/>
          <w:szCs w:val="30"/>
        </w:rPr>
        <w:t>P</w:t>
      </w:r>
      <w:r>
        <w:rPr>
          <w:color w:val="5A88A0"/>
          <w:w w:val="83"/>
          <w:sz w:val="30"/>
          <w:szCs w:val="30"/>
        </w:rPr>
        <w:t>rograma</w:t>
      </w:r>
      <w:r>
        <w:rPr>
          <w:color w:val="5A88A0"/>
          <w:spacing w:val="49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</w:t>
      </w:r>
      <w:r>
        <w:rPr>
          <w:color w:val="5A88A0"/>
          <w:spacing w:val="11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Centros </w:t>
      </w:r>
      <w:r>
        <w:rPr>
          <w:color w:val="5A88A0"/>
          <w:spacing w:val="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5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22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</w:p>
    <w:p w:rsidR="00FB3F62" w:rsidRDefault="00EE4C1E">
      <w:pPr>
        <w:spacing w:before="15"/>
        <w:ind w:left="103" w:right="9003"/>
        <w:jc w:val="both"/>
        <w:rPr>
          <w:sz w:val="30"/>
          <w:szCs w:val="30"/>
        </w:rPr>
      </w:pPr>
      <w:r>
        <w:rPr>
          <w:color w:val="5A88A0"/>
          <w:w w:val="87"/>
          <w:sz w:val="30"/>
          <w:szCs w:val="30"/>
        </w:rPr>
        <w:t>Educación,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2017.</w:t>
      </w:r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03" w:right="1432"/>
        <w:jc w:val="both"/>
        <w:rPr>
          <w:sz w:val="30"/>
          <w:szCs w:val="30"/>
        </w:rPr>
      </w:pPr>
      <w:r>
        <w:rPr>
          <w:color w:val="5A88A0"/>
          <w:spacing w:val="-5"/>
          <w:w w:val="84"/>
          <w:sz w:val="30"/>
          <w:szCs w:val="30"/>
        </w:rPr>
        <w:t>P</w:t>
      </w:r>
      <w:r>
        <w:rPr>
          <w:color w:val="5A88A0"/>
          <w:w w:val="84"/>
          <w:sz w:val="30"/>
          <w:szCs w:val="30"/>
        </w:rPr>
        <w:t>rograma</w:t>
      </w:r>
      <w:r>
        <w:rPr>
          <w:color w:val="5A88A0"/>
          <w:spacing w:val="4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Operativo</w:t>
      </w:r>
      <w:r>
        <w:rPr>
          <w:color w:val="5A88A0"/>
          <w:spacing w:val="5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Anual (POA)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2017</w:t>
      </w:r>
      <w:r>
        <w:rPr>
          <w:color w:val="5A88A0"/>
          <w:spacing w:val="3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del</w:t>
      </w:r>
      <w:r>
        <w:rPr>
          <w:color w:val="5A88A0"/>
          <w:spacing w:val="3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Instituto </w:t>
      </w:r>
      <w:r>
        <w:rPr>
          <w:color w:val="5A88A0"/>
          <w:spacing w:val="12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0"/>
          <w:sz w:val="30"/>
          <w:szCs w:val="30"/>
        </w:rPr>
        <w:t>Se</w:t>
      </w:r>
      <w:r>
        <w:rPr>
          <w:color w:val="5A88A0"/>
          <w:spacing w:val="6"/>
          <w:w w:val="80"/>
          <w:sz w:val="30"/>
          <w:szCs w:val="30"/>
        </w:rPr>
        <w:t>r</w:t>
      </w:r>
      <w:r>
        <w:rPr>
          <w:color w:val="5A88A0"/>
          <w:w w:val="80"/>
          <w:sz w:val="30"/>
          <w:szCs w:val="30"/>
        </w:rPr>
        <w:t>vicios</w:t>
      </w:r>
      <w:r>
        <w:rPr>
          <w:color w:val="5A88A0"/>
          <w:spacing w:val="54"/>
          <w:w w:val="80"/>
          <w:sz w:val="30"/>
          <w:szCs w:val="30"/>
        </w:rPr>
        <w:t xml:space="preserve"> </w:t>
      </w:r>
      <w:r>
        <w:rPr>
          <w:color w:val="5A88A0"/>
          <w:w w:val="80"/>
          <w:sz w:val="30"/>
          <w:szCs w:val="30"/>
        </w:rPr>
        <w:t xml:space="preserve">Educativos </w:t>
      </w:r>
      <w:r>
        <w:rPr>
          <w:color w:val="5A88A0"/>
          <w:spacing w:val="25"/>
          <w:w w:val="80"/>
          <w:sz w:val="30"/>
          <w:szCs w:val="30"/>
        </w:rPr>
        <w:t xml:space="preserve"> </w:t>
      </w:r>
      <w:r>
        <w:rPr>
          <w:color w:val="5A88A0"/>
          <w:w w:val="80"/>
          <w:sz w:val="30"/>
          <w:szCs w:val="30"/>
        </w:rPr>
        <w:t>y</w:t>
      </w:r>
      <w:r>
        <w:rPr>
          <w:color w:val="5A88A0"/>
          <w:spacing w:val="7"/>
          <w:w w:val="80"/>
          <w:sz w:val="30"/>
          <w:szCs w:val="30"/>
        </w:rPr>
        <w:t xml:space="preserve"> </w:t>
      </w:r>
      <w:r>
        <w:rPr>
          <w:color w:val="5A88A0"/>
          <w:spacing w:val="-10"/>
          <w:w w:val="77"/>
          <w:sz w:val="30"/>
          <w:szCs w:val="30"/>
        </w:rPr>
        <w:t>P</w:t>
      </w:r>
      <w:r>
        <w:rPr>
          <w:color w:val="5A88A0"/>
          <w:w w:val="87"/>
          <w:sz w:val="30"/>
          <w:szCs w:val="30"/>
        </w:rPr>
        <w:t>edagógi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cos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Estado</w:t>
      </w:r>
      <w:r>
        <w:rPr>
          <w:color w:val="5A88A0"/>
          <w:spacing w:val="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(ISEP).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03" w:right="3897"/>
        <w:jc w:val="both"/>
        <w:rPr>
          <w:sz w:val="30"/>
          <w:szCs w:val="30"/>
        </w:rPr>
      </w:pPr>
      <w:r>
        <w:rPr>
          <w:color w:val="5A88A0"/>
          <w:w w:val="83"/>
          <w:sz w:val="30"/>
          <w:szCs w:val="30"/>
        </w:rPr>
        <w:t>Anuario</w:t>
      </w:r>
      <w:r>
        <w:rPr>
          <w:color w:val="5A88A0"/>
          <w:spacing w:val="23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estadístico</w:t>
      </w:r>
      <w:r>
        <w:rPr>
          <w:color w:val="5A88A0"/>
          <w:spacing w:val="5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-11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geográfico</w:t>
      </w:r>
      <w:r>
        <w:rPr>
          <w:color w:val="5A88A0"/>
          <w:spacing w:val="42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de</w:t>
      </w:r>
      <w:r>
        <w:rPr>
          <w:color w:val="5A88A0"/>
          <w:spacing w:val="2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Baja</w:t>
      </w:r>
      <w:r>
        <w:rPr>
          <w:color w:val="5A88A0"/>
          <w:spacing w:val="-7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California</w:t>
      </w:r>
      <w:r>
        <w:rPr>
          <w:color w:val="5A88A0"/>
          <w:spacing w:val="2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(INEGI,</w:t>
      </w:r>
      <w:r>
        <w:rPr>
          <w:color w:val="5A88A0"/>
          <w:spacing w:val="-6"/>
          <w:w w:val="8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2017).</w:t>
      </w:r>
    </w:p>
    <w:p w:rsidR="00FB3F62" w:rsidRDefault="00FB3F62">
      <w:pPr>
        <w:spacing w:before="5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03" w:right="1432"/>
        <w:jc w:val="both"/>
        <w:rPr>
          <w:sz w:val="30"/>
          <w:szCs w:val="30"/>
        </w:rPr>
        <w:sectPr w:rsidR="00FB3F62">
          <w:headerReference w:type="default" r:id="rId109"/>
          <w:pgSz w:w="12600" w:h="16200"/>
          <w:pgMar w:top="2460" w:right="0" w:bottom="280" w:left="1620" w:header="0" w:footer="977" w:gutter="0"/>
          <w:cols w:space="720"/>
        </w:sectPr>
      </w:pPr>
      <w:r>
        <w:rPr>
          <w:color w:val="5A88A0"/>
          <w:w w:val="90"/>
          <w:sz w:val="30"/>
          <w:szCs w:val="30"/>
        </w:rPr>
        <w:t>Documento</w:t>
      </w:r>
      <w:r>
        <w:rPr>
          <w:color w:val="5A88A0"/>
          <w:spacing w:val="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Compromisos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Mejora</w:t>
      </w:r>
      <w:r>
        <w:rPr>
          <w:color w:val="5A88A0"/>
          <w:spacing w:val="38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UDES</w:t>
      </w:r>
      <w:r>
        <w:rPr>
          <w:color w:val="5A88A0"/>
          <w:spacing w:val="-11"/>
          <w:w w:val="81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07,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Subsecretaría</w:t>
      </w:r>
      <w:r>
        <w:rPr>
          <w:color w:val="5A88A0"/>
          <w:spacing w:val="8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Finanzas</w:t>
      </w:r>
      <w:r>
        <w:rPr>
          <w:color w:val="5A88A0"/>
          <w:spacing w:val="-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1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 xml:space="preserve">Estado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Baja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California.</w:t>
      </w:r>
    </w:p>
    <w:p w:rsidR="00FB3F62" w:rsidRDefault="00FB3F62">
      <w:pPr>
        <w:spacing w:before="6" w:line="120" w:lineRule="exact"/>
        <w:rPr>
          <w:sz w:val="12"/>
          <w:szCs w:val="12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24" w:line="840" w:lineRule="exact"/>
        <w:ind w:left="300" w:right="1769"/>
        <w:rPr>
          <w:sz w:val="80"/>
          <w:szCs w:val="80"/>
        </w:rPr>
      </w:pPr>
      <w:r>
        <w:pict>
          <v:group id="_x0000_s1519" style="position:absolute;left:0;text-align:left;margin-left:86.7pt;margin-top:53.25pt;width:118.1pt;height:44pt;z-index:-7040;mso-position-horizontal-relative:page;mso-position-vertical-relative:page" coordorigin="1734,1065" coordsize="2362,880">
            <v:shape id="_x0000_s1525" type="#_x0000_t75" style="position:absolute;left:2561;top:1721;width:705;height:185">
              <v:imagedata r:id="rId51" o:title=""/>
            </v:shape>
            <v:shape id="_x0000_s1524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523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522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521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520" type="#_x0000_t75" style="position:absolute;left:2647;top:1065;width:537;height:763">
              <v:imagedata r:id="rId85" o:title=""/>
            </v:shape>
            <w10:wrap anchorx="page" anchory="page"/>
          </v:group>
        </w:pict>
      </w:r>
      <w:r>
        <w:pict>
          <v:group id="_x0000_s1484" style="position:absolute;left:0;text-align:left;margin-left:87.15pt;margin-top:-44.95pt;width:118.6pt;height:15.9pt;z-index:-7039;mso-position-horizontal-relative:page" coordorigin="1743,-899" coordsize="2372,318">
            <v:shape id="_x0000_s1518" type="#_x0000_t75" style="position:absolute;left:2571;top:-896;width:214;height:173">
              <v:imagedata r:id="rId38" o:title=""/>
            </v:shape>
            <v:shape id="_x0000_s1517" type="#_x0000_t75" style="position:absolute;left:2794;top:-896;width:148;height:173">
              <v:imagedata r:id="rId39" o:title=""/>
            </v:shape>
            <v:shape id="_x0000_s1516" type="#_x0000_t75" style="position:absolute;left:2960;top:-896;width:67;height:173">
              <v:imagedata r:id="rId40" o:title=""/>
            </v:shape>
            <v:shape id="_x0000_s1515" type="#_x0000_t75" style="position:absolute;left:3050;top:-896;width:149;height:173">
              <v:imagedata r:id="rId41" o:title=""/>
            </v:shape>
            <v:shape id="_x0000_s1514" type="#_x0000_t75" style="position:absolute;left:3210;top:-899;width:193;height:179">
              <v:imagedata r:id="rId42" o:title=""/>
            </v:shape>
            <v:shape id="_x0000_s1513" type="#_x0000_t75" style="position:absolute;left:3418;top:-896;width:179;height:173">
              <v:imagedata r:id="rId43" o:title=""/>
            </v:shape>
            <v:shape id="_x0000_s1512" type="#_x0000_t75" style="position:absolute;left:3612;top:-896;width:189;height:173">
              <v:imagedata r:id="rId44" o:title=""/>
            </v:shape>
            <v:shape id="_x0000_s1511" type="#_x0000_t75" style="position:absolute;left:3825;top:-896;width:67;height:173">
              <v:imagedata r:id="rId45" o:title=""/>
            </v:shape>
            <v:shape id="_x0000_s1510" type="#_x0000_t75" style="position:absolute;left:3901;top:-896;width:214;height:173">
              <v:imagedata r:id="rId57" o:title=""/>
            </v:shape>
            <v:shape id="_x0000_s1509" type="#_x0000_t75" style="position:absolute;left:2247;top:-896;width:214;height:173">
              <v:imagedata r:id="rId47" o:title=""/>
            </v:shape>
            <v:shape id="_x0000_s1508" type="#_x0000_t75" style="position:absolute;left:2431;top:-899;width:139;height:179">
              <v:imagedata r:id="rId48" o:title=""/>
            </v:shape>
            <v:shape id="_x0000_s1507" type="#_x0000_t75" style="position:absolute;left:1743;top:-896;width:172;height:173">
              <v:imagedata r:id="rId49" o:title=""/>
            </v:shape>
            <v:shape id="_x0000_s1506" type="#_x0000_t75" style="position:absolute;left:1920;top:-896;width:214;height:173">
              <v:imagedata r:id="rId58" o:title=""/>
            </v:shape>
            <v:shape id="_x0000_s1505" type="#_x0000_t75" style="position:absolute;left:2134;top:-896;width:104;height:176">
              <v:imagedata r:id="rId50" o:title=""/>
            </v:shape>
            <v:shape id="_x0000_s1504" style="position:absolute;left:2049;top:-661;width:56;height:70" coordorigin="2049,-661" coordsize="56,70" path="m2053,-606r6,5l2065,-594r9,3l2093,-591r8,-3l2105,-595r,-33l2083,-628r,7l2097,-621r,20l2091,-599r-22,l2058,-609r,-35l2069,-654r24,l2097,-653r4,2l2103,-658r-3,-2l2094,-661r-8,l2072,-659r-17,12l2049,-626r,11l2053,-606xe" fillcolor="#383637" stroked="f">
              <v:path arrowok="t"/>
            </v:shape>
            <v:shape id="_x0000_s1503" style="position:absolute;left:2155;top:-662;width:63;height:71" coordorigin="2155,-662" coordsize="63,71" path="m2162,-649r-7,23l2156,-618r10,20l2186,-591r9,-1l2201,-598r-28,l2165,-611r-3,-38xe" fillcolor="#383637" stroked="f">
              <v:path arrowok="t"/>
            </v:shape>
            <v:shape id="_x0000_s1502" style="position:absolute;left:2155;top:-662;width:63;height:71" coordorigin="2155,-662" coordsize="63,71" path="m2165,-611r,-30l2172,-655r29,l2209,-640r,29l2201,-598r-6,6l2211,-604r7,-23l2217,-635r-10,-20l2187,-662r-9,1l2162,-649r3,38xe" fillcolor="#383637" stroked="f">
              <v:path arrowok="t"/>
            </v:shape>
            <v:shape id="_x0000_s1501" style="position:absolute;left:2270;top:-661;width:43;height:70" coordorigin="2270,-661" coordsize="43,70" path="m2302,-651r,14l2296,-632r-17,l2279,-654r-1,62l2284,-592r-5,-7l2279,-625r17,l2304,-621r3,23l2311,-601r2,-5l2313,-622r-7,-5l2299,-629r,l2306,-632r-4,-19xe" fillcolor="#383637" stroked="f">
              <v:path arrowok="t"/>
            </v:shape>
            <v:shape id="_x0000_s1500" style="position:absolute;left:2270;top:-661;width:43;height:70" coordorigin="2270,-661" coordsize="43,70" path="m2304,-621r,19l2295,-598r-12,l2279,-599r5,7l2295,-592r8,-2l2307,-598r-3,-23xe" fillcolor="#383637" stroked="f">
              <v:path arrowok="t"/>
            </v:shape>
            <v:shape id="_x0000_s1499" style="position:absolute;left:2270;top:-661;width:43;height:70" coordorigin="2270,-661" coordsize="43,70" path="m2311,-644r,-5l2309,-654r-4,-2l2301,-660r-6,-1l2280,-661r-6,l2270,-660r,68l2273,-592r5,l2279,-654r4,l2296,-654r6,3l2306,-632r5,-5l2311,-644xe" fillcolor="#383637" stroked="f">
              <v:path arrowok="t"/>
            </v:shape>
            <v:shape id="_x0000_s1498" style="position:absolute;left:2366;top:-626;width:9;height:0" coordorigin="2366,-626" coordsize="9,0" path="m2366,-626r9,e" filled="f" strokecolor="#383637" strokeweight="1.2439mm">
              <v:path arrowok="t"/>
            </v:shape>
            <v:shape id="_x0000_s1497" style="position:absolute;left:2431;top:-661;width:39;height:69" coordorigin="2431,-661" coordsize="39,69" path="m2440,-600r,-24l2466,-624r,-8l2440,-632r,-21l2468,-653r,-8l2431,-661r,69l2469,-592r,-8l2440,-600xe" fillcolor="#383637" stroked="f">
              <v:path arrowok="t"/>
            </v:shape>
            <v:shape id="_x0000_s1496" style="position:absolute;left:2522;top:-661;width:45;height:69" coordorigin="2522,-661" coordsize="45,69" path="m2564,-634r,-14l2562,-653r-4,-3l2554,-659r-6,-2l2532,-661r-6,l2522,-660r,68l2530,-592r,-62l2535,-654r13,l2555,-650r3,22l2564,-634xe" fillcolor="#383637" stroked="f">
              <v:path arrowok="t"/>
            </v:shape>
            <v:shape id="_x0000_s1495" style="position:absolute;left:2522;top:-661;width:45;height:69" coordorigin="2522,-661" coordsize="45,69" path="m2551,-625r,l2558,-628r-3,-22l2555,-634r-6,5l2530,-629r,-25l2530,-592r,-30l2539,-622r8,l2550,-618r3,9l2554,-600r2,6l2557,-592r9,l2565,-595r-2,-6l2561,-611r-2,-7l2556,-623r-5,-2xe" fillcolor="#383637" stroked="f">
              <v:path arrowok="t"/>
            </v:shape>
            <v:shape id="_x0000_s1494" style="position:absolute;left:2617;top:-661;width:51;height:69" coordorigin="2617,-661" coordsize="51,69" path="m2625,-592r,-49l2625,-650r,l2628,-642r5,7l2638,-627r21,35l2668,-592r,-69l2660,-661r,40l2660,-613r1,9l2661,-604r-3,-7l2653,-618r-5,-8l2627,-661r-10,l2617,-592r8,xe" fillcolor="#383637" stroked="f">
              <v:path arrowok="t"/>
            </v:shape>
            <v:shape id="_x0000_s1493" style="position:absolute;left:2720;top:-662;width:63;height:71" coordorigin="2720,-662" coordsize="63,71" path="m2727,-649r-7,23l2721,-618r10,20l2751,-591r9,-1l2766,-598r-28,l2730,-611r-3,-38xe" fillcolor="#383637" stroked="f">
              <v:path arrowok="t"/>
            </v:shape>
            <v:shape id="_x0000_s1492" style="position:absolute;left:2720;top:-662;width:63;height:71" coordorigin="2720,-662" coordsize="63,71" path="m2730,-611r,-30l2737,-655r30,l2774,-640r,29l2766,-598r-6,6l2776,-604r7,-23l2782,-635r-10,-20l2752,-662r-9,1l2727,-649r3,38xe" fillcolor="#383637" stroked="f">
              <v:path arrowok="t"/>
            </v:shape>
            <v:shape id="_x0000_s1491" style="position:absolute;left:3247;top:-661;width:39;height:69" coordorigin="3247,-661" coordsize="39,69" path="m3256,-600r,-24l3283,-624r,-8l3256,-632r,-21l3284,-653r,-8l3247,-661r,69l3286,-592r,-8l3256,-600xe" fillcolor="#383637" stroked="f">
              <v:path arrowok="t"/>
            </v:shape>
            <v:shape id="_x0000_s1490" style="position:absolute;left:3335;top:-662;width:41;height:71" coordorigin="3335,-662" coordsize="41,71" path="m3337,-603r-2,7l3338,-593r7,2l3368,-591r8,-9l3376,-621r-6,-6l3359,-631r-10,-4l3345,-638r,-11l3348,-654r16,l3369,-653r2,2l3373,-658r-3,-2l3365,-662r-20,l3336,-654r,20l3343,-628r11,4l3363,-620r4,4l3367,-603r-5,5l3347,-598r-6,-2l3337,-603xe" fillcolor="#383637" stroked="f">
              <v:path arrowok="t"/>
            </v:shape>
            <v:shape id="_x0000_s1489" style="position:absolute;left:3421;top:-661;width:51;height:69" coordorigin="3421,-661" coordsize="51,69" path="m3442,-653r,61l3451,-592r,-61l3472,-653r,-8l3421,-661r,8l3442,-653xe" fillcolor="#383637" stroked="f">
              <v:path arrowok="t"/>
            </v:shape>
            <v:shape id="_x0000_s1488" style="position:absolute;left:3507;top:-661;width:57;height:69" coordorigin="3507,-661" coordsize="57,69" path="m3538,-645r1,5l3546,-621r-21,l3531,-661r-24,69l3516,-592r7,-22l3548,-614r7,22l3565,-592r-24,-69l3538,-645xe" fillcolor="#383637" stroked="f">
              <v:path arrowok="t"/>
            </v:shape>
            <v:shape id="_x0000_s1487" style="position:absolute;left:3507;top:-661;width:57;height:69" coordorigin="3507,-661" coordsize="57,69" path="m3525,-621r7,-19l3533,-645r1,-4l3537,-649r1,4l3541,-661r-10,l3525,-621xe" fillcolor="#383637" stroked="f">
              <v:path arrowok="t"/>
            </v:shape>
            <v:shape id="_x0000_s1486" style="position:absolute;left:3615;top:-661;width:40;height:70" coordorigin="3615,-661" coordsize="40,70" path="m3624,-599r1,7l3645,-592r10,-3l3654,-606r-21,7l3630,-599r-6,xe" fillcolor="#383637" stroked="f">
              <v:path arrowok="t"/>
            </v:shape>
            <v:shape id="_x0000_s1485" style="position:absolute;left:3615;top:-661;width:40;height:70" coordorigin="3615,-661" coordsize="40,70" path="m3615,-660r,68l3620,-592r5,l3624,-599r,-54l3630,-654r23,l3662,-644r,18l3654,-606r1,11l3662,-601r6,-7l3672,-617r,-22l3668,-647r-6,-6l3656,-658r-9,-3l3627,-661r-6,l3615,-660xe" fillcolor="#383637" stroked="f">
              <v:path arrowok="t"/>
            </v:shape>
            <w10:wrap anchorx="page"/>
          </v:group>
        </w:pict>
      </w:r>
      <w:r>
        <w:pict>
          <v:group id="_x0000_s1479" style="position:absolute;left:0;text-align:left;margin-left:144.35pt;margin-top:-33.55pt;width:12.85pt;height:4.5pt;z-index:-7038;mso-position-horizontal-relative:page" coordorigin="2887,-671" coordsize="257,90">
            <v:shape id="_x0000_s1483" style="position:absolute;left:2897;top:-661;width:40;height:70" coordorigin="2897,-661" coordsize="40,70" path="m2906,-599r1,7l2927,-592r10,-3l2936,-606r-21,7l2912,-599r-6,xe" fillcolor="#383637" stroked="f">
              <v:path arrowok="t"/>
            </v:shape>
            <v:shape id="_x0000_s1482" style="position:absolute;left:2897;top:-661;width:40;height:70" coordorigin="2897,-661" coordsize="40,70" path="m2897,-660r,68l2902,-592r5,l2906,-599r,-54l2912,-654r23,l2944,-644r,18l2936,-606r1,11l2944,-601r6,-7l2954,-617r,-22l2950,-647r-6,-6l2938,-658r-9,-3l2909,-661r-6,l2897,-660xe" fillcolor="#383637" stroked="f">
              <v:path arrowok="t"/>
            </v:shape>
            <v:shape id="_x0000_s1481" style="position:absolute;left:3006;top:-661;width:39;height:69" coordorigin="3006,-661" coordsize="39,69" path="m3015,-600r,-24l3041,-624r,-8l3015,-632r,-21l3043,-653r,-8l3006,-661r,69l3044,-592r,-8l3015,-600xe" fillcolor="#383637" stroked="f">
              <v:path arrowok="t"/>
            </v:shape>
            <v:shape id="_x0000_s1480" style="position:absolute;left:3096;top:-661;width:38;height:69" coordorigin="3096,-661" coordsize="38,69" path="m3105,-600r,-61l3096,-661r,69l3135,-592r,-8l3105,-600xe" fillcolor="#383637" stroked="f">
              <v:path arrowok="t"/>
            </v:shape>
            <w10:wrap anchorx="page"/>
          </v:group>
        </w:pict>
      </w:r>
      <w:r>
        <w:pict>
          <v:group id="_x0000_s1476" style="position:absolute;left:0;text-align:left;margin-left:186pt;margin-top:-33.1pt;width:3.15pt;height:3.55pt;z-index:-7037;mso-position-horizontal-relative:page" coordorigin="3720,-662" coordsize="63,71">
            <v:shape id="_x0000_s1478" style="position:absolute;left:3720;top:-662;width:63;height:71" coordorigin="3720,-662" coordsize="63,71" path="m3726,-649r-6,23l3720,-618r11,20l3750,-591r9,-1l3765,-598r-28,l3729,-611r-3,-38xe" fillcolor="#383637" stroked="f">
              <v:path arrowok="t"/>
            </v:shape>
            <v:shape id="_x0000_s1477" style="position:absolute;left:3720;top:-662;width:63;height:71" coordorigin="3720,-662" coordsize="63,71" path="m3729,-611r,-30l3736,-655r30,l3773,-640r,29l3765,-598r-6,6l3776,-604r6,-23l3782,-635r-11,-20l3751,-662r-8,1l3726,-649r3,38xe" fillcolor="#383637" stroked="f">
              <v:path arrowok="t"/>
            </v:shape>
            <w10:wrap anchorx="page"/>
          </v:group>
        </w:pict>
      </w:r>
      <w:r>
        <w:pict>
          <v:shape id="_x0000_s1475" type="#_x0000_t75" style="position:absolute;left:0;text-align:left;margin-left:232.55pt;margin-top:-116.3pt;width:169.15pt;height:130.65pt;z-index:-7036;mso-position-horizontal-relative:page">
            <v:imagedata r:id="rId7" o:title=""/>
            <w10:wrap anchorx="page"/>
          </v:shape>
        </w:pict>
      </w:r>
      <w:r>
        <w:rPr>
          <w:color w:val="547449"/>
          <w:spacing w:val="-16"/>
          <w:w w:val="88"/>
          <w:sz w:val="80"/>
          <w:szCs w:val="80"/>
        </w:rPr>
        <w:t>F</w:t>
      </w:r>
      <w:r>
        <w:rPr>
          <w:color w:val="547449"/>
          <w:w w:val="88"/>
          <w:sz w:val="80"/>
          <w:szCs w:val="80"/>
        </w:rPr>
        <w:t>ormato</w:t>
      </w:r>
      <w:r>
        <w:rPr>
          <w:color w:val="547449"/>
          <w:spacing w:val="-7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para</w:t>
      </w:r>
      <w:r>
        <w:rPr>
          <w:color w:val="547449"/>
          <w:spacing w:val="27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la</w:t>
      </w:r>
      <w:r>
        <w:rPr>
          <w:color w:val="547449"/>
          <w:spacing w:val="-24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difusión</w:t>
      </w:r>
      <w:r>
        <w:rPr>
          <w:color w:val="547449"/>
          <w:spacing w:val="-1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de</w:t>
      </w:r>
      <w:r>
        <w:rPr>
          <w:color w:val="547449"/>
          <w:spacing w:val="29"/>
          <w:w w:val="88"/>
          <w:sz w:val="80"/>
          <w:szCs w:val="80"/>
        </w:rPr>
        <w:t xml:space="preserve"> </w:t>
      </w:r>
      <w:r>
        <w:rPr>
          <w:color w:val="547449"/>
          <w:sz w:val="80"/>
          <w:szCs w:val="80"/>
        </w:rPr>
        <w:t xml:space="preserve">los </w:t>
      </w:r>
      <w:r>
        <w:rPr>
          <w:color w:val="547449"/>
          <w:w w:val="88"/>
          <w:sz w:val="80"/>
          <w:szCs w:val="80"/>
        </w:rPr>
        <w:t>resultados</w:t>
      </w:r>
      <w:r>
        <w:rPr>
          <w:color w:val="547449"/>
          <w:spacing w:val="64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de</w:t>
      </w:r>
      <w:r>
        <w:rPr>
          <w:color w:val="547449"/>
          <w:spacing w:val="29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las</w:t>
      </w:r>
      <w:r>
        <w:rPr>
          <w:color w:val="547449"/>
          <w:spacing w:val="-36"/>
          <w:w w:val="88"/>
          <w:sz w:val="80"/>
          <w:szCs w:val="80"/>
        </w:rPr>
        <w:t xml:space="preserve"> </w:t>
      </w:r>
      <w:r>
        <w:rPr>
          <w:color w:val="547449"/>
          <w:w w:val="88"/>
          <w:sz w:val="80"/>
          <w:szCs w:val="80"/>
        </w:rPr>
        <w:t>evaluaciones</w:t>
      </w:r>
    </w:p>
    <w:p w:rsidR="00FB3F62" w:rsidRDefault="00FB3F62">
      <w:pPr>
        <w:spacing w:line="200" w:lineRule="exact"/>
      </w:pPr>
    </w:p>
    <w:p w:rsidR="00FB3F62" w:rsidRDefault="00FB3F62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FB3F62">
        <w:trPr>
          <w:trHeight w:hRule="exact" w:val="451"/>
        </w:trPr>
        <w:tc>
          <w:tcPr>
            <w:tcW w:w="9370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2"/>
              <w:ind w:left="151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FDFDFD"/>
                <w:sz w:val="29"/>
                <w:szCs w:val="29"/>
              </w:rPr>
              <w:t>1.</w:t>
            </w:r>
            <w:r>
              <w:rPr>
                <w:rFonts w:ascii="Arial" w:eastAsia="Arial" w:hAnsi="Arial" w:cs="Arial"/>
                <w:b/>
                <w:color w:val="FDFDFD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sz w:val="29"/>
                <w:szCs w:val="29"/>
              </w:rPr>
              <w:t>Descripción</w:t>
            </w:r>
            <w:r>
              <w:rPr>
                <w:rFonts w:ascii="Arial" w:eastAsia="Arial" w:hAnsi="Arial" w:cs="Arial"/>
                <w:b/>
                <w:color w:val="FDFDFD"/>
                <w:spacing w:val="18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sz w:val="29"/>
                <w:szCs w:val="29"/>
              </w:rPr>
              <w:t>de</w:t>
            </w:r>
            <w:r>
              <w:rPr>
                <w:rFonts w:ascii="Arial" w:eastAsia="Arial" w:hAnsi="Arial" w:cs="Arial"/>
                <w:b/>
                <w:color w:val="FDFDFD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sz w:val="29"/>
                <w:szCs w:val="29"/>
              </w:rPr>
              <w:t>la</w:t>
            </w:r>
            <w:r>
              <w:rPr>
                <w:rFonts w:ascii="Arial" w:eastAsia="Arial" w:hAnsi="Arial" w:cs="Arial"/>
                <w:b/>
                <w:color w:val="FDFDFD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DFDFD"/>
                <w:w w:val="101"/>
                <w:sz w:val="29"/>
                <w:szCs w:val="29"/>
              </w:rPr>
              <w:t>evaluación</w:t>
            </w:r>
          </w:p>
        </w:tc>
      </w:tr>
      <w:tr w:rsidR="00FB3F62">
        <w:trPr>
          <w:trHeight w:hRule="exact" w:val="975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7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1.1</w:t>
            </w:r>
            <w:r>
              <w:rPr>
                <w:b/>
                <w:color w:val="5A88A0"/>
                <w:spacing w:val="-1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Nomb</w:t>
            </w:r>
            <w:r>
              <w:rPr>
                <w:b/>
                <w:color w:val="5A88A0"/>
                <w:spacing w:val="-5"/>
                <w:w w:val="90"/>
                <w:sz w:val="30"/>
                <w:szCs w:val="30"/>
              </w:rPr>
              <w:t>r</w:t>
            </w:r>
            <w:r>
              <w:rPr>
                <w:b/>
                <w:color w:val="5A88A0"/>
                <w:w w:val="90"/>
                <w:sz w:val="30"/>
                <w:szCs w:val="30"/>
              </w:rPr>
              <w:t>e</w:t>
            </w:r>
            <w:r>
              <w:rPr>
                <w:b/>
                <w:color w:val="5A88A0"/>
                <w:spacing w:val="-7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completo</w:t>
            </w:r>
            <w:r>
              <w:rPr>
                <w:b/>
                <w:color w:val="5A88A0"/>
                <w:spacing w:val="35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5"/>
                <w:sz w:val="30"/>
                <w:szCs w:val="30"/>
              </w:rPr>
              <w:t xml:space="preserve">evaluación: </w:t>
            </w:r>
            <w:r>
              <w:rPr>
                <w:b/>
                <w:color w:val="5A88A0"/>
                <w:spacing w:val="4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Evaluación</w:t>
            </w:r>
            <w:r>
              <w:rPr>
                <w:color w:val="5A88A0"/>
                <w:spacing w:val="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Específica</w:t>
            </w:r>
            <w:r>
              <w:rPr>
                <w:color w:val="5A88A0"/>
                <w:spacing w:val="-16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25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Desempeño</w:t>
            </w:r>
            <w:r>
              <w:rPr>
                <w:color w:val="5A88A0"/>
                <w:spacing w:val="6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del</w:t>
            </w:r>
          </w:p>
          <w:p w:rsidR="00FB3F62" w:rsidRDefault="00EE4C1E">
            <w:pPr>
              <w:spacing w:before="15"/>
              <w:ind w:left="167"/>
              <w:rPr>
                <w:sz w:val="30"/>
                <w:szCs w:val="30"/>
              </w:rPr>
            </w:pPr>
            <w:r>
              <w:rPr>
                <w:color w:val="5A88A0"/>
                <w:spacing w:val="-5"/>
                <w:w w:val="84"/>
                <w:sz w:val="30"/>
                <w:szCs w:val="30"/>
              </w:rPr>
              <w:t>P</w:t>
            </w:r>
            <w:r>
              <w:rPr>
                <w:color w:val="5A88A0"/>
                <w:w w:val="84"/>
                <w:sz w:val="30"/>
                <w:szCs w:val="30"/>
              </w:rPr>
              <w:t>rograma</w:t>
            </w:r>
            <w:r>
              <w:rPr>
                <w:color w:val="5A88A0"/>
                <w:spacing w:val="30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de</w:t>
            </w:r>
            <w:r>
              <w:rPr>
                <w:color w:val="5A88A0"/>
                <w:spacing w:val="2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Apoyo</w:t>
            </w:r>
            <w:r>
              <w:rPr>
                <w:color w:val="5A88A0"/>
                <w:spacing w:val="-1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Centros</w:t>
            </w:r>
            <w:r>
              <w:rPr>
                <w:color w:val="5A88A0"/>
                <w:spacing w:val="40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y</w:t>
            </w:r>
            <w:r>
              <w:rPr>
                <w:color w:val="5A88A0"/>
                <w:spacing w:val="-16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Organizaciones</w:t>
            </w:r>
            <w:r>
              <w:rPr>
                <w:color w:val="5A88A0"/>
                <w:spacing w:val="40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de</w:t>
            </w:r>
            <w:r>
              <w:rPr>
                <w:color w:val="5A88A0"/>
                <w:spacing w:val="22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Educación.</w:t>
            </w:r>
          </w:p>
        </w:tc>
      </w:tr>
      <w:tr w:rsidR="00FB3F62">
        <w:trPr>
          <w:trHeight w:hRule="exact" w:val="561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1"/>
              <w:ind w:left="167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1.2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pacing w:val="-7"/>
                <w:w w:val="85"/>
                <w:sz w:val="30"/>
                <w:szCs w:val="30"/>
              </w:rPr>
              <w:t>F</w:t>
            </w:r>
            <w:r>
              <w:rPr>
                <w:b/>
                <w:color w:val="5A88A0"/>
                <w:w w:val="85"/>
                <w:sz w:val="30"/>
                <w:szCs w:val="30"/>
              </w:rPr>
              <w:t>echa</w:t>
            </w:r>
            <w:r>
              <w:rPr>
                <w:b/>
                <w:color w:val="5A88A0"/>
                <w:spacing w:val="13"/>
                <w:w w:val="85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2"/>
                <w:sz w:val="30"/>
                <w:szCs w:val="30"/>
              </w:rPr>
              <w:t>inicio</w:t>
            </w:r>
            <w:r>
              <w:rPr>
                <w:b/>
                <w:color w:val="5A88A0"/>
                <w:spacing w:val="2"/>
                <w:w w:val="92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3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evaluación:</w:t>
            </w:r>
            <w:r>
              <w:rPr>
                <w:b/>
                <w:color w:val="5A88A0"/>
                <w:spacing w:val="15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25</w:t>
            </w:r>
            <w:r>
              <w:rPr>
                <w:color w:val="5A88A0"/>
                <w:spacing w:val="-3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</w:t>
            </w:r>
            <w:r>
              <w:rPr>
                <w:color w:val="5A88A0"/>
                <w:spacing w:val="11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abril</w:t>
            </w:r>
            <w:r>
              <w:rPr>
                <w:color w:val="5A88A0"/>
                <w:spacing w:val="-11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</w:t>
            </w:r>
            <w:r>
              <w:rPr>
                <w:color w:val="5A88A0"/>
                <w:spacing w:val="11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2018</w:t>
            </w:r>
          </w:p>
        </w:tc>
      </w:tr>
      <w:tr w:rsidR="00FB3F62">
        <w:trPr>
          <w:trHeight w:hRule="exact" w:val="574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73"/>
              <w:ind w:left="167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1.3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pacing w:val="-7"/>
                <w:w w:val="85"/>
                <w:sz w:val="30"/>
                <w:szCs w:val="30"/>
              </w:rPr>
              <w:t>F</w:t>
            </w:r>
            <w:r>
              <w:rPr>
                <w:b/>
                <w:color w:val="5A88A0"/>
                <w:w w:val="85"/>
                <w:sz w:val="30"/>
                <w:szCs w:val="30"/>
              </w:rPr>
              <w:t>echa</w:t>
            </w:r>
            <w:r>
              <w:rPr>
                <w:b/>
                <w:color w:val="5A88A0"/>
                <w:spacing w:val="13"/>
                <w:w w:val="85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té</w:t>
            </w:r>
            <w:r>
              <w:rPr>
                <w:b/>
                <w:color w:val="5A88A0"/>
                <w:spacing w:val="5"/>
                <w:w w:val="90"/>
                <w:sz w:val="30"/>
                <w:szCs w:val="30"/>
              </w:rPr>
              <w:t>r</w:t>
            </w:r>
            <w:r>
              <w:rPr>
                <w:b/>
                <w:color w:val="5A88A0"/>
                <w:w w:val="90"/>
                <w:sz w:val="30"/>
                <w:szCs w:val="30"/>
              </w:rPr>
              <w:t>mino</w:t>
            </w:r>
            <w:r>
              <w:rPr>
                <w:b/>
                <w:color w:val="5A88A0"/>
                <w:spacing w:val="10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la evaluación:</w:t>
            </w:r>
            <w:r>
              <w:rPr>
                <w:b/>
                <w:color w:val="5A88A0"/>
                <w:spacing w:val="-1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27</w:t>
            </w:r>
            <w:r>
              <w:rPr>
                <w:color w:val="5A88A0"/>
                <w:spacing w:val="-7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de</w:t>
            </w:r>
            <w:r>
              <w:rPr>
                <w:color w:val="5A88A0"/>
                <w:spacing w:val="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julio</w:t>
            </w:r>
            <w:r>
              <w:rPr>
                <w:color w:val="5A88A0"/>
                <w:spacing w:val="-12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de</w:t>
            </w:r>
            <w:r>
              <w:rPr>
                <w:color w:val="5A88A0"/>
                <w:spacing w:val="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2018</w:t>
            </w:r>
          </w:p>
        </w:tc>
      </w:tr>
      <w:tr w:rsidR="00FB3F62">
        <w:trPr>
          <w:trHeight w:hRule="exact" w:val="2330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spacing w:line="250" w:lineRule="auto"/>
              <w:ind w:left="222" w:right="224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1.4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Nomb</w:t>
            </w:r>
            <w:r>
              <w:rPr>
                <w:b/>
                <w:color w:val="5A88A0"/>
                <w:spacing w:val="-5"/>
                <w:w w:val="88"/>
                <w:sz w:val="30"/>
                <w:szCs w:val="30"/>
              </w:rPr>
              <w:t>r</w:t>
            </w:r>
            <w:r>
              <w:rPr>
                <w:b/>
                <w:color w:val="5A88A0"/>
                <w:w w:val="88"/>
                <w:sz w:val="30"/>
                <w:szCs w:val="30"/>
              </w:rPr>
              <w:t>e</w:t>
            </w:r>
            <w:r>
              <w:rPr>
                <w:b/>
                <w:color w:val="5A88A0"/>
                <w:spacing w:val="6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-1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persona</w:t>
            </w:r>
            <w:r>
              <w:rPr>
                <w:b/>
                <w:color w:val="5A88A0"/>
                <w:spacing w:val="13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pacing w:val="-5"/>
                <w:w w:val="89"/>
                <w:sz w:val="30"/>
                <w:szCs w:val="30"/>
              </w:rPr>
              <w:t>r</w:t>
            </w:r>
            <w:r>
              <w:rPr>
                <w:b/>
                <w:color w:val="5A88A0"/>
                <w:w w:val="89"/>
                <w:sz w:val="30"/>
                <w:szCs w:val="30"/>
              </w:rPr>
              <w:t>esponsable</w:t>
            </w:r>
            <w:r>
              <w:rPr>
                <w:b/>
                <w:color w:val="5A88A0"/>
                <w:spacing w:val="29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darle</w:t>
            </w:r>
            <w:r>
              <w:rPr>
                <w:b/>
                <w:color w:val="5A88A0"/>
                <w:spacing w:val="-11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seguimiento</w:t>
            </w:r>
            <w:r>
              <w:rPr>
                <w:b/>
                <w:color w:val="5A88A0"/>
                <w:spacing w:val="33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a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2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evaluación</w:t>
            </w:r>
            <w:r>
              <w:rPr>
                <w:b/>
                <w:color w:val="5A88A0"/>
                <w:spacing w:val="18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 xml:space="preserve">y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nomb</w:t>
            </w:r>
            <w:r>
              <w:rPr>
                <w:b/>
                <w:color w:val="5A88A0"/>
                <w:spacing w:val="-5"/>
                <w:w w:val="90"/>
                <w:sz w:val="30"/>
                <w:szCs w:val="30"/>
              </w:rPr>
              <w:t>r</w:t>
            </w:r>
            <w:r>
              <w:rPr>
                <w:b/>
                <w:color w:val="5A88A0"/>
                <w:w w:val="90"/>
                <w:sz w:val="30"/>
                <w:szCs w:val="30"/>
              </w:rPr>
              <w:t>e</w:t>
            </w:r>
            <w:r>
              <w:rPr>
                <w:b/>
                <w:color w:val="5A88A0"/>
                <w:spacing w:val="4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6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unidad</w:t>
            </w:r>
            <w:r>
              <w:rPr>
                <w:b/>
                <w:color w:val="5A88A0"/>
                <w:spacing w:val="24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administrativa</w:t>
            </w:r>
            <w:r>
              <w:rPr>
                <w:b/>
                <w:color w:val="5A88A0"/>
                <w:spacing w:val="5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a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-1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que</w:t>
            </w:r>
            <w:r>
              <w:rPr>
                <w:b/>
                <w:color w:val="5A88A0"/>
                <w:spacing w:val="13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pertenece:</w:t>
            </w:r>
          </w:p>
          <w:p w:rsidR="00FB3F62" w:rsidRDefault="00FB3F62">
            <w:pPr>
              <w:spacing w:line="160" w:lineRule="exact"/>
              <w:rPr>
                <w:sz w:val="16"/>
                <w:szCs w:val="16"/>
              </w:rPr>
            </w:pPr>
          </w:p>
          <w:p w:rsidR="00FB3F62" w:rsidRDefault="00FB3F62">
            <w:pPr>
              <w:spacing w:line="200" w:lineRule="exact"/>
            </w:pPr>
          </w:p>
          <w:p w:rsidR="00FB3F62" w:rsidRDefault="00EE4C1E">
            <w:pPr>
              <w:ind w:left="222"/>
              <w:rPr>
                <w:sz w:val="30"/>
                <w:szCs w:val="30"/>
              </w:rPr>
            </w:pPr>
            <w:r>
              <w:rPr>
                <w:b/>
                <w:color w:val="5A88A0"/>
                <w:w w:val="83"/>
                <w:sz w:val="30"/>
                <w:szCs w:val="30"/>
              </w:rPr>
              <w:t>Nomb</w:t>
            </w:r>
            <w:r>
              <w:rPr>
                <w:b/>
                <w:color w:val="5A88A0"/>
                <w:spacing w:val="-5"/>
                <w:w w:val="83"/>
                <w:sz w:val="30"/>
                <w:szCs w:val="30"/>
              </w:rPr>
              <w:t>r</w:t>
            </w:r>
            <w:r>
              <w:rPr>
                <w:b/>
                <w:color w:val="5A88A0"/>
                <w:w w:val="83"/>
                <w:sz w:val="30"/>
                <w:szCs w:val="30"/>
              </w:rPr>
              <w:t>e:</w:t>
            </w:r>
            <w:r>
              <w:rPr>
                <w:b/>
                <w:color w:val="5A88A0"/>
                <w:spacing w:val="56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Artemisa</w:t>
            </w:r>
            <w:r>
              <w:rPr>
                <w:color w:val="5A88A0"/>
                <w:spacing w:val="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Mejía</w:t>
            </w:r>
            <w:r>
              <w:rPr>
                <w:color w:val="5A88A0"/>
                <w:spacing w:val="-1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Bojórquez</w:t>
            </w:r>
          </w:p>
          <w:p w:rsidR="00FB3F62" w:rsidRDefault="00EE4C1E">
            <w:pPr>
              <w:spacing w:before="15" w:line="250" w:lineRule="auto"/>
              <w:ind w:left="222" w:right="224"/>
              <w:rPr>
                <w:sz w:val="30"/>
                <w:szCs w:val="30"/>
              </w:rPr>
            </w:pPr>
            <w:r>
              <w:rPr>
                <w:b/>
                <w:color w:val="5A88A0"/>
                <w:w w:val="85"/>
                <w:sz w:val="30"/>
                <w:szCs w:val="30"/>
              </w:rPr>
              <w:t>Unidad</w:t>
            </w:r>
            <w:r>
              <w:rPr>
                <w:b/>
                <w:color w:val="5A88A0"/>
                <w:spacing w:val="12"/>
                <w:w w:val="85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5"/>
                <w:sz w:val="30"/>
                <w:szCs w:val="30"/>
              </w:rPr>
              <w:t>Administrativa:</w:t>
            </w:r>
            <w:r>
              <w:rPr>
                <w:b/>
                <w:color w:val="5A88A0"/>
                <w:spacing w:val="-11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Directora</w:t>
            </w:r>
            <w:r>
              <w:rPr>
                <w:color w:val="5A88A0"/>
                <w:spacing w:val="12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de</w:t>
            </w:r>
            <w:r>
              <w:rPr>
                <w:color w:val="5A88A0"/>
                <w:spacing w:val="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Planeación</w:t>
            </w:r>
            <w:r>
              <w:rPr>
                <w:color w:val="5A88A0"/>
                <w:spacing w:val="16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73"/>
                <w:sz w:val="30"/>
                <w:szCs w:val="30"/>
              </w:rPr>
              <w:t>y</w:t>
            </w:r>
            <w:r>
              <w:rPr>
                <w:color w:val="5A88A0"/>
                <w:spacing w:val="-2"/>
                <w:w w:val="73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Evaluación,</w:t>
            </w:r>
            <w:r>
              <w:rPr>
                <w:color w:val="5A88A0"/>
                <w:spacing w:val="-11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Secretaría</w:t>
            </w:r>
            <w:r>
              <w:rPr>
                <w:color w:val="5A88A0"/>
                <w:spacing w:val="1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de</w:t>
            </w:r>
            <w:r>
              <w:rPr>
                <w:color w:val="5A88A0"/>
                <w:spacing w:val="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Planea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4"/>
                <w:sz w:val="30"/>
                <w:szCs w:val="30"/>
              </w:rPr>
              <w:t>ción</w:t>
            </w:r>
            <w:r>
              <w:rPr>
                <w:color w:val="5A88A0"/>
                <w:spacing w:val="2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y</w:t>
            </w:r>
            <w:r>
              <w:rPr>
                <w:color w:val="5A88A0"/>
                <w:spacing w:val="-1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Finanzas</w:t>
            </w:r>
            <w:r>
              <w:rPr>
                <w:color w:val="5A88A0"/>
                <w:spacing w:val="2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del</w:t>
            </w:r>
            <w:r>
              <w:rPr>
                <w:color w:val="5A88A0"/>
                <w:spacing w:val="25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Estado</w:t>
            </w:r>
            <w:r>
              <w:rPr>
                <w:color w:val="5A88A0"/>
                <w:spacing w:val="27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de</w:t>
            </w:r>
            <w:r>
              <w:rPr>
                <w:color w:val="5A88A0"/>
                <w:spacing w:val="2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Baja</w:t>
            </w:r>
            <w:r>
              <w:rPr>
                <w:color w:val="5A88A0"/>
                <w:spacing w:val="-1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California.</w:t>
            </w:r>
          </w:p>
        </w:tc>
      </w:tr>
      <w:tr w:rsidR="00FB3F62">
        <w:trPr>
          <w:trHeight w:hRule="exact" w:val="2451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60" w:lineRule="exact"/>
              <w:rPr>
                <w:sz w:val="17"/>
                <w:szCs w:val="17"/>
              </w:rPr>
            </w:pPr>
          </w:p>
          <w:p w:rsidR="00FB3F62" w:rsidRDefault="00EE4C1E">
            <w:pPr>
              <w:ind w:left="222" w:right="4762"/>
              <w:jc w:val="both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1.5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Objetivo</w:t>
            </w:r>
            <w:r>
              <w:rPr>
                <w:b/>
                <w:color w:val="5A88A0"/>
                <w:spacing w:val="-6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8"/>
                <w:sz w:val="30"/>
                <w:szCs w:val="30"/>
              </w:rPr>
              <w:t>general</w:t>
            </w:r>
            <w:r>
              <w:rPr>
                <w:b/>
                <w:color w:val="5A88A0"/>
                <w:spacing w:val="14"/>
                <w:w w:val="8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la evaluación:</w:t>
            </w:r>
          </w:p>
          <w:p w:rsidR="00FB3F62" w:rsidRDefault="00EE4C1E">
            <w:pPr>
              <w:spacing w:before="54" w:line="250" w:lineRule="auto"/>
              <w:ind w:left="239" w:right="292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6"/>
                <w:sz w:val="30"/>
                <w:szCs w:val="30"/>
              </w:rPr>
              <w:t>Evaluar</w:t>
            </w:r>
            <w:r>
              <w:rPr>
                <w:color w:val="5A88A0"/>
                <w:spacing w:val="-13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el</w:t>
            </w:r>
            <w:r>
              <w:rPr>
                <w:color w:val="5A88A0"/>
                <w:spacing w:val="8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desempeño </w:t>
            </w:r>
            <w:r>
              <w:rPr>
                <w:color w:val="5A88A0"/>
                <w:spacing w:val="8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del</w:t>
            </w:r>
            <w:r>
              <w:rPr>
                <w:color w:val="5A88A0"/>
                <w:spacing w:val="20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5"/>
                <w:w w:val="86"/>
                <w:sz w:val="30"/>
                <w:szCs w:val="30"/>
              </w:rPr>
              <w:t>P</w:t>
            </w:r>
            <w:r>
              <w:rPr>
                <w:color w:val="5A88A0"/>
                <w:w w:val="86"/>
                <w:sz w:val="30"/>
                <w:szCs w:val="30"/>
              </w:rPr>
              <w:t>rograma</w:t>
            </w:r>
            <w:r>
              <w:rPr>
                <w:color w:val="5A88A0"/>
                <w:spacing w:val="10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2"/>
                <w:sz w:val="30"/>
                <w:szCs w:val="30"/>
              </w:rPr>
              <w:t>Apoyo</w:t>
            </w:r>
            <w:r>
              <w:rPr>
                <w:color w:val="5A88A0"/>
                <w:spacing w:val="8"/>
                <w:w w:val="82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24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 xml:space="preserve">Centros </w:t>
            </w:r>
            <w:r>
              <w:rPr>
                <w:color w:val="5A88A0"/>
                <w:spacing w:val="1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y</w:t>
            </w:r>
            <w:r>
              <w:rPr>
                <w:color w:val="5A88A0"/>
                <w:spacing w:val="-7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 xml:space="preserve">Organizaciones </w:t>
            </w:r>
            <w:r>
              <w:rPr>
                <w:color w:val="5A88A0"/>
                <w:spacing w:val="2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Edu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8"/>
                <w:sz w:val="30"/>
                <w:szCs w:val="30"/>
              </w:rPr>
              <w:t>cación</w:t>
            </w:r>
            <w:r>
              <w:rPr>
                <w:color w:val="5A88A0"/>
                <w:spacing w:val="-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ejecutado</w:t>
            </w:r>
            <w:r>
              <w:rPr>
                <w:color w:val="5A88A0"/>
                <w:spacing w:val="2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el</w:t>
            </w:r>
            <w:r>
              <w:rPr>
                <w:color w:val="5A88A0"/>
                <w:spacing w:val="10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ejercicio</w:t>
            </w:r>
            <w:r>
              <w:rPr>
                <w:color w:val="5A88A0"/>
                <w:spacing w:val="25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fiscal</w:t>
            </w:r>
            <w:r>
              <w:rPr>
                <w:color w:val="5A88A0"/>
                <w:spacing w:val="-15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2017</w:t>
            </w:r>
            <w:r>
              <w:rPr>
                <w:color w:val="5A88A0"/>
                <w:spacing w:val="22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Baja</w:t>
            </w:r>
            <w:r>
              <w:rPr>
                <w:color w:val="5A88A0"/>
                <w:spacing w:val="-1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California,</w:t>
            </w:r>
            <w:r>
              <w:rPr>
                <w:color w:val="5A88A0"/>
                <w:spacing w:val="3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con</w:t>
            </w:r>
            <w:r>
              <w:rPr>
                <w:color w:val="5A88A0"/>
                <w:spacing w:val="25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base</w:t>
            </w:r>
            <w:r>
              <w:rPr>
                <w:color w:val="5A88A0"/>
                <w:spacing w:val="1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la</w:t>
            </w:r>
            <w:r>
              <w:rPr>
                <w:color w:val="5A88A0"/>
                <w:spacing w:val="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infor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w w:val="86"/>
                <w:sz w:val="30"/>
                <w:szCs w:val="30"/>
              </w:rPr>
              <w:t xml:space="preserve">mación </w:t>
            </w:r>
            <w:r>
              <w:rPr>
                <w:color w:val="5A88A0"/>
                <w:spacing w:val="18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institucional, </w:t>
            </w:r>
            <w:r>
              <w:rPr>
                <w:color w:val="5A88A0"/>
                <w:spacing w:val="31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programática </w:t>
            </w:r>
            <w:r>
              <w:rPr>
                <w:color w:val="5A88A0"/>
                <w:spacing w:val="31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y</w:t>
            </w:r>
            <w:r>
              <w:rPr>
                <w:color w:val="5A88A0"/>
                <w:spacing w:val="44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presupuestal  </w:t>
            </w:r>
            <w:r>
              <w:rPr>
                <w:color w:val="5A88A0"/>
                <w:spacing w:val="10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otorgada </w:t>
            </w:r>
            <w:r>
              <w:rPr>
                <w:color w:val="5A88A0"/>
                <w:spacing w:val="31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por</w:t>
            </w:r>
            <w:r>
              <w:rPr>
                <w:color w:val="5A88A0"/>
                <w:spacing w:val="2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las </w:t>
            </w:r>
            <w:r>
              <w:rPr>
                <w:color w:val="5A88A0"/>
                <w:w w:val="90"/>
                <w:sz w:val="30"/>
                <w:szCs w:val="30"/>
              </w:rPr>
              <w:t xml:space="preserve">unidades </w:t>
            </w:r>
            <w:r>
              <w:rPr>
                <w:color w:val="5A88A0"/>
                <w:w w:val="89"/>
                <w:sz w:val="30"/>
                <w:szCs w:val="30"/>
              </w:rPr>
              <w:t>responsables</w:t>
            </w:r>
            <w:r>
              <w:rPr>
                <w:color w:val="5A88A0"/>
                <w:spacing w:val="16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del</w:t>
            </w:r>
            <w:r>
              <w:rPr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recurso</w:t>
            </w:r>
            <w:r>
              <w:rPr>
                <w:color w:val="5A88A0"/>
                <w:spacing w:val="35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federalizado</w:t>
            </w:r>
            <w:r>
              <w:rPr>
                <w:color w:val="5A88A0"/>
                <w:spacing w:val="2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12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la</w:t>
            </w:r>
            <w:r>
              <w:rPr>
                <w:color w:val="5A88A0"/>
                <w:spacing w:val="-27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Entidad,</w:t>
            </w:r>
            <w:r>
              <w:rPr>
                <w:color w:val="5A88A0"/>
                <w:spacing w:val="6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para</w:t>
            </w:r>
            <w:r>
              <w:rPr>
                <w:color w:val="5A88A0"/>
                <w:spacing w:val="21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contribuir</w:t>
            </w:r>
            <w:r>
              <w:rPr>
                <w:color w:val="5A88A0"/>
                <w:spacing w:val="2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11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la</w:t>
            </w:r>
            <w:r>
              <w:rPr>
                <w:color w:val="5A88A0"/>
                <w:spacing w:val="-27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toma</w:t>
            </w:r>
            <w:r>
              <w:rPr>
                <w:color w:val="5A88A0"/>
                <w:spacing w:val="16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de </w:t>
            </w:r>
            <w:r>
              <w:rPr>
                <w:color w:val="5A88A0"/>
                <w:w w:val="84"/>
                <w:sz w:val="30"/>
                <w:szCs w:val="30"/>
              </w:rPr>
              <w:t>decisiones</w:t>
            </w:r>
            <w:r>
              <w:rPr>
                <w:color w:val="5A88A0"/>
                <w:spacing w:val="5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 xml:space="preserve">adecuadas </w:t>
            </w:r>
            <w:r>
              <w:rPr>
                <w:color w:val="5A88A0"/>
                <w:spacing w:val="2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y</w:t>
            </w:r>
            <w:r>
              <w:rPr>
                <w:color w:val="5A88A0"/>
                <w:spacing w:val="-1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 xml:space="preserve">encaminadas </w:t>
            </w:r>
            <w:r>
              <w:rPr>
                <w:color w:val="5A88A0"/>
                <w:spacing w:val="2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un</w:t>
            </w:r>
            <w:r>
              <w:rPr>
                <w:color w:val="5A88A0"/>
                <w:spacing w:val="-24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correcto</w:t>
            </w:r>
            <w:r>
              <w:rPr>
                <w:color w:val="5A88A0"/>
                <w:spacing w:val="20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ejercicio</w:t>
            </w:r>
            <w:r>
              <w:rPr>
                <w:color w:val="5A88A0"/>
                <w:spacing w:val="-21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del</w:t>
            </w:r>
            <w:r>
              <w:rPr>
                <w:color w:val="5A88A0"/>
                <w:spacing w:val="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mismo.</w:t>
            </w:r>
          </w:p>
        </w:tc>
      </w:tr>
    </w:tbl>
    <w:p w:rsidR="00FB3F62" w:rsidRDefault="00FB3F62">
      <w:pPr>
        <w:sectPr w:rsidR="00FB3F62">
          <w:headerReference w:type="default" r:id="rId110"/>
          <w:pgSz w:w="12600" w:h="16200"/>
          <w:pgMar w:top="360" w:right="0" w:bottom="280" w:left="1580" w:header="0" w:footer="977" w:gutter="0"/>
          <w:cols w:space="720"/>
        </w:sectPr>
      </w:pPr>
    </w:p>
    <w:p w:rsidR="00FB3F62" w:rsidRDefault="00FB3F62">
      <w:pPr>
        <w:spacing w:before="2" w:line="180" w:lineRule="exact"/>
        <w:rPr>
          <w:sz w:val="18"/>
          <w:szCs w:val="18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16"/>
        <w:ind w:left="151" w:right="5794"/>
        <w:jc w:val="both"/>
        <w:rPr>
          <w:sz w:val="30"/>
          <w:szCs w:val="30"/>
        </w:rPr>
      </w:pPr>
      <w:r>
        <w:pict>
          <v:group id="_x0000_s1470" style="position:absolute;left:0;text-align:left;margin-left:144.35pt;margin-top:-36.35pt;width:12.85pt;height:4.5pt;z-index:-7033;mso-position-horizontal-relative:page" coordorigin="2887,-727" coordsize="257,90">
            <v:shape id="_x0000_s1474" style="position:absolute;left:2897;top:-717;width:40;height:70" coordorigin="2897,-717" coordsize="40,70" path="m2906,-655r1,7l2927,-648r10,-3l2936,-662r-21,7l2912,-655r-6,xe" fillcolor="#383637" stroked="f">
              <v:path arrowok="t"/>
            </v:shape>
            <v:shape id="_x0000_s1473" style="position:absolute;left:2897;top:-717;width:40;height:70" coordorigin="2897,-717" coordsize="40,70" path="m2897,-716r,68l2902,-648r5,l2906,-655r,-54l2912,-710r23,l2944,-700r,18l2936,-662r1,11l2944,-657r6,-7l2954,-673r,-22l2950,-703r-6,-6l2938,-714r-9,-3l2909,-717r-6,l2897,-716xe" fillcolor="#383637" stroked="f">
              <v:path arrowok="t"/>
            </v:shape>
            <v:shape id="_x0000_s1472" style="position:absolute;left:3006;top:-717;width:39;height:68" coordorigin="3006,-717" coordsize="39,68" path="m3015,-656r,-24l3041,-680r,-8l3015,-688r,-21l3043,-709r,-8l3006,-717r,69l3044,-648r,-8l3015,-656xe" fillcolor="#383637" stroked="f">
              <v:path arrowok="t"/>
            </v:shape>
            <v:shape id="_x0000_s1471" style="position:absolute;left:3096;top:-717;width:38;height:69" coordorigin="3096,-717" coordsize="38,69" path="m3105,-656r,-61l3096,-717r,69l3135,-648r,-8l3105,-656xe" fillcolor="#383637" stroked="f">
              <v:path arrowok="t"/>
            </v:shape>
            <w10:wrap anchorx="page"/>
          </v:group>
        </w:pict>
      </w:r>
      <w:r>
        <w:pict>
          <v:group id="_x0000_s1467" style="position:absolute;left:0;text-align:left;margin-left:186pt;margin-top:-35.9pt;width:3.15pt;height:3.55pt;z-index:-7032;mso-position-horizontal-relative:page" coordorigin="3720,-718" coordsize="63,71">
            <v:shape id="_x0000_s1469" style="position:absolute;left:3720;top:-718;width:63;height:71" coordorigin="3720,-718" coordsize="63,71" path="m3726,-705r-6,23l3720,-674r11,20l3750,-647r9,-1l3765,-654r-28,l3729,-667r-3,-38xe" fillcolor="#383637" stroked="f">
              <v:path arrowok="t"/>
            </v:shape>
            <v:shape id="_x0000_s1468" style="position:absolute;left:3720;top:-718;width:63;height:71" coordorigin="3720,-718" coordsize="63,71" path="m3729,-667r,-30l3736,-711r30,l3773,-697r,30l3765,-654r-6,6l3776,-660r6,-23l3782,-691r-11,-20l3751,-718r-8,1l3726,-705r3,38xe" fillcolor="#383637" stroked="f">
              <v:path arrowok="t"/>
            </v:shape>
            <w10:wrap anchorx="page"/>
          </v:group>
        </w:pict>
      </w:r>
      <w:r>
        <w:rPr>
          <w:b/>
          <w:color w:val="5A88A0"/>
          <w:sz w:val="30"/>
          <w:szCs w:val="30"/>
        </w:rPr>
        <w:t>1.6</w:t>
      </w:r>
      <w:r>
        <w:rPr>
          <w:b/>
          <w:color w:val="5A88A0"/>
          <w:spacing w:val="-26"/>
          <w:sz w:val="30"/>
          <w:szCs w:val="30"/>
        </w:rPr>
        <w:t xml:space="preserve"> </w:t>
      </w:r>
      <w:r>
        <w:rPr>
          <w:b/>
          <w:color w:val="5A88A0"/>
          <w:w w:val="90"/>
          <w:sz w:val="30"/>
          <w:szCs w:val="30"/>
        </w:rPr>
        <w:t>Objetivos</w:t>
      </w:r>
      <w:r>
        <w:rPr>
          <w:b/>
          <w:color w:val="5A88A0"/>
          <w:spacing w:val="-21"/>
          <w:w w:val="90"/>
          <w:sz w:val="30"/>
          <w:szCs w:val="30"/>
        </w:rPr>
        <w:t xml:space="preserve"> </w:t>
      </w:r>
      <w:r>
        <w:rPr>
          <w:b/>
          <w:color w:val="5A88A0"/>
          <w:w w:val="90"/>
          <w:sz w:val="30"/>
          <w:szCs w:val="30"/>
        </w:rPr>
        <w:t>específicos</w:t>
      </w:r>
      <w:r>
        <w:rPr>
          <w:b/>
          <w:color w:val="5A88A0"/>
          <w:spacing w:val="30"/>
          <w:w w:val="90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de</w:t>
      </w:r>
      <w:r>
        <w:rPr>
          <w:b/>
          <w:color w:val="5A88A0"/>
          <w:spacing w:val="-29"/>
          <w:sz w:val="30"/>
          <w:szCs w:val="30"/>
        </w:rPr>
        <w:t xml:space="preserve"> </w:t>
      </w:r>
      <w:r>
        <w:rPr>
          <w:b/>
          <w:color w:val="5A88A0"/>
          <w:w w:val="89"/>
          <w:sz w:val="30"/>
          <w:szCs w:val="30"/>
        </w:rPr>
        <w:t>la</w:t>
      </w:r>
      <w:r>
        <w:rPr>
          <w:b/>
          <w:color w:val="5A88A0"/>
          <w:spacing w:val="-1"/>
          <w:w w:val="89"/>
          <w:sz w:val="30"/>
          <w:szCs w:val="30"/>
        </w:rPr>
        <w:t xml:space="preserve"> </w:t>
      </w:r>
      <w:r>
        <w:rPr>
          <w:b/>
          <w:color w:val="5A88A0"/>
          <w:w w:val="89"/>
          <w:sz w:val="30"/>
          <w:szCs w:val="30"/>
        </w:rPr>
        <w:t>evaluación:</w:t>
      </w:r>
    </w:p>
    <w:p w:rsidR="00FB3F62" w:rsidRDefault="00EE4C1E">
      <w:pPr>
        <w:spacing w:before="53"/>
        <w:ind w:left="169" w:right="1835"/>
        <w:jc w:val="both"/>
        <w:rPr>
          <w:sz w:val="30"/>
          <w:szCs w:val="30"/>
        </w:rPr>
      </w:pPr>
      <w:r>
        <w:rPr>
          <w:color w:val="5A88A0"/>
          <w:sz w:val="30"/>
          <w:szCs w:val="30"/>
        </w:rPr>
        <w:t>1.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0"/>
          <w:sz w:val="30"/>
          <w:szCs w:val="30"/>
        </w:rPr>
        <w:t>Llevar</w:t>
      </w:r>
      <w:r>
        <w:rPr>
          <w:color w:val="5A88A0"/>
          <w:spacing w:val="15"/>
          <w:w w:val="8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cabo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principales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resultados</w:t>
      </w:r>
      <w:r>
        <w:rPr>
          <w:color w:val="5A88A0"/>
          <w:spacing w:val="3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del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spacing w:val="-5"/>
          <w:w w:val="88"/>
          <w:sz w:val="30"/>
          <w:szCs w:val="30"/>
        </w:rPr>
        <w:t>P</w:t>
      </w:r>
      <w:r>
        <w:rPr>
          <w:color w:val="5A88A0"/>
          <w:w w:val="88"/>
          <w:sz w:val="30"/>
          <w:szCs w:val="30"/>
        </w:rPr>
        <w:t>rograma</w:t>
      </w:r>
      <w:r>
        <w:rPr>
          <w:color w:val="5A88A0"/>
          <w:spacing w:val="-1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</w:t>
      </w:r>
      <w:r>
        <w:rPr>
          <w:color w:val="5A88A0"/>
          <w:spacing w:val="13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</w:p>
    <w:p w:rsidR="00FB3F62" w:rsidRDefault="00EE4C1E">
      <w:pPr>
        <w:spacing w:before="15"/>
        <w:ind w:left="169" w:right="3033"/>
        <w:jc w:val="both"/>
        <w:rPr>
          <w:sz w:val="30"/>
          <w:szCs w:val="30"/>
        </w:rPr>
      </w:pPr>
      <w:r>
        <w:rPr>
          <w:color w:val="5A88A0"/>
          <w:w w:val="84"/>
          <w:sz w:val="30"/>
          <w:szCs w:val="30"/>
        </w:rPr>
        <w:t>Centros</w:t>
      </w:r>
      <w:r>
        <w:rPr>
          <w:color w:val="5A88A0"/>
          <w:spacing w:val="50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</w:t>
      </w:r>
      <w:r>
        <w:rPr>
          <w:color w:val="5A88A0"/>
          <w:spacing w:val="-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Organizaciones</w:t>
      </w:r>
      <w:r>
        <w:rPr>
          <w:color w:val="5A88A0"/>
          <w:spacing w:val="5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Educación</w:t>
      </w:r>
      <w:r>
        <w:rPr>
          <w:color w:val="5A88A0"/>
          <w:spacing w:val="4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durante </w:t>
      </w:r>
      <w:r>
        <w:rPr>
          <w:color w:val="5A88A0"/>
          <w:spacing w:val="1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el</w:t>
      </w:r>
      <w:r>
        <w:rPr>
          <w:color w:val="5A88A0"/>
          <w:spacing w:val="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ejercicio</w:t>
      </w:r>
      <w:r>
        <w:rPr>
          <w:color w:val="5A88A0"/>
          <w:spacing w:val="2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fiscal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2017.</w:t>
      </w:r>
    </w:p>
    <w:p w:rsidR="00FB3F62" w:rsidRDefault="00EE4C1E">
      <w:pPr>
        <w:spacing w:before="15" w:line="250" w:lineRule="auto"/>
        <w:ind w:left="169" w:right="1833"/>
        <w:jc w:val="both"/>
        <w:rPr>
          <w:sz w:val="30"/>
          <w:szCs w:val="30"/>
        </w:rPr>
      </w:pPr>
      <w:r>
        <w:rPr>
          <w:color w:val="5A88A0"/>
          <w:sz w:val="30"/>
          <w:szCs w:val="30"/>
        </w:rPr>
        <w:t xml:space="preserve">2. </w:t>
      </w:r>
      <w:r>
        <w:rPr>
          <w:color w:val="5A88A0"/>
          <w:w w:val="86"/>
          <w:sz w:val="30"/>
          <w:szCs w:val="30"/>
        </w:rPr>
        <w:t>Establecer</w:t>
      </w:r>
      <w:r>
        <w:rPr>
          <w:color w:val="5A88A0"/>
          <w:spacing w:val="40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avance </w:t>
      </w:r>
      <w:r>
        <w:rPr>
          <w:color w:val="5A88A0"/>
          <w:spacing w:val="16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físico</w:t>
      </w:r>
      <w:r>
        <w:rPr>
          <w:color w:val="5A88A0"/>
          <w:spacing w:val="50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>y</w:t>
      </w:r>
      <w:r>
        <w:rPr>
          <w:color w:val="5A88A0"/>
          <w:spacing w:val="31"/>
          <w:w w:val="81"/>
          <w:sz w:val="30"/>
          <w:szCs w:val="30"/>
        </w:rPr>
        <w:t xml:space="preserve"> </w:t>
      </w:r>
      <w:r>
        <w:rPr>
          <w:color w:val="5A88A0"/>
          <w:w w:val="81"/>
          <w:sz w:val="30"/>
          <w:szCs w:val="30"/>
        </w:rPr>
        <w:t xml:space="preserve">financiero </w:t>
      </w:r>
      <w:r>
        <w:rPr>
          <w:color w:val="5A88A0"/>
          <w:spacing w:val="56"/>
          <w:w w:val="8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11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nivel</w:t>
      </w:r>
      <w:r>
        <w:rPr>
          <w:color w:val="5A88A0"/>
          <w:spacing w:val="40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Gestión</w:t>
      </w:r>
      <w:r>
        <w:rPr>
          <w:color w:val="5A88A0"/>
          <w:spacing w:val="38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7"/>
          <w:sz w:val="30"/>
          <w:szCs w:val="30"/>
        </w:rPr>
        <w:t xml:space="preserve"> </w:t>
      </w:r>
      <w:r>
        <w:rPr>
          <w:color w:val="5A88A0"/>
          <w:spacing w:val="-5"/>
          <w:w w:val="85"/>
          <w:sz w:val="30"/>
          <w:szCs w:val="30"/>
        </w:rPr>
        <w:t>P</w:t>
      </w:r>
      <w:r>
        <w:rPr>
          <w:color w:val="5A88A0"/>
          <w:w w:val="85"/>
          <w:sz w:val="30"/>
          <w:szCs w:val="30"/>
        </w:rPr>
        <w:t>royectos</w:t>
      </w:r>
      <w:r>
        <w:rPr>
          <w:color w:val="5A88A0"/>
          <w:spacing w:val="4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para </w:t>
      </w:r>
      <w:r>
        <w:rPr>
          <w:color w:val="5A88A0"/>
          <w:w w:val="86"/>
          <w:sz w:val="30"/>
          <w:szCs w:val="30"/>
        </w:rPr>
        <w:t>contar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información</w:t>
      </w:r>
      <w:r>
        <w:rPr>
          <w:color w:val="5A88A0"/>
          <w:spacing w:val="1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1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nos</w:t>
      </w:r>
      <w:r>
        <w:rPr>
          <w:color w:val="5A88A0"/>
          <w:spacing w:val="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permita</w:t>
      </w:r>
      <w:r>
        <w:rPr>
          <w:color w:val="5A88A0"/>
          <w:spacing w:val="1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evaluar</w:t>
      </w:r>
      <w:r>
        <w:rPr>
          <w:color w:val="5A88A0"/>
          <w:spacing w:val="-1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desempeño</w:t>
      </w:r>
      <w:r>
        <w:rPr>
          <w:color w:val="5A88A0"/>
          <w:spacing w:val="5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en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9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ámbito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progra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mático.</w:t>
      </w:r>
    </w:p>
    <w:p w:rsidR="00FB3F62" w:rsidRDefault="00EE4C1E">
      <w:pPr>
        <w:spacing w:line="250" w:lineRule="auto"/>
        <w:ind w:left="169" w:right="1834"/>
        <w:jc w:val="both"/>
        <w:rPr>
          <w:sz w:val="30"/>
          <w:szCs w:val="30"/>
        </w:rPr>
      </w:pPr>
      <w:r>
        <w:rPr>
          <w:color w:val="5A88A0"/>
          <w:sz w:val="30"/>
          <w:szCs w:val="30"/>
        </w:rPr>
        <w:t>3.</w:t>
      </w:r>
      <w:r>
        <w:rPr>
          <w:color w:val="5A88A0"/>
          <w:spacing w:val="-1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Generar</w:t>
      </w:r>
      <w:r>
        <w:rPr>
          <w:color w:val="5A88A0"/>
          <w:spacing w:val="2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información</w:t>
      </w:r>
      <w:r>
        <w:rPr>
          <w:color w:val="5A88A0"/>
          <w:spacing w:val="1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referente</w:t>
      </w:r>
      <w:r>
        <w:rPr>
          <w:color w:val="5A88A0"/>
          <w:spacing w:val="3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al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avance</w:t>
      </w:r>
      <w:r>
        <w:rPr>
          <w:color w:val="5A88A0"/>
          <w:spacing w:val="27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los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indicadores</w:t>
      </w:r>
      <w:r>
        <w:rPr>
          <w:color w:val="5A88A0"/>
          <w:spacing w:val="3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activos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durante</w:t>
      </w:r>
      <w:r>
        <w:rPr>
          <w:color w:val="5A88A0"/>
          <w:spacing w:val="6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el </w:t>
      </w:r>
      <w:r>
        <w:rPr>
          <w:color w:val="5A88A0"/>
          <w:w w:val="84"/>
          <w:sz w:val="30"/>
          <w:szCs w:val="30"/>
        </w:rPr>
        <w:t>ejercicio</w:t>
      </w:r>
      <w:r>
        <w:rPr>
          <w:color w:val="5A88A0"/>
          <w:spacing w:val="2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fiscal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motivo</w:t>
      </w:r>
      <w:r>
        <w:rPr>
          <w:color w:val="5A88A0"/>
          <w:spacing w:val="2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la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evaluación.</w:t>
      </w:r>
    </w:p>
    <w:p w:rsidR="00FB3F62" w:rsidRDefault="00EE4C1E">
      <w:pPr>
        <w:spacing w:line="250" w:lineRule="auto"/>
        <w:ind w:left="169" w:right="1834"/>
        <w:jc w:val="both"/>
        <w:rPr>
          <w:sz w:val="30"/>
          <w:szCs w:val="30"/>
        </w:rPr>
      </w:pPr>
      <w:r>
        <w:rPr>
          <w:color w:val="5A88A0"/>
          <w:w w:val="85"/>
          <w:sz w:val="30"/>
          <w:szCs w:val="30"/>
        </w:rPr>
        <w:t>4.</w:t>
      </w:r>
      <w:r>
        <w:rPr>
          <w:color w:val="5A88A0"/>
          <w:spacing w:val="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Evaluar</w:t>
      </w:r>
      <w:r>
        <w:rPr>
          <w:color w:val="5A88A0"/>
          <w:spacing w:val="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porcentaje</w:t>
      </w:r>
      <w:r>
        <w:rPr>
          <w:color w:val="5A88A0"/>
          <w:spacing w:val="20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del</w:t>
      </w:r>
      <w:r>
        <w:rPr>
          <w:color w:val="5A88A0"/>
          <w:spacing w:val="11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gasto</w:t>
      </w:r>
      <w:r>
        <w:rPr>
          <w:color w:val="5A88A0"/>
          <w:spacing w:val="-5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nivel</w:t>
      </w:r>
      <w:r>
        <w:rPr>
          <w:color w:val="5A88A0"/>
          <w:spacing w:val="-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financiero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2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programa,</w:t>
      </w:r>
      <w:r>
        <w:rPr>
          <w:color w:val="5A88A0"/>
          <w:spacing w:val="3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verificando</w:t>
      </w:r>
      <w:r>
        <w:rPr>
          <w:color w:val="5A88A0"/>
          <w:spacing w:val="-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que </w:t>
      </w:r>
      <w:r>
        <w:rPr>
          <w:color w:val="5A88A0"/>
          <w:w w:val="89"/>
          <w:sz w:val="30"/>
          <w:szCs w:val="30"/>
        </w:rPr>
        <w:t>este</w:t>
      </w:r>
      <w:r>
        <w:rPr>
          <w:color w:val="5A88A0"/>
          <w:spacing w:val="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se</w:t>
      </w:r>
      <w:r>
        <w:rPr>
          <w:color w:val="5A88A0"/>
          <w:spacing w:val="-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encuentre</w:t>
      </w:r>
      <w:r>
        <w:rPr>
          <w:color w:val="5A88A0"/>
          <w:spacing w:val="3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apegado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Lineamientos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Operativos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mismo.</w:t>
      </w:r>
    </w:p>
    <w:p w:rsidR="00FB3F62" w:rsidRDefault="00EE4C1E">
      <w:pPr>
        <w:spacing w:line="250" w:lineRule="auto"/>
        <w:ind w:left="169" w:right="1835"/>
        <w:jc w:val="both"/>
        <w:rPr>
          <w:sz w:val="30"/>
          <w:szCs w:val="30"/>
        </w:rPr>
      </w:pPr>
      <w:r>
        <w:rPr>
          <w:color w:val="5A88A0"/>
          <w:sz w:val="30"/>
          <w:szCs w:val="30"/>
        </w:rPr>
        <w:t>5.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Establecer</w:t>
      </w:r>
      <w:r>
        <w:rPr>
          <w:color w:val="5A88A0"/>
          <w:spacing w:val="-9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información</w:t>
      </w:r>
      <w:r>
        <w:rPr>
          <w:color w:val="5A88A0"/>
          <w:spacing w:val="1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pertinente</w:t>
      </w:r>
      <w:r>
        <w:rPr>
          <w:color w:val="5A88A0"/>
          <w:spacing w:val="64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para</w:t>
      </w:r>
      <w:r>
        <w:rPr>
          <w:color w:val="5A88A0"/>
          <w:spacing w:val="3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conocer</w:t>
      </w:r>
      <w:r>
        <w:rPr>
          <w:color w:val="5A88A0"/>
          <w:spacing w:val="3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8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grado</w:t>
      </w:r>
      <w:r>
        <w:rPr>
          <w:color w:val="5A88A0"/>
          <w:spacing w:val="2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3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cobertura</w:t>
      </w:r>
      <w:r>
        <w:rPr>
          <w:color w:val="5A88A0"/>
          <w:spacing w:val="28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se </w:t>
      </w:r>
      <w:r>
        <w:rPr>
          <w:color w:val="5A88A0"/>
          <w:w w:val="91"/>
          <w:sz w:val="30"/>
          <w:szCs w:val="30"/>
        </w:rPr>
        <w:t>tiene</w:t>
      </w:r>
      <w:r>
        <w:rPr>
          <w:color w:val="5A88A0"/>
          <w:spacing w:val="-2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relación</w:t>
      </w:r>
      <w:r>
        <w:rPr>
          <w:color w:val="5A88A0"/>
          <w:spacing w:val="1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población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objetivo,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así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como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</w:t>
      </w:r>
      <w:r>
        <w:rPr>
          <w:color w:val="5A88A0"/>
          <w:spacing w:val="-6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población</w:t>
      </w:r>
      <w:r>
        <w:rPr>
          <w:color w:val="5A88A0"/>
          <w:spacing w:val="24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atendida.</w:t>
      </w:r>
    </w:p>
    <w:p w:rsidR="00FB3F62" w:rsidRDefault="00EE4C1E">
      <w:pPr>
        <w:ind w:left="169" w:right="1868"/>
        <w:jc w:val="both"/>
        <w:rPr>
          <w:sz w:val="30"/>
          <w:szCs w:val="30"/>
        </w:rPr>
      </w:pPr>
      <w:r>
        <w:rPr>
          <w:color w:val="5A88A0"/>
          <w:w w:val="82"/>
          <w:sz w:val="30"/>
          <w:szCs w:val="30"/>
        </w:rPr>
        <w:t>6.</w:t>
      </w:r>
      <w:r>
        <w:rPr>
          <w:color w:val="5A88A0"/>
          <w:spacing w:val="16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Llevar</w:t>
      </w:r>
      <w:r>
        <w:rPr>
          <w:color w:val="5A88A0"/>
          <w:spacing w:val="-11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cabo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análisis</w:t>
      </w:r>
      <w:r>
        <w:rPr>
          <w:color w:val="5A88A0"/>
          <w:spacing w:val="-1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del</w:t>
      </w:r>
      <w:r>
        <w:rPr>
          <w:color w:val="5A88A0"/>
          <w:spacing w:val="12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Seguimiento</w:t>
      </w:r>
      <w:r>
        <w:rPr>
          <w:color w:val="5A88A0"/>
          <w:spacing w:val="16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los</w:t>
      </w:r>
      <w:r>
        <w:rPr>
          <w:color w:val="5A88A0"/>
          <w:spacing w:val="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Aspectos</w:t>
      </w:r>
      <w:r>
        <w:rPr>
          <w:color w:val="5A88A0"/>
          <w:spacing w:val="-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Susceptibles</w:t>
      </w:r>
      <w:r>
        <w:rPr>
          <w:color w:val="5A88A0"/>
          <w:spacing w:val="3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Mejora.</w:t>
      </w:r>
    </w:p>
    <w:p w:rsidR="00FB3F62" w:rsidRDefault="00EE4C1E">
      <w:pPr>
        <w:spacing w:before="15" w:line="250" w:lineRule="auto"/>
        <w:ind w:left="169" w:right="1835"/>
        <w:jc w:val="both"/>
        <w:rPr>
          <w:sz w:val="30"/>
          <w:szCs w:val="30"/>
        </w:rPr>
      </w:pPr>
      <w:r>
        <w:rPr>
          <w:color w:val="5A88A0"/>
          <w:w w:val="84"/>
          <w:sz w:val="30"/>
          <w:szCs w:val="30"/>
        </w:rPr>
        <w:t>7.</w:t>
      </w:r>
      <w:r>
        <w:rPr>
          <w:color w:val="5A88A0"/>
          <w:spacing w:val="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Generar</w:t>
      </w:r>
      <w:r>
        <w:rPr>
          <w:color w:val="5A88A0"/>
          <w:spacing w:val="4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conclusiones </w:t>
      </w:r>
      <w:r>
        <w:rPr>
          <w:color w:val="5A88A0"/>
          <w:spacing w:val="1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recomendaciones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establecer</w:t>
      </w:r>
      <w:r>
        <w:rPr>
          <w:color w:val="5A88A0"/>
          <w:spacing w:val="-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la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mejora</w:t>
      </w:r>
      <w:r>
        <w:rPr>
          <w:color w:val="5A88A0"/>
          <w:spacing w:val="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continua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del </w:t>
      </w:r>
      <w:r>
        <w:rPr>
          <w:color w:val="5A88A0"/>
          <w:w w:val="89"/>
          <w:sz w:val="30"/>
          <w:szCs w:val="30"/>
        </w:rPr>
        <w:t>programa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el</w:t>
      </w:r>
      <w:r>
        <w:rPr>
          <w:color w:val="5A88A0"/>
          <w:spacing w:val="1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Estado.</w:t>
      </w:r>
    </w:p>
    <w:p w:rsidR="00FB3F62" w:rsidRDefault="00FB3F62">
      <w:pPr>
        <w:spacing w:before="3" w:line="260" w:lineRule="exact"/>
        <w:rPr>
          <w:sz w:val="26"/>
          <w:szCs w:val="26"/>
        </w:rPr>
        <w:sectPr w:rsidR="00FB3F62">
          <w:footerReference w:type="default" r:id="rId111"/>
          <w:pgSz w:w="12600" w:h="16200"/>
          <w:pgMar w:top="360" w:right="0" w:bottom="280" w:left="1780" w:header="0" w:footer="779" w:gutter="0"/>
          <w:cols w:space="720"/>
        </w:sectPr>
      </w:pPr>
    </w:p>
    <w:p w:rsidR="00FB3F62" w:rsidRDefault="00EE4C1E">
      <w:pPr>
        <w:spacing w:before="16"/>
        <w:ind w:left="151"/>
        <w:rPr>
          <w:sz w:val="30"/>
          <w:szCs w:val="30"/>
        </w:rPr>
      </w:pPr>
      <w:r>
        <w:rPr>
          <w:b/>
          <w:color w:val="5A88A0"/>
          <w:sz w:val="30"/>
          <w:szCs w:val="30"/>
        </w:rPr>
        <w:t>1.7</w:t>
      </w:r>
      <w:r>
        <w:rPr>
          <w:b/>
          <w:color w:val="5A88A0"/>
          <w:spacing w:val="-26"/>
          <w:sz w:val="30"/>
          <w:szCs w:val="30"/>
        </w:rPr>
        <w:t xml:space="preserve"> </w:t>
      </w:r>
      <w:r>
        <w:rPr>
          <w:b/>
          <w:color w:val="5A88A0"/>
          <w:w w:val="87"/>
          <w:sz w:val="30"/>
          <w:szCs w:val="30"/>
        </w:rPr>
        <w:t>Metodología</w:t>
      </w:r>
      <w:r>
        <w:rPr>
          <w:b/>
          <w:color w:val="5A88A0"/>
          <w:spacing w:val="22"/>
          <w:w w:val="87"/>
          <w:sz w:val="30"/>
          <w:szCs w:val="30"/>
        </w:rPr>
        <w:t xml:space="preserve"> </w:t>
      </w:r>
      <w:r>
        <w:rPr>
          <w:b/>
          <w:color w:val="5A88A0"/>
          <w:w w:val="87"/>
          <w:sz w:val="30"/>
          <w:szCs w:val="30"/>
        </w:rPr>
        <w:t>utilizada</w:t>
      </w:r>
      <w:r>
        <w:rPr>
          <w:b/>
          <w:color w:val="5A88A0"/>
          <w:spacing w:val="28"/>
          <w:w w:val="87"/>
          <w:sz w:val="30"/>
          <w:szCs w:val="30"/>
        </w:rPr>
        <w:t xml:space="preserve"> </w:t>
      </w:r>
      <w:r>
        <w:rPr>
          <w:b/>
          <w:color w:val="5A88A0"/>
          <w:w w:val="87"/>
          <w:sz w:val="30"/>
          <w:szCs w:val="30"/>
        </w:rPr>
        <w:t>para</w:t>
      </w:r>
      <w:r>
        <w:rPr>
          <w:b/>
          <w:color w:val="5A88A0"/>
          <w:spacing w:val="-13"/>
          <w:w w:val="87"/>
          <w:sz w:val="30"/>
          <w:szCs w:val="30"/>
        </w:rPr>
        <w:t xml:space="preserve"> </w:t>
      </w:r>
      <w:r>
        <w:rPr>
          <w:b/>
          <w:color w:val="5A88A0"/>
          <w:w w:val="87"/>
          <w:sz w:val="30"/>
          <w:szCs w:val="30"/>
        </w:rPr>
        <w:t>la</w:t>
      </w:r>
      <w:r>
        <w:rPr>
          <w:b/>
          <w:color w:val="5A88A0"/>
          <w:spacing w:val="5"/>
          <w:w w:val="87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evaluación:</w:t>
      </w:r>
    </w:p>
    <w:p w:rsidR="00FB3F62" w:rsidRDefault="00FB3F62">
      <w:pPr>
        <w:spacing w:before="10" w:line="160" w:lineRule="exact"/>
        <w:rPr>
          <w:sz w:val="16"/>
          <w:szCs w:val="16"/>
        </w:rPr>
      </w:pPr>
    </w:p>
    <w:p w:rsidR="00FB3F62" w:rsidRDefault="00EE4C1E">
      <w:pPr>
        <w:ind w:left="181"/>
        <w:rPr>
          <w:sz w:val="27"/>
          <w:szCs w:val="27"/>
        </w:rPr>
      </w:pPr>
      <w:r>
        <w:rPr>
          <w:color w:val="5A88A0"/>
          <w:w w:val="93"/>
          <w:sz w:val="27"/>
          <w:szCs w:val="27"/>
        </w:rPr>
        <w:t>Inst</w:t>
      </w:r>
      <w:r>
        <w:rPr>
          <w:color w:val="5A88A0"/>
          <w:spacing w:val="5"/>
          <w:w w:val="93"/>
          <w:sz w:val="27"/>
          <w:szCs w:val="27"/>
        </w:rPr>
        <w:t>r</w:t>
      </w:r>
      <w:r>
        <w:rPr>
          <w:color w:val="5A88A0"/>
          <w:w w:val="93"/>
          <w:sz w:val="27"/>
          <w:szCs w:val="27"/>
        </w:rPr>
        <w:t>umentos</w:t>
      </w:r>
      <w:r>
        <w:rPr>
          <w:color w:val="5A88A0"/>
          <w:spacing w:val="2"/>
          <w:w w:val="93"/>
          <w:sz w:val="27"/>
          <w:szCs w:val="27"/>
        </w:rPr>
        <w:t xml:space="preserve"> </w:t>
      </w:r>
      <w:r>
        <w:rPr>
          <w:color w:val="5A88A0"/>
          <w:sz w:val="27"/>
          <w:szCs w:val="27"/>
        </w:rPr>
        <w:t>de</w:t>
      </w:r>
      <w:r>
        <w:rPr>
          <w:color w:val="5A88A0"/>
          <w:spacing w:val="-20"/>
          <w:sz w:val="27"/>
          <w:szCs w:val="27"/>
        </w:rPr>
        <w:t xml:space="preserve"> </w:t>
      </w:r>
      <w:r>
        <w:rPr>
          <w:color w:val="5A88A0"/>
          <w:w w:val="91"/>
          <w:sz w:val="27"/>
          <w:szCs w:val="27"/>
        </w:rPr>
        <w:t>recolección</w:t>
      </w:r>
      <w:r>
        <w:rPr>
          <w:color w:val="5A88A0"/>
          <w:spacing w:val="-1"/>
          <w:w w:val="91"/>
          <w:sz w:val="27"/>
          <w:szCs w:val="27"/>
        </w:rPr>
        <w:t xml:space="preserve"> </w:t>
      </w:r>
      <w:r>
        <w:rPr>
          <w:color w:val="5A88A0"/>
          <w:sz w:val="27"/>
          <w:szCs w:val="27"/>
        </w:rPr>
        <w:t>de</w:t>
      </w:r>
      <w:r>
        <w:rPr>
          <w:color w:val="5A88A0"/>
          <w:spacing w:val="-20"/>
          <w:sz w:val="27"/>
          <w:szCs w:val="27"/>
        </w:rPr>
        <w:t xml:space="preserve"> </w:t>
      </w:r>
      <w:r>
        <w:rPr>
          <w:color w:val="5A88A0"/>
          <w:sz w:val="27"/>
          <w:szCs w:val="27"/>
        </w:rPr>
        <w:t>información:</w:t>
      </w:r>
    </w:p>
    <w:p w:rsidR="00FB3F62" w:rsidRDefault="00EE4C1E">
      <w:pPr>
        <w:tabs>
          <w:tab w:val="left" w:pos="7040"/>
        </w:tabs>
        <w:spacing w:before="69" w:line="340" w:lineRule="exact"/>
        <w:ind w:left="138" w:right="-66"/>
        <w:rPr>
          <w:rFonts w:ascii="Arial" w:eastAsia="Arial" w:hAnsi="Arial" w:cs="Arial"/>
          <w:sz w:val="26"/>
          <w:szCs w:val="26"/>
        </w:rPr>
      </w:pPr>
      <w:r>
        <w:rPr>
          <w:color w:val="5A88A0"/>
          <w:w w:val="91"/>
          <w:position w:val="-1"/>
          <w:sz w:val="27"/>
          <w:szCs w:val="27"/>
        </w:rPr>
        <w:t>Cuestionarios</w:t>
      </w:r>
      <w:r>
        <w:rPr>
          <w:color w:val="5A88A0"/>
          <w:position w:val="-1"/>
          <w:sz w:val="27"/>
          <w:szCs w:val="27"/>
        </w:rPr>
        <w:t xml:space="preserve"> </w:t>
      </w:r>
      <w:r>
        <w:rPr>
          <w:color w:val="5A88A0"/>
          <w:spacing w:val="9"/>
          <w:position w:val="-1"/>
          <w:sz w:val="27"/>
          <w:szCs w:val="27"/>
        </w:rPr>
        <w:t xml:space="preserve"> </w:t>
      </w:r>
      <w:r>
        <w:rPr>
          <w:color w:val="5A88A0"/>
          <w:w w:val="90"/>
          <w:position w:val="-1"/>
          <w:sz w:val="27"/>
          <w:szCs w:val="27"/>
          <w:u w:val="single" w:color="5A88A0"/>
        </w:rPr>
        <w:t xml:space="preserve"> </w:t>
      </w:r>
      <w:r>
        <w:rPr>
          <w:color w:val="5A88A0"/>
          <w:position w:val="-1"/>
          <w:sz w:val="27"/>
          <w:szCs w:val="27"/>
          <w:u w:val="single" w:color="5A88A0"/>
        </w:rPr>
        <w:t xml:space="preserve">            </w:t>
      </w:r>
      <w:r>
        <w:rPr>
          <w:color w:val="5A88A0"/>
          <w:spacing w:val="11"/>
          <w:position w:val="-1"/>
          <w:sz w:val="27"/>
          <w:szCs w:val="27"/>
          <w:u w:val="single" w:color="5A88A0"/>
        </w:rPr>
        <w:t xml:space="preserve"> </w:t>
      </w:r>
      <w:r>
        <w:rPr>
          <w:color w:val="5A88A0"/>
          <w:position w:val="-1"/>
          <w:sz w:val="27"/>
          <w:szCs w:val="27"/>
        </w:rPr>
        <w:t xml:space="preserve">  </w:t>
      </w:r>
      <w:r>
        <w:rPr>
          <w:color w:val="5A88A0"/>
          <w:spacing w:val="6"/>
          <w:position w:val="-1"/>
          <w:sz w:val="27"/>
          <w:szCs w:val="27"/>
        </w:rPr>
        <w:t xml:space="preserve"> </w:t>
      </w:r>
      <w:r>
        <w:rPr>
          <w:color w:val="5A88A0"/>
          <w:w w:val="88"/>
          <w:position w:val="-1"/>
          <w:sz w:val="27"/>
          <w:szCs w:val="27"/>
        </w:rPr>
        <w:t>Entrevistas</w:t>
      </w:r>
      <w:r>
        <w:rPr>
          <w:color w:val="5A88A0"/>
          <w:position w:val="-1"/>
          <w:sz w:val="27"/>
          <w:szCs w:val="27"/>
        </w:rPr>
        <w:t xml:space="preserve">  </w:t>
      </w:r>
      <w:r>
        <w:rPr>
          <w:color w:val="5A88A0"/>
          <w:spacing w:val="-31"/>
          <w:position w:val="-1"/>
          <w:sz w:val="27"/>
          <w:szCs w:val="27"/>
        </w:rPr>
        <w:t xml:space="preserve"> </w:t>
      </w:r>
      <w:r>
        <w:rPr>
          <w:color w:val="5A88A0"/>
          <w:w w:val="90"/>
          <w:position w:val="-1"/>
          <w:sz w:val="27"/>
          <w:szCs w:val="27"/>
          <w:u w:val="single" w:color="5A88A0"/>
        </w:rPr>
        <w:t xml:space="preserve"> </w:t>
      </w:r>
      <w:r>
        <w:rPr>
          <w:color w:val="5A88A0"/>
          <w:position w:val="-1"/>
          <w:sz w:val="27"/>
          <w:szCs w:val="27"/>
          <w:u w:val="single" w:color="5A88A0"/>
        </w:rPr>
        <w:t xml:space="preserve">            </w:t>
      </w:r>
      <w:r>
        <w:rPr>
          <w:color w:val="5A88A0"/>
          <w:spacing w:val="11"/>
          <w:position w:val="-1"/>
          <w:sz w:val="27"/>
          <w:szCs w:val="27"/>
          <w:u w:val="single" w:color="5A88A0"/>
        </w:rPr>
        <w:t xml:space="preserve"> </w:t>
      </w:r>
      <w:r>
        <w:rPr>
          <w:color w:val="5A88A0"/>
          <w:position w:val="-1"/>
          <w:sz w:val="27"/>
          <w:szCs w:val="27"/>
        </w:rPr>
        <w:t xml:space="preserve"> </w:t>
      </w:r>
      <w:r>
        <w:rPr>
          <w:color w:val="5A88A0"/>
          <w:spacing w:val="-9"/>
          <w:position w:val="-1"/>
          <w:sz w:val="27"/>
          <w:szCs w:val="27"/>
        </w:rPr>
        <w:t xml:space="preserve"> </w:t>
      </w:r>
      <w:r>
        <w:rPr>
          <w:color w:val="5A88A0"/>
          <w:spacing w:val="-6"/>
          <w:w w:val="79"/>
          <w:position w:val="-1"/>
          <w:sz w:val="27"/>
          <w:szCs w:val="27"/>
        </w:rPr>
        <w:t>F</w:t>
      </w:r>
      <w:r>
        <w:rPr>
          <w:color w:val="5A88A0"/>
          <w:w w:val="92"/>
          <w:position w:val="-1"/>
          <w:sz w:val="27"/>
          <w:szCs w:val="27"/>
        </w:rPr>
        <w:t>ormatos</w:t>
      </w:r>
      <w:r>
        <w:rPr>
          <w:color w:val="5A88A0"/>
          <w:spacing w:val="2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AECA63"/>
          <w:w w:val="99"/>
          <w:position w:val="4"/>
          <w:sz w:val="26"/>
          <w:szCs w:val="26"/>
          <w:u w:val="single" w:color="5A88A0"/>
        </w:rPr>
        <w:t xml:space="preserve"> </w:t>
      </w:r>
      <w:r>
        <w:rPr>
          <w:rFonts w:ascii="Arial" w:eastAsia="Arial" w:hAnsi="Arial" w:cs="Arial"/>
          <w:b/>
          <w:color w:val="AECA63"/>
          <w:position w:val="4"/>
          <w:sz w:val="26"/>
          <w:szCs w:val="26"/>
          <w:u w:val="single" w:color="5A88A0"/>
        </w:rPr>
        <w:t xml:space="preserve">   </w:t>
      </w:r>
      <w:r>
        <w:rPr>
          <w:rFonts w:ascii="Arial" w:eastAsia="Arial" w:hAnsi="Arial" w:cs="Arial"/>
          <w:b/>
          <w:color w:val="AECA63"/>
          <w:spacing w:val="-3"/>
          <w:position w:val="4"/>
          <w:sz w:val="26"/>
          <w:szCs w:val="26"/>
          <w:u w:val="single" w:color="5A88A0"/>
        </w:rPr>
        <w:t xml:space="preserve"> </w:t>
      </w:r>
      <w:r>
        <w:rPr>
          <w:rFonts w:ascii="Arial" w:eastAsia="Arial" w:hAnsi="Arial" w:cs="Arial"/>
          <w:b/>
          <w:color w:val="AECA63"/>
          <w:w w:val="99"/>
          <w:position w:val="4"/>
          <w:sz w:val="26"/>
          <w:szCs w:val="26"/>
          <w:u w:val="single" w:color="5A88A0"/>
        </w:rPr>
        <w:t xml:space="preserve">X </w:t>
      </w:r>
      <w:r>
        <w:rPr>
          <w:rFonts w:ascii="Arial" w:eastAsia="Arial" w:hAnsi="Arial" w:cs="Arial"/>
          <w:b/>
          <w:color w:val="AECA63"/>
          <w:position w:val="4"/>
          <w:sz w:val="26"/>
          <w:szCs w:val="26"/>
          <w:u w:val="single" w:color="5A88A0"/>
        </w:rPr>
        <w:tab/>
      </w:r>
    </w:p>
    <w:p w:rsidR="00FB3F62" w:rsidRDefault="00EE4C1E">
      <w:pPr>
        <w:spacing w:before="1" w:line="100" w:lineRule="exact"/>
        <w:rPr>
          <w:sz w:val="11"/>
          <w:szCs w:val="11"/>
        </w:rPr>
      </w:pPr>
      <w:r>
        <w:br w:type="column"/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tabs>
          <w:tab w:val="left" w:pos="1940"/>
        </w:tabs>
        <w:spacing w:line="340" w:lineRule="exact"/>
        <w:rPr>
          <w:rFonts w:ascii="Arial" w:eastAsia="Arial" w:hAnsi="Arial" w:cs="Arial"/>
          <w:sz w:val="26"/>
          <w:szCs w:val="26"/>
        </w:rPr>
        <w:sectPr w:rsidR="00FB3F62">
          <w:type w:val="continuous"/>
          <w:pgSz w:w="12600" w:h="16200"/>
          <w:pgMar w:top="1520" w:right="0" w:bottom="280" w:left="1780" w:header="720" w:footer="720" w:gutter="0"/>
          <w:cols w:num="2" w:space="720" w:equalWidth="0">
            <w:col w:w="7053" w:space="208"/>
            <w:col w:w="3559"/>
          </w:cols>
        </w:sectPr>
      </w:pPr>
      <w:r>
        <w:rPr>
          <w:color w:val="5A88A0"/>
          <w:w w:val="91"/>
          <w:position w:val="-1"/>
          <w:sz w:val="27"/>
          <w:szCs w:val="27"/>
        </w:rPr>
        <w:t>Otros</w:t>
      </w:r>
      <w:r>
        <w:rPr>
          <w:color w:val="5A88A0"/>
          <w:spacing w:val="-3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AECA63"/>
          <w:w w:val="99"/>
          <w:position w:val="4"/>
          <w:sz w:val="26"/>
          <w:szCs w:val="26"/>
          <w:u w:val="single" w:color="5A88A0"/>
        </w:rPr>
        <w:t xml:space="preserve"> </w:t>
      </w:r>
      <w:r>
        <w:rPr>
          <w:rFonts w:ascii="Arial" w:eastAsia="Arial" w:hAnsi="Arial" w:cs="Arial"/>
          <w:b/>
          <w:color w:val="AECA63"/>
          <w:position w:val="4"/>
          <w:sz w:val="26"/>
          <w:szCs w:val="26"/>
          <w:u w:val="single" w:color="5A88A0"/>
        </w:rPr>
        <w:t xml:space="preserve">      </w:t>
      </w:r>
      <w:r>
        <w:rPr>
          <w:rFonts w:ascii="Arial" w:eastAsia="Arial" w:hAnsi="Arial" w:cs="Arial"/>
          <w:b/>
          <w:color w:val="AECA63"/>
          <w:spacing w:val="-6"/>
          <w:position w:val="4"/>
          <w:sz w:val="26"/>
          <w:szCs w:val="26"/>
          <w:u w:val="single" w:color="5A88A0"/>
        </w:rPr>
        <w:t xml:space="preserve"> </w:t>
      </w:r>
      <w:r>
        <w:rPr>
          <w:rFonts w:ascii="Arial" w:eastAsia="Arial" w:hAnsi="Arial" w:cs="Arial"/>
          <w:b/>
          <w:color w:val="AECA63"/>
          <w:w w:val="99"/>
          <w:position w:val="4"/>
          <w:sz w:val="26"/>
          <w:szCs w:val="26"/>
          <w:u w:val="single" w:color="5A88A0"/>
        </w:rPr>
        <w:t xml:space="preserve">X </w:t>
      </w:r>
      <w:r>
        <w:rPr>
          <w:rFonts w:ascii="Arial" w:eastAsia="Arial" w:hAnsi="Arial" w:cs="Arial"/>
          <w:b/>
          <w:color w:val="AECA63"/>
          <w:position w:val="4"/>
          <w:sz w:val="26"/>
          <w:szCs w:val="26"/>
          <w:u w:val="single" w:color="5A88A0"/>
        </w:rPr>
        <w:tab/>
      </w:r>
    </w:p>
    <w:p w:rsidR="00FB3F62" w:rsidRDefault="00EE4C1E">
      <w:pPr>
        <w:tabs>
          <w:tab w:val="left" w:pos="9180"/>
        </w:tabs>
        <w:spacing w:before="81" w:line="300" w:lineRule="exact"/>
        <w:ind w:left="153"/>
        <w:rPr>
          <w:sz w:val="27"/>
          <w:szCs w:val="27"/>
        </w:rPr>
      </w:pPr>
      <w:r>
        <w:pict>
          <v:group id="_x0000_s1463" style="position:absolute;left:0;text-align:left;margin-left:84.5pt;margin-top:28.75pt;width:469.5pt;height:722.3pt;z-index:-7031;mso-position-horizontal-relative:page;mso-position-vertical-relative:page" coordorigin="1690,575" coordsize="9390,14446">
            <v:shape id="_x0000_s1466" type="#_x0000_t75" style="position:absolute;left:4651;top:575;width:3383;height:2613">
              <v:imagedata r:id="rId7" o:title=""/>
            </v:shape>
            <v:shape id="_x0000_s1465" style="position:absolute;left:1700;top:2783;width:9370;height:5746" coordorigin="1700,2783" coordsize="9370,5746" path="m11069,2783r-9369,l1700,8529r9369,l11069,2783xe" filled="f" strokecolor="#f48439" strokeweight="1pt">
              <v:path arrowok="t"/>
            </v:shape>
            <v:shape id="_x0000_s1464" style="position:absolute;left:1700;top:8529;width:9370;height:6482" coordorigin="1700,8529" coordsize="9370,6482" path="m11069,15011r-9369,l1700,8529r9369,l11069,15011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428" style="position:absolute;left:0;text-align:left;margin-left:87.15pt;margin-top:100.1pt;width:118.6pt;height:15.9pt;z-index:-7034;mso-position-horizontal-relative:page;mso-position-vertical-relative:page" coordorigin="1743,2002" coordsize="2372,318">
            <v:shape id="_x0000_s1462" type="#_x0000_t75" style="position:absolute;left:2571;top:2005;width:214;height:173">
              <v:imagedata r:id="rId38" o:title=""/>
            </v:shape>
            <v:shape id="_x0000_s1461" type="#_x0000_t75" style="position:absolute;left:2794;top:2005;width:148;height:173">
              <v:imagedata r:id="rId39" o:title=""/>
            </v:shape>
            <v:shape id="_x0000_s1460" type="#_x0000_t75" style="position:absolute;left:2960;top:2005;width:67;height:173">
              <v:imagedata r:id="rId40" o:title=""/>
            </v:shape>
            <v:shape id="_x0000_s1459" type="#_x0000_t75" style="position:absolute;left:3050;top:2005;width:149;height:173">
              <v:imagedata r:id="rId41" o:title=""/>
            </v:shape>
            <v:shape id="_x0000_s1458" type="#_x0000_t75" style="position:absolute;left:3210;top:2002;width:193;height:179">
              <v:imagedata r:id="rId42" o:title=""/>
            </v:shape>
            <v:shape id="_x0000_s1457" type="#_x0000_t75" style="position:absolute;left:3418;top:2005;width:179;height:173">
              <v:imagedata r:id="rId43" o:title=""/>
            </v:shape>
            <v:shape id="_x0000_s1456" type="#_x0000_t75" style="position:absolute;left:3612;top:2005;width:189;height:173">
              <v:imagedata r:id="rId44" o:title=""/>
            </v:shape>
            <v:shape id="_x0000_s1455" type="#_x0000_t75" style="position:absolute;left:3825;top:2005;width:67;height:173">
              <v:imagedata r:id="rId45" o:title=""/>
            </v:shape>
            <v:shape id="_x0000_s1454" type="#_x0000_t75" style="position:absolute;left:3901;top:2005;width:214;height:173">
              <v:imagedata r:id="rId57" o:title=""/>
            </v:shape>
            <v:shape id="_x0000_s1453" type="#_x0000_t75" style="position:absolute;left:2247;top:2005;width:214;height:173">
              <v:imagedata r:id="rId47" o:title=""/>
            </v:shape>
            <v:shape id="_x0000_s1452" type="#_x0000_t75" style="position:absolute;left:2431;top:2002;width:139;height:179">
              <v:imagedata r:id="rId48" o:title=""/>
            </v:shape>
            <v:shape id="_x0000_s1451" type="#_x0000_t75" style="position:absolute;left:1743;top:2005;width:172;height:173">
              <v:imagedata r:id="rId49" o:title=""/>
            </v:shape>
            <v:shape id="_x0000_s1450" type="#_x0000_t75" style="position:absolute;left:1920;top:2005;width:214;height:173">
              <v:imagedata r:id="rId58" o:title=""/>
            </v:shape>
            <v:shape id="_x0000_s1449" type="#_x0000_t75" style="position:absolute;left:2134;top:2005;width:104;height:176">
              <v:imagedata r:id="rId50" o:title=""/>
            </v:shape>
            <v:shape id="_x0000_s1448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447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446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445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444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443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442" style="position:absolute;left:2366;top:2275;width:9;height:0" coordorigin="2366,2275" coordsize="9,0" path="m2366,2275r9,e" filled="f" strokecolor="#383637" strokeweight="1.2439mm">
              <v:path arrowok="t"/>
            </v:shape>
            <v:shape id="_x0000_s1441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440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439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438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437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436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435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434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433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432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431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430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429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421" style="position:absolute;left:0;text-align:left;margin-left:86.7pt;margin-top:53.25pt;width:118.1pt;height:44pt;z-index:-7035;mso-position-horizontal-relative:page;mso-position-vertical-relative:page" coordorigin="1734,1065" coordsize="2362,880">
            <v:shape id="_x0000_s1427" type="#_x0000_t75" style="position:absolute;left:2561;top:1721;width:705;height:185">
              <v:imagedata r:id="rId51" o:title=""/>
            </v:shape>
            <v:shape id="_x0000_s1426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425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424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423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422" type="#_x0000_t75" style="position:absolute;left:2647;top:1065;width:537;height:763">
              <v:imagedata r:id="rId85" o:title=""/>
            </v:shape>
            <w10:wrap anchorx="page" anchory="page"/>
          </v:group>
        </w:pict>
      </w:r>
      <w:r>
        <w:rPr>
          <w:color w:val="5A88A0"/>
          <w:w w:val="88"/>
          <w:sz w:val="27"/>
          <w:szCs w:val="27"/>
        </w:rPr>
        <w:t>Especifique:</w:t>
      </w:r>
      <w:r>
        <w:rPr>
          <w:color w:val="5A88A0"/>
          <w:spacing w:val="28"/>
          <w:sz w:val="27"/>
          <w:szCs w:val="27"/>
        </w:rPr>
        <w:t xml:space="preserve"> </w:t>
      </w:r>
      <w:r>
        <w:rPr>
          <w:color w:val="5A88A0"/>
          <w:w w:val="90"/>
          <w:sz w:val="27"/>
          <w:szCs w:val="27"/>
          <w:u w:val="single" w:color="5A88A0"/>
        </w:rPr>
        <w:t xml:space="preserve"> </w:t>
      </w:r>
      <w:r>
        <w:rPr>
          <w:color w:val="5A88A0"/>
          <w:sz w:val="27"/>
          <w:szCs w:val="27"/>
          <w:u w:val="single" w:color="5A88A0"/>
        </w:rPr>
        <w:tab/>
      </w:r>
    </w:p>
    <w:p w:rsidR="00FB3F62" w:rsidRDefault="00FB3F62">
      <w:pPr>
        <w:spacing w:before="4" w:line="180" w:lineRule="exact"/>
        <w:rPr>
          <w:sz w:val="19"/>
          <w:szCs w:val="19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before="16"/>
        <w:ind w:left="151" w:right="5003"/>
        <w:jc w:val="both"/>
        <w:rPr>
          <w:sz w:val="30"/>
          <w:szCs w:val="30"/>
        </w:rPr>
      </w:pPr>
      <w:r>
        <w:rPr>
          <w:b/>
          <w:color w:val="5A88A0"/>
          <w:w w:val="90"/>
          <w:sz w:val="30"/>
          <w:szCs w:val="30"/>
        </w:rPr>
        <w:t>Descripción</w:t>
      </w:r>
      <w:r>
        <w:rPr>
          <w:b/>
          <w:color w:val="5A88A0"/>
          <w:spacing w:val="3"/>
          <w:w w:val="90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de</w:t>
      </w:r>
      <w:r>
        <w:rPr>
          <w:b/>
          <w:color w:val="5A88A0"/>
          <w:spacing w:val="-28"/>
          <w:sz w:val="30"/>
          <w:szCs w:val="30"/>
        </w:rPr>
        <w:t xml:space="preserve"> </w:t>
      </w:r>
      <w:r>
        <w:rPr>
          <w:b/>
          <w:color w:val="5A88A0"/>
          <w:w w:val="90"/>
          <w:sz w:val="30"/>
          <w:szCs w:val="30"/>
        </w:rPr>
        <w:t>las técnicas</w:t>
      </w:r>
      <w:r>
        <w:rPr>
          <w:b/>
          <w:color w:val="5A88A0"/>
          <w:spacing w:val="14"/>
          <w:w w:val="90"/>
          <w:sz w:val="30"/>
          <w:szCs w:val="30"/>
        </w:rPr>
        <w:t xml:space="preserve"> </w:t>
      </w:r>
      <w:r>
        <w:rPr>
          <w:b/>
          <w:color w:val="5A88A0"/>
          <w:sz w:val="30"/>
          <w:szCs w:val="30"/>
        </w:rPr>
        <w:t>y</w:t>
      </w:r>
      <w:r>
        <w:rPr>
          <w:b/>
          <w:color w:val="5A88A0"/>
          <w:spacing w:val="-26"/>
          <w:sz w:val="30"/>
          <w:szCs w:val="30"/>
        </w:rPr>
        <w:t xml:space="preserve"> </w:t>
      </w:r>
      <w:r>
        <w:rPr>
          <w:b/>
          <w:color w:val="5A88A0"/>
          <w:w w:val="91"/>
          <w:sz w:val="30"/>
          <w:szCs w:val="30"/>
        </w:rPr>
        <w:t>modelos</w:t>
      </w:r>
      <w:r>
        <w:rPr>
          <w:b/>
          <w:color w:val="5A88A0"/>
          <w:spacing w:val="23"/>
          <w:w w:val="91"/>
          <w:sz w:val="30"/>
          <w:szCs w:val="30"/>
        </w:rPr>
        <w:t xml:space="preserve"> </w:t>
      </w:r>
      <w:r>
        <w:rPr>
          <w:b/>
          <w:color w:val="5A88A0"/>
          <w:w w:val="91"/>
          <w:sz w:val="30"/>
          <w:szCs w:val="30"/>
        </w:rPr>
        <w:t>utilizados:</w:t>
      </w:r>
    </w:p>
    <w:p w:rsidR="00FB3F62" w:rsidRDefault="00FB3F62">
      <w:pPr>
        <w:spacing w:before="4" w:line="140" w:lineRule="exact"/>
        <w:rPr>
          <w:sz w:val="14"/>
          <w:szCs w:val="14"/>
        </w:rPr>
      </w:pPr>
    </w:p>
    <w:p w:rsidR="00FB3F62" w:rsidRDefault="00EE4C1E">
      <w:pPr>
        <w:spacing w:line="250" w:lineRule="auto"/>
        <w:ind w:left="169" w:right="1834"/>
        <w:jc w:val="both"/>
        <w:rPr>
          <w:sz w:val="30"/>
          <w:szCs w:val="30"/>
        </w:rPr>
      </w:pPr>
      <w:r>
        <w:rPr>
          <w:color w:val="5A88A0"/>
          <w:w w:val="83"/>
          <w:sz w:val="30"/>
          <w:szCs w:val="30"/>
        </w:rPr>
        <w:t>La</w:t>
      </w:r>
      <w:r>
        <w:rPr>
          <w:color w:val="5A88A0"/>
          <w:spacing w:val="-9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metodología </w:t>
      </w:r>
      <w:r>
        <w:rPr>
          <w:color w:val="5A88A0"/>
          <w:spacing w:val="44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utilizada</w:t>
      </w:r>
      <w:r>
        <w:rPr>
          <w:color w:val="5A88A0"/>
          <w:spacing w:val="58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1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Evaluación</w:t>
      </w:r>
      <w:r>
        <w:rPr>
          <w:color w:val="5A88A0"/>
          <w:spacing w:val="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Específica</w:t>
      </w:r>
      <w:r>
        <w:rPr>
          <w:color w:val="5A88A0"/>
          <w:spacing w:val="-1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3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Desempeño </w:t>
      </w:r>
      <w:r>
        <w:rPr>
          <w:color w:val="5A88A0"/>
          <w:spacing w:val="2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2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análisis de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gabinete.</w:t>
      </w:r>
      <w:r>
        <w:rPr>
          <w:color w:val="5A88A0"/>
          <w:spacing w:val="4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Se</w:t>
      </w:r>
      <w:r>
        <w:rPr>
          <w:color w:val="5A88A0"/>
          <w:spacing w:val="-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entenderá 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por</w:t>
      </w:r>
      <w:r>
        <w:rPr>
          <w:color w:val="5A88A0"/>
          <w:spacing w:val="3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ello</w:t>
      </w:r>
      <w:r>
        <w:rPr>
          <w:color w:val="5A88A0"/>
          <w:spacing w:val="1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al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agregado</w:t>
      </w:r>
      <w:r>
        <w:rPr>
          <w:color w:val="5A88A0"/>
          <w:spacing w:val="3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revisión</w:t>
      </w:r>
      <w:r>
        <w:rPr>
          <w:color w:val="5A88A0"/>
          <w:spacing w:val="1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</w:t>
      </w:r>
      <w:r>
        <w:rPr>
          <w:color w:val="5A88A0"/>
          <w:spacing w:val="20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información</w:t>
      </w:r>
      <w:r>
        <w:rPr>
          <w:color w:val="5A88A0"/>
          <w:spacing w:val="44"/>
          <w:w w:val="8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recaba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da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0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medios</w:t>
      </w:r>
      <w:r>
        <w:rPr>
          <w:color w:val="5A88A0"/>
          <w:spacing w:val="3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oficiales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así</w:t>
      </w:r>
      <w:r>
        <w:rPr>
          <w:color w:val="5A88A0"/>
          <w:spacing w:val="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3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aquella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que</w:t>
      </w:r>
      <w:r>
        <w:rPr>
          <w:color w:val="5A88A0"/>
          <w:spacing w:val="36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proporcionada</w:t>
      </w:r>
      <w:r>
        <w:rPr>
          <w:color w:val="5A88A0"/>
          <w:spacing w:val="7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ejecutora</w:t>
      </w:r>
      <w:r>
        <w:rPr>
          <w:color w:val="5A88A0"/>
          <w:spacing w:val="43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de </w:t>
      </w:r>
      <w:r>
        <w:rPr>
          <w:color w:val="5A88A0"/>
          <w:w w:val="85"/>
          <w:sz w:val="30"/>
          <w:szCs w:val="30"/>
        </w:rPr>
        <w:t>las</w:t>
      </w:r>
      <w:r>
        <w:rPr>
          <w:color w:val="5A88A0"/>
          <w:spacing w:val="27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acciones</w:t>
      </w:r>
      <w:r>
        <w:rPr>
          <w:color w:val="5A88A0"/>
          <w:spacing w:val="51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spacing w:val="-5"/>
          <w:w w:val="86"/>
          <w:sz w:val="30"/>
          <w:szCs w:val="30"/>
        </w:rPr>
        <w:t>P</w:t>
      </w:r>
      <w:r>
        <w:rPr>
          <w:color w:val="5A88A0"/>
          <w:w w:val="86"/>
          <w:sz w:val="30"/>
          <w:szCs w:val="30"/>
        </w:rPr>
        <w:t>rograma</w:t>
      </w:r>
      <w:r>
        <w:rPr>
          <w:color w:val="5A88A0"/>
          <w:spacing w:val="34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4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Apoyo</w:t>
      </w:r>
      <w:r>
        <w:rPr>
          <w:color w:val="5A88A0"/>
          <w:spacing w:val="33"/>
          <w:w w:val="8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1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Centros </w:t>
      </w:r>
      <w:r>
        <w:rPr>
          <w:color w:val="5A88A0"/>
          <w:spacing w:val="26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>y</w:t>
      </w:r>
      <w:r>
        <w:rPr>
          <w:color w:val="5A88A0"/>
          <w:spacing w:val="18"/>
          <w:w w:val="83"/>
          <w:sz w:val="30"/>
          <w:szCs w:val="30"/>
        </w:rPr>
        <w:t xml:space="preserve"> </w:t>
      </w:r>
      <w:r>
        <w:rPr>
          <w:color w:val="5A88A0"/>
          <w:w w:val="83"/>
          <w:sz w:val="30"/>
          <w:szCs w:val="30"/>
        </w:rPr>
        <w:t xml:space="preserve">Organizaciones </w:t>
      </w:r>
      <w:r>
        <w:rPr>
          <w:color w:val="5A88A0"/>
          <w:spacing w:val="45"/>
          <w:w w:val="83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Educación</w:t>
      </w:r>
      <w:r>
        <w:rPr>
          <w:color w:val="5A88A0"/>
          <w:spacing w:val="3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5"/>
          <w:sz w:val="30"/>
          <w:szCs w:val="30"/>
        </w:rPr>
        <w:t>nivel</w:t>
      </w:r>
      <w:r>
        <w:rPr>
          <w:color w:val="5A88A0"/>
          <w:spacing w:val="2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estatal.</w:t>
      </w:r>
    </w:p>
    <w:p w:rsidR="00FB3F62" w:rsidRDefault="00FB3F62">
      <w:pPr>
        <w:spacing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EE4C1E">
      <w:pPr>
        <w:spacing w:line="250" w:lineRule="auto"/>
        <w:ind w:left="169" w:right="1834"/>
        <w:jc w:val="both"/>
        <w:rPr>
          <w:sz w:val="30"/>
          <w:szCs w:val="30"/>
        </w:rPr>
        <w:sectPr w:rsidR="00FB3F62">
          <w:type w:val="continuous"/>
          <w:pgSz w:w="12600" w:h="16200"/>
          <w:pgMar w:top="1520" w:right="0" w:bottom="280" w:left="1780" w:header="720" w:footer="720" w:gutter="0"/>
          <w:cols w:space="720"/>
        </w:sectPr>
      </w:pPr>
      <w:r>
        <w:rPr>
          <w:color w:val="5A88A0"/>
          <w:w w:val="87"/>
          <w:sz w:val="30"/>
          <w:szCs w:val="30"/>
        </w:rPr>
        <w:t>Dicha</w:t>
      </w:r>
      <w:r>
        <w:rPr>
          <w:color w:val="5A88A0"/>
          <w:spacing w:val="-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evaluación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se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encuentra</w:t>
      </w:r>
      <w:r>
        <w:rPr>
          <w:color w:val="5A88A0"/>
          <w:spacing w:val="5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apegada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2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</w:t>
      </w:r>
      <w:r>
        <w:rPr>
          <w:color w:val="5A88A0"/>
          <w:spacing w:val="3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metodología</w:t>
      </w:r>
      <w:r>
        <w:rPr>
          <w:color w:val="5A88A0"/>
          <w:spacing w:val="5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establecida</w:t>
      </w:r>
      <w:r>
        <w:rPr>
          <w:color w:val="5A88A0"/>
          <w:spacing w:val="21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7"/>
          <w:w w:val="87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Térmi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91"/>
          <w:sz w:val="30"/>
          <w:szCs w:val="30"/>
        </w:rPr>
        <w:t>nos</w:t>
      </w:r>
      <w:r>
        <w:rPr>
          <w:color w:val="5A88A0"/>
          <w:spacing w:val="14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Referencia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para</w:t>
      </w:r>
      <w:r>
        <w:rPr>
          <w:color w:val="5A88A0"/>
          <w:spacing w:val="4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las</w:t>
      </w:r>
      <w:r>
        <w:rPr>
          <w:color w:val="5A88A0"/>
          <w:spacing w:val="15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Evaluaciones</w:t>
      </w:r>
      <w:r>
        <w:rPr>
          <w:color w:val="5A88A0"/>
          <w:spacing w:val="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Específicas</w:t>
      </w:r>
      <w:r>
        <w:rPr>
          <w:color w:val="5A88A0"/>
          <w:spacing w:val="-9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Desempeño</w:t>
      </w:r>
      <w:r>
        <w:rPr>
          <w:color w:val="5A88A0"/>
          <w:spacing w:val="14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los</w:t>
      </w:r>
      <w:r>
        <w:rPr>
          <w:color w:val="5A88A0"/>
          <w:spacing w:val="17"/>
          <w:w w:val="87"/>
          <w:sz w:val="30"/>
          <w:szCs w:val="30"/>
        </w:rPr>
        <w:t xml:space="preserve"> </w:t>
      </w:r>
      <w:r>
        <w:rPr>
          <w:color w:val="5A88A0"/>
          <w:spacing w:val="-6"/>
          <w:w w:val="77"/>
          <w:sz w:val="30"/>
          <w:szCs w:val="30"/>
        </w:rPr>
        <w:t>P</w:t>
      </w:r>
      <w:r>
        <w:rPr>
          <w:color w:val="5A88A0"/>
          <w:w w:val="89"/>
          <w:sz w:val="30"/>
          <w:szCs w:val="30"/>
        </w:rPr>
        <w:t>rogra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79"/>
          <w:sz w:val="30"/>
          <w:szCs w:val="30"/>
        </w:rPr>
        <w:t>mas</w:t>
      </w:r>
      <w:r>
        <w:rPr>
          <w:color w:val="5A88A0"/>
          <w:spacing w:val="29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Estatales</w:t>
      </w:r>
      <w:r>
        <w:rPr>
          <w:color w:val="5A88A0"/>
          <w:spacing w:val="59"/>
          <w:w w:val="79"/>
          <w:sz w:val="30"/>
          <w:szCs w:val="30"/>
        </w:rPr>
        <w:t xml:space="preserve"> </w:t>
      </w:r>
      <w:r>
        <w:rPr>
          <w:color w:val="5A88A0"/>
          <w:w w:val="79"/>
          <w:sz w:val="30"/>
          <w:szCs w:val="30"/>
        </w:rPr>
        <w:t>y</w:t>
      </w:r>
      <w:r>
        <w:rPr>
          <w:color w:val="5A88A0"/>
          <w:spacing w:val="-14"/>
          <w:w w:val="79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Recursos</w:t>
      </w:r>
      <w:r>
        <w:rPr>
          <w:color w:val="5A88A0"/>
          <w:spacing w:val="36"/>
          <w:w w:val="82"/>
          <w:sz w:val="30"/>
          <w:szCs w:val="30"/>
        </w:rPr>
        <w:t xml:space="preserve"> </w:t>
      </w:r>
      <w:r>
        <w:rPr>
          <w:color w:val="5A88A0"/>
          <w:spacing w:val="-6"/>
          <w:w w:val="82"/>
          <w:sz w:val="30"/>
          <w:szCs w:val="30"/>
        </w:rPr>
        <w:t>F</w:t>
      </w:r>
      <w:r>
        <w:rPr>
          <w:color w:val="5A88A0"/>
          <w:w w:val="82"/>
          <w:sz w:val="30"/>
          <w:szCs w:val="30"/>
        </w:rPr>
        <w:t>ederales</w:t>
      </w:r>
      <w:r>
        <w:rPr>
          <w:color w:val="5A88A0"/>
          <w:spacing w:val="52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Ejercidos</w:t>
      </w:r>
      <w:r>
        <w:rPr>
          <w:color w:val="5A88A0"/>
          <w:spacing w:val="38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en</w:t>
      </w:r>
      <w:r>
        <w:rPr>
          <w:color w:val="5A88A0"/>
          <w:spacing w:val="24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Baja</w:t>
      </w:r>
      <w:r>
        <w:rPr>
          <w:color w:val="5A88A0"/>
          <w:spacing w:val="-13"/>
          <w:w w:val="82"/>
          <w:sz w:val="30"/>
          <w:szCs w:val="30"/>
        </w:rPr>
        <w:t xml:space="preserve"> </w:t>
      </w:r>
      <w:r>
        <w:rPr>
          <w:color w:val="5A88A0"/>
          <w:w w:val="82"/>
          <w:sz w:val="30"/>
          <w:szCs w:val="30"/>
        </w:rPr>
        <w:t>California,</w:t>
      </w:r>
      <w:r>
        <w:rPr>
          <w:color w:val="5A88A0"/>
          <w:spacing w:val="31"/>
          <w:w w:val="82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documento</w:t>
      </w:r>
      <w:r>
        <w:rPr>
          <w:color w:val="5A88A0"/>
          <w:spacing w:val="-14"/>
          <w:w w:val="91"/>
          <w:sz w:val="30"/>
          <w:szCs w:val="30"/>
        </w:rPr>
        <w:t xml:space="preserve"> </w:t>
      </w:r>
      <w:r>
        <w:rPr>
          <w:color w:val="5A88A0"/>
          <w:w w:val="93"/>
          <w:sz w:val="30"/>
          <w:szCs w:val="30"/>
        </w:rPr>
        <w:t>propor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8"/>
          <w:sz w:val="30"/>
          <w:szCs w:val="30"/>
        </w:rPr>
        <w:t>cionado</w:t>
      </w:r>
      <w:r>
        <w:rPr>
          <w:color w:val="5A88A0"/>
          <w:spacing w:val="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por</w:t>
      </w:r>
      <w:r>
        <w:rPr>
          <w:color w:val="5A88A0"/>
          <w:spacing w:val="2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-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Comité</w:t>
      </w:r>
      <w:r>
        <w:rPr>
          <w:color w:val="5A88A0"/>
          <w:spacing w:val="-9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11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Planeación</w:t>
      </w:r>
      <w:r>
        <w:rPr>
          <w:color w:val="5A88A0"/>
          <w:spacing w:val="-1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para</w:t>
      </w:r>
      <w:r>
        <w:rPr>
          <w:color w:val="5A88A0"/>
          <w:spacing w:val="10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el</w:t>
      </w:r>
      <w:r>
        <w:rPr>
          <w:color w:val="5A88A0"/>
          <w:spacing w:val="-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Desarrollo del</w:t>
      </w:r>
      <w:r>
        <w:rPr>
          <w:color w:val="5A88A0"/>
          <w:spacing w:val="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Estado</w:t>
      </w:r>
      <w:r>
        <w:rPr>
          <w:color w:val="5A88A0"/>
          <w:spacing w:val="-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(COPLADE).</w:t>
      </w:r>
    </w:p>
    <w:p w:rsidR="00FB3F62" w:rsidRDefault="00EE4C1E">
      <w:pPr>
        <w:spacing w:before="6" w:line="140" w:lineRule="exact"/>
        <w:rPr>
          <w:sz w:val="14"/>
          <w:szCs w:val="14"/>
        </w:rPr>
      </w:pPr>
      <w:r>
        <w:pict>
          <v:shape id="_x0000_s1420" type="#_x0000_t75" style="position:absolute;margin-left:232.55pt;margin-top:28.75pt;width:169.15pt;height:130.65pt;z-index:-702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418" style="position:absolute;margin-left:204.3pt;margin-top:96.75pt;width:0;height:0;z-index:-7023;mso-position-horizontal-relative:page;mso-position-vertical-relative:page" coordorigin="4086,1935" coordsize="0,0">
            <v:shape id="_x0000_s1419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416" style="position:absolute;margin-left:175.05pt;margin-top:96.75pt;width:0;height:0;z-index:-7024;mso-position-horizontal-relative:page;mso-position-vertical-relative:page" coordorigin="3501,1935" coordsize="0,0">
            <v:shape id="_x0000_s1417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414" style="position:absolute;margin-left:145.8pt;margin-top:96.75pt;width:0;height:0;z-index:-7025;mso-position-horizontal-relative:page;mso-position-vertical-relative:page" coordorigin="2916,1935" coordsize="0,0">
            <v:shape id="_x0000_s1415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412" style="position:absolute;margin-left:116.55pt;margin-top:96.75pt;width:0;height:0;z-index:-7026;mso-position-horizontal-relative:page;mso-position-vertical-relative:page" coordorigin="2331,1935" coordsize="0,0">
            <v:shape id="_x0000_s1413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409" style="position:absolute;margin-left:186pt;margin-top:111.95pt;width:3.15pt;height:3.55pt;z-index:-7027;mso-position-horizontal-relative:page;mso-position-vertical-relative:page" coordorigin="3720,2239" coordsize="63,71">
            <v:shape id="_x0000_s1411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410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144.35pt;margin-top:111.5pt;width:12.85pt;height:4.5pt;z-index:-7028;mso-position-horizontal-relative:page;mso-position-vertical-relative:page" coordorigin="2887,2230" coordsize="257,90">
            <v:shape id="_x0000_s1408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40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406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405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369" style="position:absolute;margin-left:87.15pt;margin-top:100.1pt;width:118.6pt;height:15.9pt;z-index:-7029;mso-position-horizontal-relative:page;mso-position-vertical-relative:page" coordorigin="1743,2002" coordsize="2372,318">
            <v:shape id="_x0000_s1403" type="#_x0000_t75" style="position:absolute;left:2571;top:2005;width:214;height:173">
              <v:imagedata r:id="rId38" o:title=""/>
            </v:shape>
            <v:shape id="_x0000_s1402" type="#_x0000_t75" style="position:absolute;left:2794;top:2005;width:148;height:173">
              <v:imagedata r:id="rId39" o:title=""/>
            </v:shape>
            <v:shape id="_x0000_s1401" type="#_x0000_t75" style="position:absolute;left:2960;top:2005;width:67;height:173">
              <v:imagedata r:id="rId40" o:title=""/>
            </v:shape>
            <v:shape id="_x0000_s1400" type="#_x0000_t75" style="position:absolute;left:3050;top:2005;width:149;height:173">
              <v:imagedata r:id="rId41" o:title=""/>
            </v:shape>
            <v:shape id="_x0000_s1399" type="#_x0000_t75" style="position:absolute;left:3210;top:2002;width:193;height:179">
              <v:imagedata r:id="rId42" o:title=""/>
            </v:shape>
            <v:shape id="_x0000_s1398" type="#_x0000_t75" style="position:absolute;left:3418;top:2005;width:179;height:173">
              <v:imagedata r:id="rId43" o:title=""/>
            </v:shape>
            <v:shape id="_x0000_s1397" type="#_x0000_t75" style="position:absolute;left:3612;top:2005;width:189;height:173">
              <v:imagedata r:id="rId44" o:title=""/>
            </v:shape>
            <v:shape id="_x0000_s1396" type="#_x0000_t75" style="position:absolute;left:3825;top:2005;width:67;height:173">
              <v:imagedata r:id="rId45" o:title=""/>
            </v:shape>
            <v:shape id="_x0000_s1395" type="#_x0000_t75" style="position:absolute;left:3901;top:2005;width:214;height:173">
              <v:imagedata r:id="rId46" o:title=""/>
            </v:shape>
            <v:shape id="_x0000_s1394" type="#_x0000_t75" style="position:absolute;left:2247;top:2005;width:214;height:173">
              <v:imagedata r:id="rId47" o:title=""/>
            </v:shape>
            <v:shape id="_x0000_s1393" type="#_x0000_t75" style="position:absolute;left:2431;top:2002;width:139;height:179">
              <v:imagedata r:id="rId48" o:title=""/>
            </v:shape>
            <v:shape id="_x0000_s1392" type="#_x0000_t75" style="position:absolute;left:1743;top:2005;width:172;height:173">
              <v:imagedata r:id="rId49" o:title=""/>
            </v:shape>
            <v:shape id="_x0000_s1391" type="#_x0000_t75" style="position:absolute;left:1920;top:2005;width:214;height:173">
              <v:imagedata r:id="rId47" o:title=""/>
            </v:shape>
            <v:shape id="_x0000_s1390" type="#_x0000_t75" style="position:absolute;left:2134;top:2005;width:104;height:176">
              <v:imagedata r:id="rId50" o:title=""/>
            </v:shape>
            <v:shape id="_x0000_s138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388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38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38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385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38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383" style="position:absolute;left:2366;top:2275;width:9;height:0" coordorigin="2366,2275" coordsize="9,0" path="m2366,2275r9,e" filled="f" strokecolor="#383637" strokeweight="1.2439mm">
              <v:path arrowok="t"/>
            </v:shape>
            <v:shape id="_x0000_s1382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381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38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379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378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37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376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37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374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373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372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371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37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128.05pt;margin-top:53.25pt;width:35.25pt;height:42.05pt;z-index:-7030;mso-position-horizontal-relative:page;mso-position-vertical-relative:page" coordorigin="2561,1065" coordsize="705,841">
            <v:shape id="_x0000_s1368" type="#_x0000_t75" style="position:absolute;left:2561;top:1721;width:705;height:185">
              <v:imagedata r:id="rId51" o:title=""/>
            </v:shape>
            <v:shape id="_x0000_s1367" type="#_x0000_t75" style="position:absolute;left:2647;top:1065;width:537;height:763">
              <v:imagedata r:id="rId77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FB3F62">
        <w:trPr>
          <w:trHeight w:hRule="exact" w:val="452"/>
        </w:trPr>
        <w:tc>
          <w:tcPr>
            <w:tcW w:w="9385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4"/>
              <w:ind w:left="152"/>
              <w:rPr>
                <w:sz w:val="29"/>
                <w:szCs w:val="29"/>
              </w:rPr>
            </w:pPr>
            <w:r>
              <w:rPr>
                <w:color w:val="FDFDFD"/>
                <w:w w:val="87"/>
                <w:sz w:val="29"/>
                <w:szCs w:val="29"/>
              </w:rPr>
              <w:t>2.</w:t>
            </w:r>
            <w:r>
              <w:rPr>
                <w:color w:val="FDFDFD"/>
                <w:spacing w:val="4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spacing w:val="-5"/>
                <w:w w:val="87"/>
                <w:sz w:val="29"/>
                <w:szCs w:val="29"/>
              </w:rPr>
              <w:t>P</w:t>
            </w:r>
            <w:r>
              <w:rPr>
                <w:color w:val="FDFDFD"/>
                <w:w w:val="87"/>
                <w:sz w:val="29"/>
                <w:szCs w:val="29"/>
              </w:rPr>
              <w:t>rincipales</w:t>
            </w:r>
            <w:r>
              <w:rPr>
                <w:color w:val="FDFDFD"/>
                <w:spacing w:val="9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>hallazgos</w:t>
            </w:r>
            <w:r>
              <w:rPr>
                <w:color w:val="FDFDFD"/>
                <w:spacing w:val="1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85"/>
                <w:sz w:val="29"/>
                <w:szCs w:val="29"/>
              </w:rPr>
              <w:t>la</w:t>
            </w:r>
            <w:r>
              <w:rPr>
                <w:color w:val="FDFDFD"/>
                <w:spacing w:val="3"/>
                <w:w w:val="85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evaluación</w:t>
            </w:r>
          </w:p>
        </w:tc>
      </w:tr>
      <w:tr w:rsidR="00FB3F62">
        <w:trPr>
          <w:trHeight w:hRule="exact" w:val="637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7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2.1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Descripción</w:t>
            </w:r>
            <w:r>
              <w:rPr>
                <w:b/>
                <w:color w:val="5A88A0"/>
                <w:spacing w:val="2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los</w:t>
            </w:r>
            <w:r>
              <w:rPr>
                <w:b/>
                <w:color w:val="5A88A0"/>
                <w:spacing w:val="-25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hallazgos</w:t>
            </w:r>
            <w:r>
              <w:rPr>
                <w:b/>
                <w:color w:val="5A88A0"/>
                <w:spacing w:val="15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9"/>
                <w:sz w:val="30"/>
                <w:szCs w:val="30"/>
              </w:rPr>
              <w:t>más</w:t>
            </w:r>
            <w:r>
              <w:rPr>
                <w:b/>
                <w:color w:val="5A88A0"/>
                <w:spacing w:val="3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pacing w:val="-5"/>
                <w:w w:val="89"/>
                <w:sz w:val="30"/>
                <w:szCs w:val="30"/>
              </w:rPr>
              <w:t>r</w:t>
            </w:r>
            <w:r>
              <w:rPr>
                <w:b/>
                <w:color w:val="5A88A0"/>
                <w:w w:val="89"/>
                <w:sz w:val="30"/>
                <w:szCs w:val="30"/>
              </w:rPr>
              <w:t>elevantes</w:t>
            </w:r>
            <w:r>
              <w:rPr>
                <w:b/>
                <w:color w:val="5A88A0"/>
                <w:spacing w:val="11"/>
                <w:w w:val="8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5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evaluación</w:t>
            </w:r>
          </w:p>
        </w:tc>
      </w:tr>
      <w:tr w:rsidR="00FB3F62">
        <w:trPr>
          <w:trHeight w:hRule="exact" w:val="1906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60" w:lineRule="exact"/>
              <w:rPr>
                <w:sz w:val="16"/>
                <w:szCs w:val="16"/>
              </w:rPr>
            </w:pPr>
          </w:p>
          <w:p w:rsidR="00FB3F62" w:rsidRDefault="00EE4C1E">
            <w:pPr>
              <w:ind w:left="222"/>
              <w:rPr>
                <w:sz w:val="30"/>
                <w:szCs w:val="30"/>
              </w:rPr>
            </w:pPr>
            <w:r>
              <w:rPr>
                <w:b/>
                <w:color w:val="5A88A0"/>
                <w:w w:val="86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7"/>
                <w:w w:val="8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Programático</w:t>
            </w:r>
          </w:p>
          <w:p w:rsidR="00FB3F62" w:rsidRDefault="00EE4C1E">
            <w:pPr>
              <w:spacing w:before="54"/>
              <w:ind w:left="240"/>
              <w:rPr>
                <w:sz w:val="30"/>
                <w:szCs w:val="30"/>
              </w:rPr>
            </w:pPr>
            <w:r>
              <w:rPr>
                <w:color w:val="5A88A0"/>
                <w:w w:val="84"/>
                <w:sz w:val="30"/>
                <w:szCs w:val="30"/>
              </w:rPr>
              <w:t>El</w:t>
            </w:r>
            <w:r>
              <w:rPr>
                <w:color w:val="5A88A0"/>
                <w:spacing w:val="-17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programa</w:t>
            </w:r>
            <w:r>
              <w:rPr>
                <w:color w:val="5A88A0"/>
                <w:spacing w:val="5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no</w:t>
            </w:r>
            <w:r>
              <w:rPr>
                <w:color w:val="5A88A0"/>
                <w:spacing w:val="29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cuenta</w:t>
            </w:r>
            <w:r>
              <w:rPr>
                <w:color w:val="5A88A0"/>
                <w:spacing w:val="4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con</w:t>
            </w:r>
            <w:r>
              <w:rPr>
                <w:color w:val="5A88A0"/>
                <w:spacing w:val="25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obras</w:t>
            </w:r>
            <w:r>
              <w:rPr>
                <w:color w:val="5A88A0"/>
                <w:spacing w:val="31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y/o</w:t>
            </w:r>
            <w:r>
              <w:rPr>
                <w:color w:val="5A88A0"/>
                <w:spacing w:val="-9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proyectos</w:t>
            </w:r>
            <w:r>
              <w:rPr>
                <w:color w:val="5A88A0"/>
                <w:spacing w:val="4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 xml:space="preserve">programados </w:t>
            </w:r>
            <w:r>
              <w:rPr>
                <w:color w:val="5A88A0"/>
                <w:spacing w:val="1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para</w:t>
            </w:r>
            <w:r>
              <w:rPr>
                <w:color w:val="5A88A0"/>
                <w:spacing w:val="30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el</w:t>
            </w:r>
            <w:r>
              <w:rPr>
                <w:color w:val="5A88A0"/>
                <w:spacing w:val="5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ejercicio</w:t>
            </w:r>
            <w:r>
              <w:rPr>
                <w:color w:val="5A88A0"/>
                <w:spacing w:val="20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fiscal</w:t>
            </w:r>
          </w:p>
          <w:p w:rsidR="00FB3F62" w:rsidRDefault="00EE4C1E">
            <w:pPr>
              <w:spacing w:before="15" w:line="250" w:lineRule="auto"/>
              <w:ind w:left="240" w:right="295"/>
              <w:rPr>
                <w:sz w:val="30"/>
                <w:szCs w:val="30"/>
              </w:rPr>
            </w:pPr>
            <w:r>
              <w:rPr>
                <w:color w:val="5A88A0"/>
                <w:w w:val="89"/>
                <w:sz w:val="30"/>
                <w:szCs w:val="30"/>
              </w:rPr>
              <w:t>2017,</w:t>
            </w:r>
            <w:r>
              <w:rPr>
                <w:color w:val="5A88A0"/>
                <w:spacing w:val="-1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es</w:t>
            </w:r>
            <w:r>
              <w:rPr>
                <w:color w:val="5A88A0"/>
                <w:spacing w:val="-7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por</w:t>
            </w:r>
            <w:r>
              <w:rPr>
                <w:color w:val="5A88A0"/>
                <w:spacing w:val="11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ello</w:t>
            </w:r>
            <w:r>
              <w:rPr>
                <w:color w:val="5A88A0"/>
                <w:spacing w:val="-9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que</w:t>
            </w:r>
            <w:r>
              <w:rPr>
                <w:color w:val="5A88A0"/>
                <w:spacing w:val="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no</w:t>
            </w:r>
            <w:r>
              <w:rPr>
                <w:color w:val="5A88A0"/>
                <w:spacing w:val="10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fue</w:t>
            </w:r>
            <w:r>
              <w:rPr>
                <w:color w:val="5A88A0"/>
                <w:spacing w:val="-12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posible</w:t>
            </w:r>
            <w:r>
              <w:rPr>
                <w:color w:val="5A88A0"/>
                <w:spacing w:val="-5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generar</w:t>
            </w:r>
            <w:r>
              <w:rPr>
                <w:color w:val="5A88A0"/>
                <w:spacing w:val="4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un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análisis</w:t>
            </w:r>
            <w:r>
              <w:rPr>
                <w:color w:val="5A88A0"/>
                <w:spacing w:val="18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del</w:t>
            </w:r>
            <w:r>
              <w:rPr>
                <w:color w:val="5A88A0"/>
                <w:spacing w:val="25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avance</w:t>
            </w:r>
            <w:r>
              <w:rPr>
                <w:color w:val="5A88A0"/>
                <w:spacing w:val="16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físico</w:t>
            </w:r>
            <w:r>
              <w:rPr>
                <w:color w:val="5A88A0"/>
                <w:spacing w:val="-7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y</w:t>
            </w:r>
            <w:r>
              <w:rPr>
                <w:color w:val="5A88A0"/>
                <w:spacing w:val="-15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financie</w:t>
            </w:r>
            <w:r>
              <w:rPr>
                <w:color w:val="5A88A0"/>
                <w:w w:val="66"/>
                <w:sz w:val="30"/>
                <w:szCs w:val="30"/>
              </w:rPr>
              <w:t xml:space="preserve">- </w:t>
            </w:r>
            <w:r>
              <w:rPr>
                <w:color w:val="5A88A0"/>
                <w:sz w:val="30"/>
                <w:szCs w:val="30"/>
              </w:rPr>
              <w:t>ro</w:t>
            </w:r>
            <w:r>
              <w:rPr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del</w:t>
            </w:r>
            <w:r>
              <w:rPr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mismo.</w:t>
            </w:r>
          </w:p>
        </w:tc>
      </w:tr>
      <w:tr w:rsidR="00FB3F62">
        <w:trPr>
          <w:trHeight w:hRule="exact" w:val="2068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60" w:lineRule="exact"/>
              <w:rPr>
                <w:sz w:val="17"/>
                <w:szCs w:val="17"/>
              </w:rPr>
            </w:pPr>
          </w:p>
          <w:p w:rsidR="00FB3F62" w:rsidRDefault="00EE4C1E">
            <w:pPr>
              <w:ind w:left="203" w:right="6866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2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Indicado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102"/>
                <w:sz w:val="28"/>
                <w:szCs w:val="28"/>
              </w:rPr>
              <w:t>es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89"/>
                <w:sz w:val="28"/>
                <w:szCs w:val="28"/>
              </w:rPr>
              <w:t>El</w:t>
            </w:r>
            <w:r>
              <w:rPr>
                <w:color w:val="5A88A0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 xml:space="preserve">programa </w:t>
            </w:r>
            <w:r>
              <w:rPr>
                <w:color w:val="5A88A0"/>
                <w:spacing w:val="28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contó</w:t>
            </w:r>
            <w:r>
              <w:rPr>
                <w:color w:val="5A88A0"/>
                <w:spacing w:val="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16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indicadores</w:t>
            </w:r>
            <w:r>
              <w:rPr>
                <w:color w:val="5A88A0"/>
                <w:spacing w:val="21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una</w:t>
            </w:r>
            <w:r>
              <w:rPr>
                <w:color w:val="5A88A0"/>
                <w:spacing w:val="1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unidad</w:t>
            </w:r>
            <w:r>
              <w:rPr>
                <w:color w:val="5A88A0"/>
                <w:spacing w:val="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1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medida</w:t>
            </w:r>
            <w:r>
              <w:rPr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porcentaje </w:t>
            </w:r>
            <w:r>
              <w:rPr>
                <w:color w:val="5A88A0"/>
                <w:w w:val="90"/>
                <w:sz w:val="28"/>
                <w:szCs w:val="28"/>
              </w:rPr>
              <w:t>activos</w:t>
            </w:r>
            <w:r>
              <w:rPr>
                <w:color w:val="5A88A0"/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al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periodo</w:t>
            </w:r>
            <w:r>
              <w:rPr>
                <w:color w:val="5A88A0"/>
                <w:spacing w:val="-1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evaluado,</w:t>
            </w:r>
            <w:r>
              <w:rPr>
                <w:color w:val="5A88A0"/>
                <w:spacing w:val="20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1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los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cuales</w:t>
            </w:r>
            <w:r>
              <w:rPr>
                <w:color w:val="5A88A0"/>
                <w:spacing w:val="20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9</w:t>
            </w:r>
            <w:r>
              <w:rPr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cuentan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una</w:t>
            </w:r>
            <w:r>
              <w:rPr>
                <w:color w:val="5A88A0"/>
                <w:spacing w:val="7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periodicidad</w:t>
            </w:r>
            <w:r>
              <w:rPr>
                <w:color w:val="5A88A0"/>
                <w:spacing w:val="18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anual, uno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es</w:t>
            </w:r>
            <w:r>
              <w:rPr>
                <w:color w:val="5A88A0"/>
                <w:spacing w:val="9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 xml:space="preserve">semestral </w:t>
            </w:r>
            <w:r>
              <w:rPr>
                <w:color w:val="5A88A0"/>
                <w:spacing w:val="6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y</w:t>
            </w:r>
            <w:r>
              <w:rPr>
                <w:color w:val="5A88A0"/>
                <w:spacing w:val="-18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6</w:t>
            </w:r>
            <w:r>
              <w:rPr>
                <w:color w:val="5A88A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más</w:t>
            </w:r>
            <w:r>
              <w:rPr>
                <w:color w:val="5A88A0"/>
                <w:spacing w:val="-1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son</w:t>
            </w:r>
            <w:r>
              <w:rPr>
                <w:color w:val="5A88A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trimestrales.</w:t>
            </w:r>
            <w:r>
              <w:rPr>
                <w:color w:val="5A88A0"/>
                <w:spacing w:val="-1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Solamente</w:t>
            </w:r>
            <w:r>
              <w:rPr>
                <w:color w:val="5A88A0"/>
                <w:spacing w:val="-1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3</w:t>
            </w:r>
            <w:r>
              <w:rPr>
                <w:color w:val="5A88A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los</w:t>
            </w:r>
            <w:r>
              <w:rPr>
                <w:color w:val="5A88A0"/>
                <w:spacing w:val="-15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indicadores</w:t>
            </w:r>
            <w:r>
              <w:rPr>
                <w:color w:val="5A88A0"/>
                <w:spacing w:val="1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quedaron por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debajo</w:t>
            </w:r>
            <w:r>
              <w:rPr>
                <w:color w:val="5A88A0"/>
                <w:spacing w:val="-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la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 xml:space="preserve">meta </w:t>
            </w:r>
            <w:r>
              <w:rPr>
                <w:color w:val="5A88A0"/>
                <w:sz w:val="28"/>
                <w:szCs w:val="28"/>
              </w:rPr>
              <w:t>planteada.</w:t>
            </w:r>
          </w:p>
        </w:tc>
      </w:tr>
      <w:tr w:rsidR="00FB3F62">
        <w:trPr>
          <w:trHeight w:hRule="exact" w:val="1782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60" w:lineRule="exact"/>
              <w:rPr>
                <w:sz w:val="16"/>
                <w:szCs w:val="16"/>
              </w:rPr>
            </w:pPr>
          </w:p>
          <w:p w:rsidR="00FB3F62" w:rsidRDefault="00EE4C1E">
            <w:pPr>
              <w:ind w:left="203" w:right="6747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2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85"/>
                <w:sz w:val="28"/>
                <w:szCs w:val="28"/>
              </w:rPr>
              <w:t>P</w:t>
            </w:r>
            <w:r>
              <w:rPr>
                <w:b/>
                <w:color w:val="5A88A0"/>
                <w:spacing w:val="-6"/>
                <w:w w:val="8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8"/>
                <w:sz w:val="28"/>
                <w:szCs w:val="28"/>
              </w:rPr>
              <w:t>esupuestal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85"/>
                <w:sz w:val="28"/>
                <w:szCs w:val="28"/>
              </w:rPr>
              <w:t>El</w:t>
            </w:r>
            <w:r>
              <w:rPr>
                <w:color w:val="5A88A0"/>
                <w:spacing w:val="3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99.0%</w:t>
            </w:r>
            <w:r>
              <w:rPr>
                <w:color w:val="5A88A0"/>
                <w:spacing w:val="29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recurso</w:t>
            </w:r>
            <w:r>
              <w:rPr>
                <w:color w:val="5A88A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total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aprobado</w:t>
            </w:r>
            <w:r>
              <w:rPr>
                <w:color w:val="5A88A0"/>
                <w:spacing w:val="-1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por</w:t>
            </w:r>
            <w:r>
              <w:rPr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6"/>
                <w:w w:val="92"/>
                <w:sz w:val="28"/>
                <w:szCs w:val="28"/>
              </w:rPr>
              <w:t>P</w:t>
            </w:r>
            <w:r>
              <w:rPr>
                <w:color w:val="5A88A0"/>
                <w:w w:val="92"/>
                <w:sz w:val="28"/>
                <w:szCs w:val="28"/>
              </w:rPr>
              <w:t>rograma</w:t>
            </w:r>
            <w:r>
              <w:rPr>
                <w:color w:val="5A88A0"/>
                <w:spacing w:val="7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Apoyo</w:t>
            </w:r>
            <w:r>
              <w:rPr>
                <w:color w:val="5A88A0"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13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 xml:space="preserve">Centros </w:t>
            </w:r>
            <w:r>
              <w:rPr>
                <w:color w:val="5A88A0"/>
                <w:spacing w:val="15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y</w:t>
            </w:r>
            <w:r>
              <w:rPr>
                <w:color w:val="5A88A0"/>
                <w:spacing w:val="-5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Organi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w w:val="93"/>
                <w:sz w:val="28"/>
                <w:szCs w:val="28"/>
              </w:rPr>
              <w:t>zaciones</w:t>
            </w:r>
            <w:r>
              <w:rPr>
                <w:color w:val="5A88A0"/>
                <w:spacing w:val="-8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Educación</w:t>
            </w:r>
            <w:r>
              <w:rPr>
                <w:color w:val="5A88A0"/>
                <w:spacing w:val="-21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fue</w:t>
            </w:r>
            <w:r>
              <w:rPr>
                <w:color w:val="5A88A0"/>
                <w:spacing w:val="-9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destinado</w:t>
            </w:r>
            <w:r>
              <w:rPr>
                <w:color w:val="5A88A0"/>
                <w:spacing w:val="23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la</w:t>
            </w:r>
            <w:r>
              <w:rPr>
                <w:color w:val="5A88A0"/>
                <w:spacing w:val="-17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partida</w:t>
            </w:r>
            <w:r>
              <w:rPr>
                <w:color w:val="5A88A0"/>
                <w:spacing w:val="7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presupuestal</w:t>
            </w:r>
            <w:r>
              <w:rPr>
                <w:color w:val="5A88A0"/>
                <w:spacing w:val="33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1000</w:t>
            </w:r>
            <w:r>
              <w:rPr>
                <w:color w:val="5A88A0"/>
                <w:spacing w:val="-14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8"/>
                <w:sz w:val="28"/>
                <w:szCs w:val="28"/>
              </w:rPr>
              <w:t>correspondien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sz w:val="28"/>
                <w:szCs w:val="28"/>
              </w:rPr>
              <w:t>te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14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Se</w:t>
            </w:r>
            <w:r>
              <w:rPr>
                <w:color w:val="5A88A0"/>
                <w:spacing w:val="6"/>
                <w:w w:val="91"/>
                <w:sz w:val="28"/>
                <w:szCs w:val="28"/>
              </w:rPr>
              <w:t>r</w:t>
            </w:r>
            <w:r>
              <w:rPr>
                <w:color w:val="5A88A0"/>
                <w:w w:val="91"/>
                <w:sz w:val="28"/>
                <w:szCs w:val="28"/>
              </w:rPr>
              <w:t>vicios</w:t>
            </w:r>
            <w:r>
              <w:rPr>
                <w:color w:val="5A88A0"/>
                <w:spacing w:val="-17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91"/>
                <w:sz w:val="28"/>
                <w:szCs w:val="28"/>
              </w:rPr>
              <w:t>P</w:t>
            </w:r>
            <w:r>
              <w:rPr>
                <w:color w:val="5A88A0"/>
                <w:w w:val="91"/>
                <w:sz w:val="28"/>
                <w:szCs w:val="28"/>
              </w:rPr>
              <w:t>ersonales,</w:t>
            </w:r>
            <w:r>
              <w:rPr>
                <w:color w:val="5A88A0"/>
                <w:spacing w:val="33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 xml:space="preserve">pago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sueldos  y</w:t>
            </w:r>
            <w:r>
              <w:rPr>
                <w:color w:val="5A88A0"/>
                <w:spacing w:val="-10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salarios</w:t>
            </w:r>
            <w:r>
              <w:rPr>
                <w:color w:val="5A88A0"/>
                <w:spacing w:val="29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al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personal.</w:t>
            </w:r>
          </w:p>
        </w:tc>
      </w:tr>
      <w:tr w:rsidR="00FB3F62">
        <w:trPr>
          <w:trHeight w:hRule="exact" w:val="1694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03" w:right="7058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2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80"/>
                <w:sz w:val="28"/>
                <w:szCs w:val="28"/>
              </w:rPr>
              <w:t>C</w:t>
            </w:r>
            <w:r>
              <w:rPr>
                <w:b/>
                <w:color w:val="5A88A0"/>
                <w:w w:val="94"/>
                <w:sz w:val="28"/>
                <w:szCs w:val="28"/>
              </w:rPr>
              <w:t>obertura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93"/>
                <w:sz w:val="28"/>
                <w:szCs w:val="28"/>
              </w:rPr>
              <w:t>En</w:t>
            </w:r>
            <w:r>
              <w:rPr>
                <w:color w:val="5A88A0"/>
                <w:spacing w:val="-6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dicho</w:t>
            </w:r>
            <w:r>
              <w:rPr>
                <w:color w:val="5A88A0"/>
                <w:spacing w:val="12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ámbito</w:t>
            </w:r>
            <w:r>
              <w:rPr>
                <w:color w:val="5A88A0"/>
                <w:spacing w:val="15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fue</w:t>
            </w:r>
            <w:r>
              <w:rPr>
                <w:color w:val="5A88A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posible</w:t>
            </w:r>
            <w:r>
              <w:rPr>
                <w:color w:val="5A88A0"/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generar</w:t>
            </w:r>
            <w:r>
              <w:rPr>
                <w:color w:val="5A88A0"/>
                <w:spacing w:val="7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análisis</w:t>
            </w:r>
            <w:r>
              <w:rPr>
                <w:color w:val="5A88A0"/>
                <w:spacing w:val="1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pertinente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sobre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desempeño que</w:t>
            </w:r>
            <w:r>
              <w:rPr>
                <w:color w:val="5A88A0"/>
                <w:spacing w:val="-10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tuvo</w:t>
            </w:r>
            <w:r>
              <w:rPr>
                <w:color w:val="5A88A0"/>
                <w:spacing w:val="-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programa</w:t>
            </w:r>
            <w:r>
              <w:rPr>
                <w:color w:val="5A88A0"/>
                <w:spacing w:val="-14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debido</w:t>
            </w:r>
            <w:r>
              <w:rPr>
                <w:color w:val="5A88A0"/>
                <w:spacing w:val="4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1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cuenta</w:t>
            </w:r>
            <w:r>
              <w:rPr>
                <w:color w:val="5A88A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total</w:t>
            </w:r>
            <w:r>
              <w:rPr>
                <w:color w:val="5A88A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alumnos</w:t>
            </w:r>
            <w:r>
              <w:rPr>
                <w:color w:val="5A88A0"/>
                <w:spacing w:val="-3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beneficia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w w:val="94"/>
                <w:sz w:val="28"/>
                <w:szCs w:val="28"/>
              </w:rPr>
              <w:t xml:space="preserve">rios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mismo.</w:t>
            </w:r>
          </w:p>
        </w:tc>
      </w:tr>
      <w:tr w:rsidR="00FB3F62">
        <w:trPr>
          <w:trHeight w:hRule="exact" w:val="1609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1"/>
              <w:ind w:left="203"/>
              <w:rPr>
                <w:sz w:val="28"/>
                <w:szCs w:val="28"/>
              </w:rPr>
            </w:pPr>
            <w:r>
              <w:rPr>
                <w:b/>
                <w:color w:val="5A88A0"/>
                <w:w w:val="94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-14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Aspectos</w:t>
            </w:r>
            <w:r>
              <w:rPr>
                <w:b/>
                <w:color w:val="5A88A0"/>
                <w:spacing w:val="4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Susceptibles</w:t>
            </w:r>
            <w:r>
              <w:rPr>
                <w:b/>
                <w:color w:val="5A88A0"/>
                <w:spacing w:val="48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Mejora</w:t>
            </w:r>
          </w:p>
          <w:p w:rsidR="00FB3F62" w:rsidRDefault="00EE4C1E">
            <w:pPr>
              <w:spacing w:before="49" w:line="249" w:lineRule="auto"/>
              <w:ind w:left="221" w:right="316"/>
              <w:rPr>
                <w:sz w:val="28"/>
                <w:szCs w:val="28"/>
              </w:rPr>
            </w:pPr>
            <w:r>
              <w:rPr>
                <w:color w:val="5A88A0"/>
                <w:w w:val="80"/>
                <w:sz w:val="28"/>
                <w:szCs w:val="28"/>
              </w:rPr>
              <w:t>La</w:t>
            </w:r>
            <w:r>
              <w:rPr>
                <w:color w:val="5A88A0"/>
                <w:spacing w:val="10"/>
                <w:w w:val="80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actividad</w:t>
            </w:r>
            <w:r>
              <w:rPr>
                <w:color w:val="5A88A0"/>
                <w:spacing w:val="-20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desempeñada</w:t>
            </w:r>
            <w:r>
              <w:rPr>
                <w:color w:val="5A88A0"/>
                <w:spacing w:val="6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dar</w:t>
            </w:r>
            <w:r>
              <w:rPr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cumplimiento</w:t>
            </w:r>
            <w:r>
              <w:rPr>
                <w:color w:val="5A88A0"/>
                <w:spacing w:val="-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al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 xml:space="preserve">compromiso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 xml:space="preserve">mejora </w:t>
            </w:r>
            <w:r>
              <w:rPr>
                <w:color w:val="5A88A0"/>
                <w:sz w:val="28"/>
                <w:szCs w:val="28"/>
              </w:rPr>
              <w:t xml:space="preserve">del </w:t>
            </w:r>
            <w:r>
              <w:rPr>
                <w:color w:val="5A88A0"/>
                <w:w w:val="95"/>
                <w:sz w:val="28"/>
                <w:szCs w:val="28"/>
              </w:rPr>
              <w:t>programa</w:t>
            </w:r>
            <w:r>
              <w:rPr>
                <w:color w:val="5A88A0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encuentra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programado</w:t>
            </w:r>
            <w:r>
              <w:rPr>
                <w:color w:val="5A88A0"/>
                <w:spacing w:val="6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ejercicio</w:t>
            </w:r>
            <w:r>
              <w:rPr>
                <w:color w:val="5A88A0"/>
                <w:spacing w:val="29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fiscal</w:t>
            </w:r>
            <w:r>
              <w:rPr>
                <w:color w:val="5A88A0"/>
                <w:spacing w:val="-15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motivo</w:t>
            </w:r>
            <w:r>
              <w:rPr>
                <w:color w:val="5A88A0"/>
                <w:spacing w:val="25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 la</w:t>
            </w:r>
            <w:r>
              <w:rPr>
                <w:color w:val="5A88A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evalua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w w:val="95"/>
                <w:sz w:val="28"/>
                <w:szCs w:val="28"/>
              </w:rPr>
              <w:t xml:space="preserve">ción, </w:t>
            </w:r>
            <w:r>
              <w:rPr>
                <w:color w:val="5A88A0"/>
                <w:sz w:val="28"/>
                <w:szCs w:val="28"/>
              </w:rPr>
              <w:t>es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por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 xml:space="preserve">ello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fue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posible generar</w:t>
            </w:r>
            <w:r>
              <w:rPr>
                <w:color w:val="5A88A0"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-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análisis</w:t>
            </w:r>
            <w:r>
              <w:rPr>
                <w:color w:val="5A88A0"/>
                <w:spacing w:val="2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 xml:space="preserve">dicho </w:t>
            </w:r>
            <w:r>
              <w:rPr>
                <w:color w:val="5A88A0"/>
                <w:sz w:val="28"/>
                <w:szCs w:val="28"/>
              </w:rPr>
              <w:t>ámbito.</w:t>
            </w:r>
          </w:p>
        </w:tc>
      </w:tr>
    </w:tbl>
    <w:p w:rsidR="00FB3F62" w:rsidRDefault="00FB3F62">
      <w:pPr>
        <w:spacing w:before="1" w:line="160" w:lineRule="exact"/>
        <w:rPr>
          <w:sz w:val="16"/>
          <w:szCs w:val="16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12"/>
          <w:footerReference w:type="default" r:id="rId113"/>
          <w:pgSz w:w="12600" w:h="16200"/>
          <w:pgMar w:top="2280" w:right="0" w:bottom="280" w:left="162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35</w:t>
      </w:r>
    </w:p>
    <w:p w:rsidR="00FB3F62" w:rsidRDefault="00EE4C1E">
      <w:pPr>
        <w:spacing w:before="15" w:line="260" w:lineRule="exact"/>
        <w:rPr>
          <w:sz w:val="26"/>
          <w:szCs w:val="26"/>
        </w:rPr>
      </w:pPr>
      <w:r>
        <w:pict>
          <v:group id="_x0000_s1363" style="position:absolute;margin-left:88.9pt;margin-top:28.75pt;width:469.5pt;height:141.4pt;z-index:-7017;mso-position-horizontal-relative:page;mso-position-vertical-relative:page" coordorigin="1778,575" coordsize="9390,2828">
            <v:shape id="_x0000_s1365" type="#_x0000_t75" style="position:absolute;left:4651;top:575;width:3383;height:2613">
              <v:imagedata r:id="rId7" o:title=""/>
            </v:shape>
            <v:shape id="_x0000_s1364" style="position:absolute;left:1788;top:2557;width:9370;height:836" coordorigin="1788,2557" coordsize="9370,836" path="m11158,3393r-9370,l1788,2557r9370,l11158,3393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360" style="position:absolute;margin-left:186pt;margin-top:111.95pt;width:3.15pt;height:3.55pt;z-index:-7018;mso-position-horizontal-relative:page;mso-position-vertical-relative:page" coordorigin="3720,2239" coordsize="63,71">
            <v:shape id="_x0000_s136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36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144.35pt;margin-top:111.5pt;width:12.85pt;height:4.5pt;z-index:-7019;mso-position-horizontal-relative:page;mso-position-vertical-relative:page" coordorigin="2887,2230" coordsize="257,90">
            <v:shape id="_x0000_s1359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358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357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356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320" style="position:absolute;margin-left:87.15pt;margin-top:100.1pt;width:118.6pt;height:15.9pt;z-index:-7020;mso-position-horizontal-relative:page;mso-position-vertical-relative:page" coordorigin="1743,2002" coordsize="2372,318">
            <v:shape id="_x0000_s1354" type="#_x0000_t75" style="position:absolute;left:2571;top:2005;width:214;height:173">
              <v:imagedata r:id="rId38" o:title=""/>
            </v:shape>
            <v:shape id="_x0000_s1353" type="#_x0000_t75" style="position:absolute;left:2794;top:2005;width:148;height:173">
              <v:imagedata r:id="rId39" o:title=""/>
            </v:shape>
            <v:shape id="_x0000_s1352" type="#_x0000_t75" style="position:absolute;left:2960;top:2005;width:67;height:173">
              <v:imagedata r:id="rId40" o:title=""/>
            </v:shape>
            <v:shape id="_x0000_s1351" type="#_x0000_t75" style="position:absolute;left:3050;top:2005;width:149;height:173">
              <v:imagedata r:id="rId41" o:title=""/>
            </v:shape>
            <v:shape id="_x0000_s1350" type="#_x0000_t75" style="position:absolute;left:3210;top:2002;width:193;height:179">
              <v:imagedata r:id="rId42" o:title=""/>
            </v:shape>
            <v:shape id="_x0000_s1349" type="#_x0000_t75" style="position:absolute;left:3418;top:2005;width:179;height:173">
              <v:imagedata r:id="rId43" o:title=""/>
            </v:shape>
            <v:shape id="_x0000_s1348" type="#_x0000_t75" style="position:absolute;left:3612;top:2005;width:189;height:173">
              <v:imagedata r:id="rId44" o:title=""/>
            </v:shape>
            <v:shape id="_x0000_s1347" type="#_x0000_t75" style="position:absolute;left:3825;top:2005;width:67;height:173">
              <v:imagedata r:id="rId45" o:title=""/>
            </v:shape>
            <v:shape id="_x0000_s1346" type="#_x0000_t75" style="position:absolute;left:3901;top:2005;width:214;height:173">
              <v:imagedata r:id="rId46" o:title=""/>
            </v:shape>
            <v:shape id="_x0000_s1345" type="#_x0000_t75" style="position:absolute;left:2247;top:2005;width:214;height:173">
              <v:imagedata r:id="rId47" o:title=""/>
            </v:shape>
            <v:shape id="_x0000_s1344" type="#_x0000_t75" style="position:absolute;left:2431;top:2002;width:139;height:179">
              <v:imagedata r:id="rId48" o:title=""/>
            </v:shape>
            <v:shape id="_x0000_s1343" type="#_x0000_t75" style="position:absolute;left:1743;top:2005;width:172;height:173">
              <v:imagedata r:id="rId49" o:title=""/>
            </v:shape>
            <v:shape id="_x0000_s1342" type="#_x0000_t75" style="position:absolute;left:1920;top:2005;width:214;height:173">
              <v:imagedata r:id="rId47" o:title=""/>
            </v:shape>
            <v:shape id="_x0000_s1341" type="#_x0000_t75" style="position:absolute;left:2134;top:2005;width:104;height:176">
              <v:imagedata r:id="rId50" o:title=""/>
            </v:shape>
            <v:shape id="_x0000_s1340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339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338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337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336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335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334" style="position:absolute;left:2366;top:2275;width:9;height:0" coordorigin="2366,2275" coordsize="9,0" path="m2366,2275r9,e" filled="f" strokecolor="#383637" strokeweight="1.2439mm">
              <v:path arrowok="t"/>
            </v:shape>
            <v:shape id="_x0000_s1333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332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331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330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329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328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327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326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325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324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323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322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321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313" style="position:absolute;margin-left:86.7pt;margin-top:53.25pt;width:118.1pt;height:44pt;z-index:-7021;mso-position-horizontal-relative:page;mso-position-vertical-relative:page" coordorigin="1734,1065" coordsize="2362,880">
            <v:shape id="_x0000_s1319" type="#_x0000_t75" style="position:absolute;left:2561;top:1721;width:705;height:185">
              <v:imagedata r:id="rId51" o:title=""/>
            </v:shape>
            <v:shape id="_x0000_s1318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317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316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315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314" type="#_x0000_t75" style="position:absolute;left:2647;top:1065;width:537;height:763">
              <v:imagedata r:id="rId77" o:title="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FB3F62">
        <w:trPr>
          <w:trHeight w:hRule="exact" w:val="836"/>
        </w:trPr>
        <w:tc>
          <w:tcPr>
            <w:tcW w:w="9370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9"/>
              <w:ind w:left="232"/>
              <w:rPr>
                <w:sz w:val="26"/>
                <w:szCs w:val="26"/>
              </w:rPr>
            </w:pPr>
            <w:r>
              <w:rPr>
                <w:color w:val="FDFDFD"/>
                <w:w w:val="90"/>
                <w:sz w:val="26"/>
                <w:szCs w:val="26"/>
              </w:rPr>
              <w:t>2.2 Señalar</w:t>
            </w:r>
            <w:r>
              <w:rPr>
                <w:color w:val="FDFDFD"/>
                <w:spacing w:val="-7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w w:val="90"/>
                <w:sz w:val="26"/>
                <w:szCs w:val="26"/>
              </w:rPr>
              <w:t>cuáles son</w:t>
            </w:r>
            <w:r>
              <w:rPr>
                <w:color w:val="FDFDFD"/>
                <w:spacing w:val="15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w w:val="90"/>
                <w:sz w:val="26"/>
                <w:szCs w:val="26"/>
              </w:rPr>
              <w:t>las</w:t>
            </w:r>
            <w:r>
              <w:rPr>
                <w:color w:val="FDFDFD"/>
                <w:spacing w:val="-8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w w:val="90"/>
                <w:sz w:val="26"/>
                <w:szCs w:val="26"/>
              </w:rPr>
              <w:t>principales</w:t>
            </w:r>
            <w:r>
              <w:rPr>
                <w:color w:val="FDFDFD"/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spacing w:val="-5"/>
                <w:w w:val="90"/>
                <w:sz w:val="26"/>
                <w:szCs w:val="26"/>
              </w:rPr>
              <w:t>F</w:t>
            </w:r>
            <w:r>
              <w:rPr>
                <w:color w:val="FDFDFD"/>
                <w:w w:val="90"/>
                <w:sz w:val="26"/>
                <w:szCs w:val="26"/>
              </w:rPr>
              <w:t>ortalezas,</w:t>
            </w:r>
            <w:r>
              <w:rPr>
                <w:color w:val="FDFDFD"/>
                <w:spacing w:val="-15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w w:val="90"/>
                <w:sz w:val="26"/>
                <w:szCs w:val="26"/>
              </w:rPr>
              <w:t xml:space="preserve">Oportunidades, </w:t>
            </w:r>
            <w:r>
              <w:rPr>
                <w:color w:val="FDFDFD"/>
                <w:spacing w:val="6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w w:val="90"/>
                <w:sz w:val="26"/>
                <w:szCs w:val="26"/>
              </w:rPr>
              <w:t>Debilidades y</w:t>
            </w:r>
            <w:r>
              <w:rPr>
                <w:color w:val="FDFDFD"/>
                <w:spacing w:val="-18"/>
                <w:w w:val="90"/>
                <w:sz w:val="26"/>
                <w:szCs w:val="26"/>
              </w:rPr>
              <w:t xml:space="preserve"> </w:t>
            </w:r>
            <w:r>
              <w:rPr>
                <w:color w:val="FDFDFD"/>
                <w:sz w:val="26"/>
                <w:szCs w:val="26"/>
              </w:rPr>
              <w:t>Amenazas</w:t>
            </w:r>
          </w:p>
          <w:p w:rsidR="00FB3F62" w:rsidRDefault="00EE4C1E">
            <w:pPr>
              <w:spacing w:before="21"/>
              <w:ind w:left="232"/>
              <w:rPr>
                <w:sz w:val="26"/>
                <w:szCs w:val="26"/>
              </w:rPr>
            </w:pPr>
            <w:r>
              <w:rPr>
                <w:color w:val="FDFDFD"/>
                <w:w w:val="83"/>
                <w:sz w:val="26"/>
                <w:szCs w:val="26"/>
              </w:rPr>
              <w:t>(FO</w:t>
            </w:r>
            <w:r>
              <w:rPr>
                <w:color w:val="FDFDFD"/>
                <w:spacing w:val="-4"/>
                <w:w w:val="83"/>
                <w:sz w:val="26"/>
                <w:szCs w:val="26"/>
              </w:rPr>
              <w:t>D</w:t>
            </w:r>
            <w:r>
              <w:rPr>
                <w:color w:val="FDFDFD"/>
                <w:w w:val="83"/>
                <w:sz w:val="26"/>
                <w:szCs w:val="26"/>
              </w:rPr>
              <w:t>A),</w:t>
            </w:r>
            <w:r>
              <w:rPr>
                <w:color w:val="FDFDFD"/>
                <w:spacing w:val="5"/>
                <w:w w:val="83"/>
                <w:sz w:val="26"/>
                <w:szCs w:val="26"/>
              </w:rPr>
              <w:t xml:space="preserve"> </w:t>
            </w:r>
            <w:r>
              <w:rPr>
                <w:color w:val="FDFDFD"/>
                <w:sz w:val="26"/>
                <w:szCs w:val="26"/>
              </w:rPr>
              <w:t>de</w:t>
            </w:r>
            <w:r>
              <w:rPr>
                <w:color w:val="FDFDFD"/>
                <w:spacing w:val="-18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acuerdo</w:t>
            </w:r>
            <w:r>
              <w:rPr>
                <w:color w:val="FDFDFD"/>
                <w:spacing w:val="16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con</w:t>
            </w:r>
            <w:r>
              <w:rPr>
                <w:color w:val="FDFDFD"/>
                <w:spacing w:val="7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los</w:t>
            </w:r>
            <w:r>
              <w:rPr>
                <w:color w:val="FDFDFD"/>
                <w:spacing w:val="-3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temas del</w:t>
            </w:r>
            <w:r>
              <w:rPr>
                <w:color w:val="FDFDFD"/>
                <w:spacing w:val="6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programa,</w:t>
            </w:r>
            <w:r>
              <w:rPr>
                <w:color w:val="FDFDFD"/>
                <w:spacing w:val="10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w w:val="91"/>
                <w:sz w:val="26"/>
                <w:szCs w:val="26"/>
              </w:rPr>
              <w:t>estrategias</w:t>
            </w:r>
            <w:r>
              <w:rPr>
                <w:color w:val="FDFDFD"/>
                <w:spacing w:val="-11"/>
                <w:w w:val="91"/>
                <w:sz w:val="26"/>
                <w:szCs w:val="26"/>
              </w:rPr>
              <w:t xml:space="preserve"> </w:t>
            </w:r>
            <w:r>
              <w:rPr>
                <w:color w:val="FDFDFD"/>
                <w:sz w:val="26"/>
                <w:szCs w:val="26"/>
              </w:rPr>
              <w:t>e</w:t>
            </w:r>
            <w:r>
              <w:rPr>
                <w:color w:val="FDFDFD"/>
                <w:spacing w:val="-13"/>
                <w:sz w:val="26"/>
                <w:szCs w:val="26"/>
              </w:rPr>
              <w:t xml:space="preserve"> </w:t>
            </w:r>
            <w:r>
              <w:rPr>
                <w:color w:val="FDFDFD"/>
                <w:sz w:val="26"/>
                <w:szCs w:val="26"/>
              </w:rPr>
              <w:t>instituciones.</w:t>
            </w:r>
          </w:p>
        </w:tc>
      </w:tr>
      <w:tr w:rsidR="00FB3F62">
        <w:trPr>
          <w:trHeight w:hRule="exact" w:val="593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5"/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spacing w:val="-8"/>
                <w:w w:val="73"/>
                <w:sz w:val="30"/>
                <w:szCs w:val="30"/>
              </w:rPr>
              <w:t>F</w:t>
            </w:r>
            <w:r>
              <w:rPr>
                <w:b/>
                <w:color w:val="5A88A0"/>
                <w:w w:val="89"/>
                <w:sz w:val="30"/>
                <w:szCs w:val="30"/>
              </w:rPr>
              <w:t>ortalezas</w:t>
            </w:r>
          </w:p>
        </w:tc>
      </w:tr>
      <w:tr w:rsidR="00FB3F62">
        <w:trPr>
          <w:trHeight w:hRule="exact" w:val="2829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83"/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w w:val="86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7"/>
                <w:w w:val="8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79"/>
                <w:sz w:val="30"/>
                <w:szCs w:val="30"/>
              </w:rPr>
              <w:t>P</w:t>
            </w:r>
            <w:r>
              <w:rPr>
                <w:b/>
                <w:color w:val="5A88A0"/>
                <w:spacing w:val="-6"/>
                <w:w w:val="79"/>
                <w:sz w:val="30"/>
                <w:szCs w:val="30"/>
              </w:rPr>
              <w:t>r</w:t>
            </w:r>
            <w:r>
              <w:rPr>
                <w:b/>
                <w:color w:val="5A88A0"/>
                <w:w w:val="91"/>
                <w:sz w:val="30"/>
                <w:szCs w:val="30"/>
              </w:rPr>
              <w:t>esupuestal</w:t>
            </w:r>
          </w:p>
          <w:p w:rsidR="00FB3F62" w:rsidRDefault="00EE4C1E">
            <w:pPr>
              <w:spacing w:before="92"/>
              <w:ind w:left="173"/>
              <w:rPr>
                <w:sz w:val="30"/>
                <w:szCs w:val="30"/>
              </w:rPr>
            </w:pP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-7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logra</w:t>
            </w:r>
            <w:r>
              <w:rPr>
                <w:color w:val="5A88A0"/>
                <w:spacing w:val="2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apreciar</w:t>
            </w:r>
            <w:r>
              <w:rPr>
                <w:color w:val="5A88A0"/>
                <w:spacing w:val="4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que</w:t>
            </w:r>
            <w:r>
              <w:rPr>
                <w:color w:val="5A88A0"/>
                <w:spacing w:val="35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a nivel</w:t>
            </w:r>
            <w:r>
              <w:rPr>
                <w:color w:val="5A88A0"/>
                <w:spacing w:val="8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financiero</w:t>
            </w:r>
            <w:r>
              <w:rPr>
                <w:color w:val="5A88A0"/>
                <w:spacing w:val="4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8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ejerció,</w:t>
            </w:r>
            <w:r>
              <w:rPr>
                <w:color w:val="5A88A0"/>
                <w:spacing w:val="4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 xml:space="preserve">durante </w:t>
            </w:r>
            <w:r>
              <w:rPr>
                <w:color w:val="5A88A0"/>
                <w:spacing w:val="1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el</w:t>
            </w:r>
            <w:r>
              <w:rPr>
                <w:color w:val="5A88A0"/>
                <w:spacing w:val="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ejercicio</w:t>
            </w:r>
            <w:r>
              <w:rPr>
                <w:color w:val="5A88A0"/>
                <w:spacing w:val="27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fiscal</w:t>
            </w:r>
            <w:r>
              <w:rPr>
                <w:color w:val="5A88A0"/>
                <w:spacing w:val="-17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2017,</w:t>
            </w:r>
            <w:r>
              <w:rPr>
                <w:color w:val="5A88A0"/>
                <w:spacing w:val="23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</w:p>
          <w:p w:rsidR="00FB3F62" w:rsidRDefault="00EE4C1E">
            <w:pPr>
              <w:spacing w:before="15"/>
              <w:ind w:left="173"/>
              <w:rPr>
                <w:sz w:val="30"/>
                <w:szCs w:val="30"/>
              </w:rPr>
            </w:pPr>
            <w:r>
              <w:rPr>
                <w:color w:val="5A88A0"/>
                <w:w w:val="85"/>
                <w:sz w:val="30"/>
                <w:szCs w:val="30"/>
              </w:rPr>
              <w:t>99.9%</w:t>
            </w:r>
            <w:r>
              <w:rPr>
                <w:color w:val="5A88A0"/>
                <w:spacing w:val="-13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del</w:t>
            </w:r>
            <w:r>
              <w:rPr>
                <w:color w:val="5A88A0"/>
                <w:spacing w:val="21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recurso</w:t>
            </w:r>
            <w:r>
              <w:rPr>
                <w:color w:val="5A88A0"/>
                <w:spacing w:val="46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 xml:space="preserve">aprobado </w:t>
            </w:r>
            <w:r>
              <w:rPr>
                <w:color w:val="5A88A0"/>
                <w:spacing w:val="5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para</w:t>
            </w:r>
            <w:r>
              <w:rPr>
                <w:color w:val="5A88A0"/>
                <w:spacing w:val="2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el</w:t>
            </w:r>
            <w:r>
              <w:rPr>
                <w:color w:val="5A88A0"/>
                <w:spacing w:val="7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programa</w:t>
            </w:r>
            <w:r>
              <w:rPr>
                <w:color w:val="5A88A0"/>
                <w:spacing w:val="4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el</w:t>
            </w:r>
            <w:r>
              <w:rPr>
                <w:color w:val="5A88A0"/>
                <w:spacing w:val="1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Estado.</w:t>
            </w:r>
          </w:p>
          <w:p w:rsidR="00FB3F62" w:rsidRDefault="00FB3F62">
            <w:pPr>
              <w:spacing w:before="16" w:line="260" w:lineRule="exact"/>
              <w:rPr>
                <w:sz w:val="26"/>
                <w:szCs w:val="26"/>
              </w:rPr>
            </w:pPr>
          </w:p>
          <w:p w:rsidR="00FB3F62" w:rsidRDefault="00EE4C1E">
            <w:pPr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w w:val="86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7"/>
                <w:w w:val="8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Indicado</w:t>
            </w:r>
            <w:r>
              <w:rPr>
                <w:b/>
                <w:color w:val="5A88A0"/>
                <w:spacing w:val="-6"/>
                <w:sz w:val="30"/>
                <w:szCs w:val="30"/>
              </w:rPr>
              <w:t>r</w:t>
            </w:r>
            <w:r>
              <w:rPr>
                <w:b/>
                <w:color w:val="5A88A0"/>
                <w:sz w:val="30"/>
                <w:szCs w:val="30"/>
              </w:rPr>
              <w:t>es</w:t>
            </w:r>
          </w:p>
          <w:p w:rsidR="00FB3F62" w:rsidRDefault="00EE4C1E">
            <w:pPr>
              <w:spacing w:before="92" w:line="250" w:lineRule="auto"/>
              <w:ind w:left="173" w:right="344"/>
              <w:rPr>
                <w:sz w:val="30"/>
                <w:szCs w:val="30"/>
              </w:rPr>
            </w:pPr>
            <w:r>
              <w:rPr>
                <w:color w:val="5A88A0"/>
                <w:w w:val="63"/>
                <w:sz w:val="30"/>
                <w:szCs w:val="30"/>
              </w:rPr>
              <w:t>A</w:t>
            </w:r>
            <w:r>
              <w:rPr>
                <w:color w:val="5A88A0"/>
                <w:spacing w:val="35"/>
                <w:w w:val="63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nivel</w:t>
            </w:r>
            <w:r>
              <w:rPr>
                <w:color w:val="5A88A0"/>
                <w:spacing w:val="5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indicador</w:t>
            </w:r>
            <w:r>
              <w:rPr>
                <w:color w:val="5A88A0"/>
                <w:spacing w:val="39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  <w:r>
              <w:rPr>
                <w:color w:val="5A88A0"/>
                <w:spacing w:val="-21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programa</w:t>
            </w:r>
            <w:r>
              <w:rPr>
                <w:color w:val="5A88A0"/>
                <w:spacing w:val="15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cuenta</w:t>
            </w:r>
            <w:r>
              <w:rPr>
                <w:color w:val="5A88A0"/>
                <w:spacing w:val="23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con</w:t>
            </w:r>
            <w:r>
              <w:rPr>
                <w:color w:val="5A88A0"/>
                <w:spacing w:val="20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un</w:t>
            </w:r>
            <w:r>
              <w:rPr>
                <w:color w:val="5A88A0"/>
                <w:spacing w:val="-8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nivel</w:t>
            </w:r>
            <w:r>
              <w:rPr>
                <w:color w:val="5A88A0"/>
                <w:spacing w:val="1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16"/>
                <w:sz w:val="30"/>
                <w:szCs w:val="30"/>
              </w:rPr>
              <w:t xml:space="preserve"> </w:t>
            </w:r>
            <w:r>
              <w:rPr>
                <w:color w:val="5A88A0"/>
                <w:w w:val="91"/>
                <w:sz w:val="30"/>
                <w:szCs w:val="30"/>
              </w:rPr>
              <w:t>desempeño</w:t>
            </w:r>
            <w:r>
              <w:rPr>
                <w:color w:val="5A88A0"/>
                <w:spacing w:val="14"/>
                <w:w w:val="91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16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95.0%</w:t>
            </w:r>
            <w:r>
              <w:rPr>
                <w:color w:val="5A88A0"/>
                <w:spacing w:val="2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1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el </w:t>
            </w:r>
            <w:r>
              <w:rPr>
                <w:color w:val="5A88A0"/>
                <w:w w:val="84"/>
                <w:sz w:val="30"/>
                <w:szCs w:val="30"/>
              </w:rPr>
              <w:t xml:space="preserve">cumplimiento </w:t>
            </w:r>
            <w:r>
              <w:rPr>
                <w:color w:val="5A88A0"/>
                <w:spacing w:val="2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de</w:t>
            </w:r>
            <w:r>
              <w:rPr>
                <w:color w:val="5A88A0"/>
                <w:spacing w:val="2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las</w:t>
            </w:r>
            <w:r>
              <w:rPr>
                <w:color w:val="5A88A0"/>
                <w:spacing w:val="3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metas</w:t>
            </w:r>
            <w:r>
              <w:rPr>
                <w:color w:val="5A88A0"/>
                <w:spacing w:val="31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establecidas</w:t>
            </w:r>
            <w:r>
              <w:rPr>
                <w:color w:val="5A88A0"/>
                <w:spacing w:val="4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para</w:t>
            </w:r>
            <w:r>
              <w:rPr>
                <w:color w:val="5A88A0"/>
                <w:spacing w:val="3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el</w:t>
            </w:r>
            <w:r>
              <w:rPr>
                <w:color w:val="5A88A0"/>
                <w:spacing w:val="9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ejercicio</w:t>
            </w:r>
            <w:r>
              <w:rPr>
                <w:color w:val="5A88A0"/>
                <w:spacing w:val="24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w w:val="84"/>
                <w:sz w:val="30"/>
                <w:szCs w:val="30"/>
              </w:rPr>
              <w:t>fiscal</w:t>
            </w:r>
            <w:r>
              <w:rPr>
                <w:color w:val="5A88A0"/>
                <w:spacing w:val="-16"/>
                <w:w w:val="84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2017.</w:t>
            </w:r>
          </w:p>
        </w:tc>
      </w:tr>
      <w:tr w:rsidR="00FB3F62">
        <w:trPr>
          <w:trHeight w:hRule="exact" w:val="631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Oportunidades</w:t>
            </w:r>
          </w:p>
        </w:tc>
      </w:tr>
      <w:tr w:rsidR="00FB3F62">
        <w:trPr>
          <w:trHeight w:hRule="exact" w:val="1794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73" w:right="6760"/>
              <w:jc w:val="both"/>
              <w:rPr>
                <w:sz w:val="30"/>
                <w:szCs w:val="30"/>
              </w:rPr>
            </w:pPr>
            <w:r>
              <w:rPr>
                <w:b/>
                <w:color w:val="5A88A0"/>
                <w:w w:val="86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7"/>
                <w:w w:val="8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79"/>
                <w:sz w:val="30"/>
                <w:szCs w:val="30"/>
              </w:rPr>
              <w:t>P</w:t>
            </w:r>
            <w:r>
              <w:rPr>
                <w:b/>
                <w:color w:val="5A88A0"/>
                <w:spacing w:val="-6"/>
                <w:w w:val="79"/>
                <w:sz w:val="30"/>
                <w:szCs w:val="30"/>
              </w:rPr>
              <w:t>r</w:t>
            </w:r>
            <w:r>
              <w:rPr>
                <w:b/>
                <w:color w:val="5A88A0"/>
                <w:w w:val="91"/>
                <w:sz w:val="30"/>
                <w:szCs w:val="30"/>
              </w:rPr>
              <w:t>esupuestal</w:t>
            </w:r>
          </w:p>
          <w:p w:rsidR="00FB3F62" w:rsidRDefault="00EE4C1E">
            <w:pPr>
              <w:spacing w:before="92" w:line="250" w:lineRule="auto"/>
              <w:ind w:left="173" w:right="345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6"/>
                <w:sz w:val="30"/>
                <w:szCs w:val="30"/>
              </w:rPr>
              <w:t>Administrar</w:t>
            </w:r>
            <w:r>
              <w:rPr>
                <w:color w:val="5A88A0"/>
                <w:spacing w:val="-12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el</w:t>
            </w:r>
            <w:r>
              <w:rPr>
                <w:color w:val="5A88A0"/>
                <w:spacing w:val="5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recurso</w:t>
            </w:r>
            <w:r>
              <w:rPr>
                <w:color w:val="5A88A0"/>
                <w:spacing w:val="38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las</w:t>
            </w:r>
            <w:r>
              <w:rPr>
                <w:color w:val="5A88A0"/>
                <w:spacing w:val="-12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diferentes</w:t>
            </w:r>
            <w:r>
              <w:rPr>
                <w:color w:val="5A88A0"/>
                <w:spacing w:val="13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partidas</w:t>
            </w:r>
            <w:r>
              <w:rPr>
                <w:color w:val="5A88A0"/>
                <w:spacing w:val="10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presupuestales,</w:t>
            </w:r>
            <w:r>
              <w:rPr>
                <w:color w:val="5A88A0"/>
                <w:spacing w:val="3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</w:t>
            </w:r>
            <w:r>
              <w:rPr>
                <w:color w:val="5A88A0"/>
                <w:spacing w:val="12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tal</w:t>
            </w:r>
            <w:r>
              <w:rPr>
                <w:color w:val="5A88A0"/>
                <w:spacing w:val="-5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manera</w:t>
            </w:r>
            <w:r>
              <w:rPr>
                <w:color w:val="5A88A0"/>
                <w:spacing w:val="10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que </w:t>
            </w:r>
            <w:r>
              <w:rPr>
                <w:color w:val="5A88A0"/>
                <w:w w:val="87"/>
                <w:sz w:val="30"/>
                <w:szCs w:val="30"/>
              </w:rPr>
              <w:t>las</w:t>
            </w:r>
            <w:r>
              <w:rPr>
                <w:color w:val="5A88A0"/>
                <w:spacing w:val="2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instituciones</w:t>
            </w:r>
            <w:r>
              <w:rPr>
                <w:color w:val="5A88A0"/>
                <w:spacing w:val="6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públicas</w:t>
            </w:r>
            <w:r>
              <w:rPr>
                <w:color w:val="5A88A0"/>
                <w:spacing w:val="4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1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educación</w:t>
            </w:r>
            <w:r>
              <w:rPr>
                <w:color w:val="5A88A0"/>
                <w:spacing w:val="56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básica</w:t>
            </w:r>
            <w:r>
              <w:rPr>
                <w:color w:val="5A88A0"/>
                <w:spacing w:val="17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2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  <w:r>
              <w:rPr>
                <w:color w:val="5A88A0"/>
                <w:spacing w:val="-6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Estado</w:t>
            </w:r>
            <w:r>
              <w:rPr>
                <w:color w:val="5A88A0"/>
                <w:spacing w:val="3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se</w:t>
            </w:r>
            <w:r>
              <w:rPr>
                <w:color w:val="5A88A0"/>
                <w:spacing w:val="-8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vean</w:t>
            </w:r>
            <w:r>
              <w:rPr>
                <w:color w:val="5A88A0"/>
                <w:spacing w:val="13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 xml:space="preserve">mayormente </w:t>
            </w:r>
            <w:r>
              <w:rPr>
                <w:color w:val="5A88A0"/>
                <w:sz w:val="30"/>
                <w:szCs w:val="30"/>
              </w:rPr>
              <w:t>beneficiadas.</w:t>
            </w:r>
          </w:p>
        </w:tc>
      </w:tr>
      <w:tr w:rsidR="00FB3F62">
        <w:trPr>
          <w:trHeight w:hRule="exact" w:val="711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7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Debilidades</w:t>
            </w:r>
          </w:p>
        </w:tc>
      </w:tr>
      <w:tr w:rsidR="00FB3F62">
        <w:trPr>
          <w:trHeight w:hRule="exact" w:val="1856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20" w:lineRule="exact"/>
              <w:rPr>
                <w:sz w:val="13"/>
                <w:szCs w:val="13"/>
              </w:rPr>
            </w:pPr>
          </w:p>
          <w:p w:rsidR="00FB3F62" w:rsidRDefault="00EE4C1E">
            <w:pPr>
              <w:ind w:left="173" w:right="7070"/>
              <w:jc w:val="both"/>
              <w:rPr>
                <w:sz w:val="30"/>
                <w:szCs w:val="30"/>
              </w:rPr>
            </w:pPr>
            <w:r>
              <w:rPr>
                <w:b/>
                <w:color w:val="5A88A0"/>
                <w:w w:val="85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17"/>
                <w:w w:val="85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5"/>
                <w:sz w:val="30"/>
                <w:szCs w:val="30"/>
              </w:rPr>
              <w:t>Cobertura</w:t>
            </w:r>
          </w:p>
          <w:p w:rsidR="00FB3F62" w:rsidRDefault="00EE4C1E">
            <w:pPr>
              <w:spacing w:before="92" w:line="250" w:lineRule="auto"/>
              <w:ind w:left="173" w:right="346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5"/>
                <w:sz w:val="30"/>
                <w:szCs w:val="30"/>
              </w:rPr>
              <w:t>No</w:t>
            </w:r>
            <w:r>
              <w:rPr>
                <w:color w:val="5A88A0"/>
                <w:spacing w:val="1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se</w:t>
            </w:r>
            <w:r>
              <w:rPr>
                <w:color w:val="5A88A0"/>
                <w:spacing w:val="-22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cuenta</w:t>
            </w:r>
            <w:r>
              <w:rPr>
                <w:color w:val="5A88A0"/>
                <w:spacing w:val="15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con</w:t>
            </w:r>
            <w:r>
              <w:rPr>
                <w:color w:val="5A88A0"/>
                <w:spacing w:val="15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un</w:t>
            </w:r>
            <w:r>
              <w:rPr>
                <w:color w:val="5A88A0"/>
                <w:spacing w:val="-7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porcentaje</w:t>
            </w:r>
            <w:r>
              <w:rPr>
                <w:color w:val="5A88A0"/>
                <w:spacing w:val="15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15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atención</w:t>
            </w:r>
            <w:r>
              <w:rPr>
                <w:color w:val="5A88A0"/>
                <w:spacing w:val="15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15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los</w:t>
            </w:r>
            <w:r>
              <w:rPr>
                <w:color w:val="5A88A0"/>
                <w:spacing w:val="18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matriculados</w:t>
            </w:r>
            <w:r>
              <w:rPr>
                <w:color w:val="5A88A0"/>
                <w:spacing w:val="33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12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 xml:space="preserve">instituciones </w:t>
            </w:r>
            <w:r>
              <w:rPr>
                <w:color w:val="5A88A0"/>
                <w:w w:val="88"/>
                <w:sz w:val="30"/>
                <w:szCs w:val="30"/>
              </w:rPr>
              <w:t>públicas</w:t>
            </w:r>
            <w:r>
              <w:rPr>
                <w:color w:val="5A88A0"/>
                <w:spacing w:val="22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del</w:t>
            </w:r>
            <w:r>
              <w:rPr>
                <w:color w:val="5A88A0"/>
                <w:spacing w:val="-24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nivel</w:t>
            </w:r>
            <w:r>
              <w:rPr>
                <w:color w:val="5A88A0"/>
                <w:spacing w:val="17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básico</w:t>
            </w:r>
            <w:r>
              <w:rPr>
                <w:color w:val="5A88A0"/>
                <w:spacing w:val="23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y</w:t>
            </w:r>
            <w:r>
              <w:rPr>
                <w:color w:val="5A88A0"/>
                <w:spacing w:val="4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medio</w:t>
            </w:r>
            <w:r>
              <w:rPr>
                <w:color w:val="5A88A0"/>
                <w:spacing w:val="53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 xml:space="preserve">superior </w:t>
            </w:r>
            <w:r>
              <w:rPr>
                <w:color w:val="5A88A0"/>
                <w:spacing w:val="8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objetivo</w:t>
            </w:r>
            <w:r>
              <w:rPr>
                <w:color w:val="5A88A0"/>
                <w:spacing w:val="33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con</w:t>
            </w:r>
            <w:r>
              <w:rPr>
                <w:color w:val="5A88A0"/>
                <w:spacing w:val="41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w w:val="86"/>
                <w:sz w:val="30"/>
                <w:szCs w:val="30"/>
              </w:rPr>
              <w:t>respecto</w:t>
            </w:r>
            <w:r>
              <w:rPr>
                <w:color w:val="5A88A0"/>
                <w:spacing w:val="63"/>
                <w:w w:val="86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6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la</w:t>
            </w:r>
            <w:r>
              <w:rPr>
                <w:color w:val="5A88A0"/>
                <w:spacing w:val="-22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 xml:space="preserve">beneficiada </w:t>
            </w:r>
            <w:r>
              <w:rPr>
                <w:color w:val="5A88A0"/>
                <w:w w:val="89"/>
                <w:sz w:val="30"/>
                <w:szCs w:val="30"/>
              </w:rPr>
              <w:t>con</w:t>
            </w:r>
            <w:r>
              <w:rPr>
                <w:color w:val="5A88A0"/>
                <w:spacing w:val="4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las</w:t>
            </w:r>
            <w:r>
              <w:rPr>
                <w:color w:val="5A88A0"/>
                <w:spacing w:val="-17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acciones</w:t>
            </w:r>
            <w:r>
              <w:rPr>
                <w:color w:val="5A88A0"/>
                <w:spacing w:val="-21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que</w:t>
            </w:r>
            <w:r>
              <w:rPr>
                <w:color w:val="5A88A0"/>
                <w:spacing w:val="12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se</w:t>
            </w:r>
            <w:r>
              <w:rPr>
                <w:color w:val="5A88A0"/>
                <w:spacing w:val="-3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ejecutaron</w:t>
            </w:r>
            <w:r>
              <w:rPr>
                <w:color w:val="5A88A0"/>
                <w:spacing w:val="12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con</w:t>
            </w:r>
            <w:r>
              <w:rPr>
                <w:color w:val="5A88A0"/>
                <w:spacing w:val="4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recurso</w:t>
            </w:r>
            <w:r>
              <w:rPr>
                <w:color w:val="5A88A0"/>
                <w:spacing w:val="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del</w:t>
            </w:r>
            <w:r>
              <w:rPr>
                <w:color w:val="5A88A0"/>
                <w:spacing w:val="3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programa.</w:t>
            </w:r>
          </w:p>
        </w:tc>
      </w:tr>
      <w:tr w:rsidR="00FB3F62">
        <w:trPr>
          <w:trHeight w:hRule="exact" w:val="651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5" w:line="100" w:lineRule="exact"/>
              <w:rPr>
                <w:sz w:val="10"/>
                <w:szCs w:val="10"/>
              </w:rPr>
            </w:pPr>
          </w:p>
          <w:p w:rsidR="00FB3F62" w:rsidRDefault="00EE4C1E">
            <w:pPr>
              <w:ind w:left="173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Amenazas</w:t>
            </w:r>
          </w:p>
        </w:tc>
      </w:tr>
      <w:tr w:rsidR="00FB3F62">
        <w:trPr>
          <w:trHeight w:hRule="exact" w:val="1857"/>
        </w:trPr>
        <w:tc>
          <w:tcPr>
            <w:tcW w:w="9370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6" w:line="140" w:lineRule="exact"/>
              <w:rPr>
                <w:sz w:val="15"/>
                <w:szCs w:val="15"/>
              </w:rPr>
            </w:pPr>
          </w:p>
          <w:p w:rsidR="00FB3F62" w:rsidRDefault="00EE4C1E">
            <w:pPr>
              <w:ind w:left="173" w:right="6683"/>
              <w:jc w:val="both"/>
              <w:rPr>
                <w:sz w:val="30"/>
                <w:szCs w:val="30"/>
              </w:rPr>
            </w:pPr>
            <w:r>
              <w:rPr>
                <w:b/>
                <w:color w:val="5A88A0"/>
                <w:w w:val="87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-4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Programático</w:t>
            </w:r>
          </w:p>
          <w:p w:rsidR="00FB3F62" w:rsidRDefault="00EE4C1E">
            <w:pPr>
              <w:spacing w:before="92" w:line="250" w:lineRule="auto"/>
              <w:ind w:left="173" w:right="346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8"/>
                <w:sz w:val="30"/>
                <w:szCs w:val="30"/>
              </w:rPr>
              <w:t>En</w:t>
            </w:r>
            <w:r>
              <w:rPr>
                <w:color w:val="5A88A0"/>
                <w:spacing w:val="-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este</w:t>
            </w:r>
            <w:r>
              <w:rPr>
                <w:color w:val="5A88A0"/>
                <w:spacing w:val="18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ámbito,</w:t>
            </w:r>
            <w:r>
              <w:rPr>
                <w:color w:val="5A88A0"/>
                <w:spacing w:val="9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para</w:t>
            </w:r>
            <w:r>
              <w:rPr>
                <w:color w:val="5A88A0"/>
                <w:spacing w:val="19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ejercicio</w:t>
            </w:r>
            <w:r>
              <w:rPr>
                <w:color w:val="5A88A0"/>
                <w:spacing w:val="22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fiscal</w:t>
            </w:r>
            <w:r>
              <w:rPr>
                <w:color w:val="5A88A0"/>
                <w:spacing w:val="-15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evaluado</w:t>
            </w:r>
            <w:r>
              <w:rPr>
                <w:color w:val="5A88A0"/>
                <w:spacing w:val="44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no</w:t>
            </w:r>
            <w:r>
              <w:rPr>
                <w:color w:val="5A88A0"/>
                <w:spacing w:val="-1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existe</w:t>
            </w:r>
            <w:r>
              <w:rPr>
                <w:color w:val="5A88A0"/>
                <w:spacing w:val="-5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una</w:t>
            </w:r>
            <w:r>
              <w:rPr>
                <w:color w:val="5A88A0"/>
                <w:spacing w:val="26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lista</w:t>
            </w:r>
            <w:r>
              <w:rPr>
                <w:color w:val="5A88A0"/>
                <w:spacing w:val="-6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programada</w:t>
            </w:r>
            <w:r>
              <w:rPr>
                <w:color w:val="5A88A0"/>
                <w:spacing w:val="23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de </w:t>
            </w:r>
            <w:r>
              <w:rPr>
                <w:color w:val="5A88A0"/>
                <w:w w:val="88"/>
                <w:sz w:val="30"/>
                <w:szCs w:val="30"/>
              </w:rPr>
              <w:t>obras,</w:t>
            </w:r>
            <w:r>
              <w:rPr>
                <w:color w:val="5A88A0"/>
                <w:spacing w:val="30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proyectos</w:t>
            </w:r>
            <w:r>
              <w:rPr>
                <w:color w:val="5A88A0"/>
                <w:spacing w:val="23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o</w:t>
            </w:r>
            <w:r>
              <w:rPr>
                <w:color w:val="5A88A0"/>
                <w:spacing w:val="3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acciones</w:t>
            </w:r>
            <w:r>
              <w:rPr>
                <w:color w:val="5A88A0"/>
                <w:spacing w:val="24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5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realizar</w:t>
            </w:r>
            <w:r>
              <w:rPr>
                <w:color w:val="5A88A0"/>
                <w:spacing w:val="-5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durante</w:t>
            </w:r>
            <w:r>
              <w:rPr>
                <w:color w:val="5A88A0"/>
                <w:spacing w:val="49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  <w:r>
              <w:rPr>
                <w:color w:val="5A88A0"/>
                <w:spacing w:val="-14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mismo,</w:t>
            </w:r>
            <w:r>
              <w:rPr>
                <w:color w:val="5A88A0"/>
                <w:spacing w:val="4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destinando</w:t>
            </w:r>
            <w:r>
              <w:rPr>
                <w:color w:val="5A88A0"/>
                <w:spacing w:val="4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el</w:t>
            </w:r>
            <w:r>
              <w:rPr>
                <w:color w:val="5A88A0"/>
                <w:spacing w:val="-14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recurso</w:t>
            </w:r>
            <w:r>
              <w:rPr>
                <w:color w:val="5A88A0"/>
                <w:spacing w:val="2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a </w:t>
            </w:r>
            <w:r>
              <w:rPr>
                <w:color w:val="5A88A0"/>
                <w:w w:val="83"/>
                <w:sz w:val="30"/>
                <w:szCs w:val="30"/>
              </w:rPr>
              <w:t>Se</w:t>
            </w:r>
            <w:r>
              <w:rPr>
                <w:color w:val="5A88A0"/>
                <w:spacing w:val="6"/>
                <w:w w:val="83"/>
                <w:sz w:val="30"/>
                <w:szCs w:val="30"/>
              </w:rPr>
              <w:t>r</w:t>
            </w:r>
            <w:r>
              <w:rPr>
                <w:color w:val="5A88A0"/>
                <w:w w:val="83"/>
                <w:sz w:val="30"/>
                <w:szCs w:val="30"/>
              </w:rPr>
              <w:t>vicios</w:t>
            </w:r>
            <w:r>
              <w:rPr>
                <w:color w:val="5A88A0"/>
                <w:spacing w:val="6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pacing w:val="-10"/>
                <w:w w:val="77"/>
                <w:sz w:val="30"/>
                <w:szCs w:val="30"/>
              </w:rPr>
              <w:t>P</w:t>
            </w:r>
            <w:r>
              <w:rPr>
                <w:color w:val="5A88A0"/>
                <w:w w:val="89"/>
                <w:sz w:val="30"/>
                <w:szCs w:val="30"/>
              </w:rPr>
              <w:t>ersonales.</w:t>
            </w:r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4" w:line="220" w:lineRule="exact"/>
        <w:rPr>
          <w:sz w:val="22"/>
          <w:szCs w:val="22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14"/>
          <w:footerReference w:type="default" r:id="rId115"/>
          <w:pgSz w:w="12600" w:h="16200"/>
          <w:pgMar w:top="2280" w:right="0" w:bottom="280" w:left="168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36</w:t>
      </w:r>
    </w:p>
    <w:p w:rsidR="00FB3F62" w:rsidRDefault="00EE4C1E">
      <w:pPr>
        <w:spacing w:before="6" w:line="140" w:lineRule="exact"/>
        <w:rPr>
          <w:sz w:val="14"/>
          <w:szCs w:val="14"/>
        </w:rPr>
      </w:pPr>
      <w:r>
        <w:pict>
          <v:shape id="_x0000_s1312" type="#_x0000_t75" style="position:absolute;margin-left:232.55pt;margin-top:28.75pt;width:169.15pt;height:130.65pt;z-index:-700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310" style="position:absolute;margin-left:204.3pt;margin-top:96.75pt;width:0;height:0;z-index:-7009;mso-position-horizontal-relative:page;mso-position-vertical-relative:page" coordorigin="4086,1935" coordsize="0,0">
            <v:shape id="_x0000_s1311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308" style="position:absolute;margin-left:175.05pt;margin-top:96.75pt;width:0;height:0;z-index:-7010;mso-position-horizontal-relative:page;mso-position-vertical-relative:page" coordorigin="3501,1935" coordsize="0,0">
            <v:shape id="_x0000_s1309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306" style="position:absolute;margin-left:145.8pt;margin-top:96.75pt;width:0;height:0;z-index:-7011;mso-position-horizontal-relative:page;mso-position-vertical-relative:page" coordorigin="2916,1935" coordsize="0,0">
            <v:shape id="_x0000_s1307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304" style="position:absolute;margin-left:116.55pt;margin-top:96.75pt;width:0;height:0;z-index:-7012;mso-position-horizontal-relative:page;mso-position-vertical-relative:page" coordorigin="2331,1935" coordsize="0,0">
            <v:shape id="_x0000_s1305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301" style="position:absolute;margin-left:186pt;margin-top:111.95pt;width:3.15pt;height:3.55pt;z-index:-7013;mso-position-horizontal-relative:page;mso-position-vertical-relative:page" coordorigin="3720,2239" coordsize="63,71">
            <v:shape id="_x0000_s1303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302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296" style="position:absolute;margin-left:144.35pt;margin-top:111.5pt;width:12.85pt;height:4.5pt;z-index:-7014;mso-position-horizontal-relative:page;mso-position-vertical-relative:page" coordorigin="2887,2230" coordsize="257,90">
            <v:shape id="_x0000_s1300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299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298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297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261" style="position:absolute;margin-left:87.15pt;margin-top:100.1pt;width:118.6pt;height:15.9pt;z-index:-7015;mso-position-horizontal-relative:page;mso-position-vertical-relative:page" coordorigin="1743,2002" coordsize="2372,318">
            <v:shape id="_x0000_s1295" type="#_x0000_t75" style="position:absolute;left:2571;top:2005;width:214;height:173">
              <v:imagedata r:id="rId38" o:title=""/>
            </v:shape>
            <v:shape id="_x0000_s1294" type="#_x0000_t75" style="position:absolute;left:2794;top:2005;width:148;height:173">
              <v:imagedata r:id="rId39" o:title=""/>
            </v:shape>
            <v:shape id="_x0000_s1293" type="#_x0000_t75" style="position:absolute;left:2960;top:2005;width:67;height:173">
              <v:imagedata r:id="rId40" o:title=""/>
            </v:shape>
            <v:shape id="_x0000_s1292" type="#_x0000_t75" style="position:absolute;left:3050;top:2005;width:149;height:173">
              <v:imagedata r:id="rId41" o:title=""/>
            </v:shape>
            <v:shape id="_x0000_s1291" type="#_x0000_t75" style="position:absolute;left:3210;top:2002;width:193;height:179">
              <v:imagedata r:id="rId42" o:title=""/>
            </v:shape>
            <v:shape id="_x0000_s1290" type="#_x0000_t75" style="position:absolute;left:3418;top:2005;width:179;height:173">
              <v:imagedata r:id="rId43" o:title=""/>
            </v:shape>
            <v:shape id="_x0000_s1289" type="#_x0000_t75" style="position:absolute;left:3612;top:2005;width:189;height:173">
              <v:imagedata r:id="rId44" o:title=""/>
            </v:shape>
            <v:shape id="_x0000_s1288" type="#_x0000_t75" style="position:absolute;left:3825;top:2005;width:67;height:173">
              <v:imagedata r:id="rId45" o:title=""/>
            </v:shape>
            <v:shape id="_x0000_s1287" type="#_x0000_t75" style="position:absolute;left:3901;top:2005;width:214;height:173">
              <v:imagedata r:id="rId46" o:title=""/>
            </v:shape>
            <v:shape id="_x0000_s1286" type="#_x0000_t75" style="position:absolute;left:2247;top:2005;width:214;height:173">
              <v:imagedata r:id="rId47" o:title=""/>
            </v:shape>
            <v:shape id="_x0000_s1285" type="#_x0000_t75" style="position:absolute;left:2431;top:2002;width:139;height:179">
              <v:imagedata r:id="rId48" o:title=""/>
            </v:shape>
            <v:shape id="_x0000_s1284" type="#_x0000_t75" style="position:absolute;left:1743;top:2005;width:172;height:173">
              <v:imagedata r:id="rId49" o:title=""/>
            </v:shape>
            <v:shape id="_x0000_s1283" type="#_x0000_t75" style="position:absolute;left:1920;top:2005;width:214;height:173">
              <v:imagedata r:id="rId47" o:title=""/>
            </v:shape>
            <v:shape id="_x0000_s1282" type="#_x0000_t75" style="position:absolute;left:2134;top:2005;width:104;height:176">
              <v:imagedata r:id="rId50" o:title=""/>
            </v:shape>
            <v:shape id="_x0000_s1281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280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279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278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277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276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275" style="position:absolute;left:2366;top:2275;width:9;height:0" coordorigin="2366,2275" coordsize="9,0" path="m2366,2275r9,e" filled="f" strokecolor="#383637" strokeweight="1.2439mm">
              <v:path arrowok="t"/>
            </v:shape>
            <v:shape id="_x0000_s1274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273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272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271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270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269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268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267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266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265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264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263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262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128.05pt;margin-top:53.25pt;width:35.25pt;height:42.05pt;z-index:-7016;mso-position-horizontal-relative:page;mso-position-vertical-relative:page" coordorigin="2561,1065" coordsize="705,841">
            <v:shape id="_x0000_s1260" type="#_x0000_t75" style="position:absolute;left:2561;top:1721;width:705;height:185">
              <v:imagedata r:id="rId51" o:title=""/>
            </v:shape>
            <v:shape id="_x0000_s1259" type="#_x0000_t75" style="position:absolute;left:2647;top:1065;width:537;height:763">
              <v:imagedata r:id="rId77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FB3F62">
        <w:trPr>
          <w:trHeight w:hRule="exact" w:val="452"/>
        </w:trPr>
        <w:tc>
          <w:tcPr>
            <w:tcW w:w="9385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4"/>
              <w:ind w:left="152"/>
              <w:rPr>
                <w:sz w:val="29"/>
                <w:szCs w:val="29"/>
              </w:rPr>
            </w:pPr>
            <w:r>
              <w:rPr>
                <w:color w:val="FDFDFD"/>
                <w:w w:val="87"/>
                <w:sz w:val="29"/>
                <w:szCs w:val="29"/>
              </w:rPr>
              <w:t>3.</w:t>
            </w:r>
            <w:r>
              <w:rPr>
                <w:color w:val="FDFDFD"/>
                <w:spacing w:val="4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>Conclusiones</w:t>
            </w:r>
            <w:r>
              <w:rPr>
                <w:color w:val="FDFDFD"/>
                <w:spacing w:val="48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>y</w:t>
            </w:r>
            <w:r>
              <w:rPr>
                <w:color w:val="FDFDFD"/>
                <w:spacing w:val="-17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 xml:space="preserve">recomendaciones </w:t>
            </w:r>
            <w:r>
              <w:rPr>
                <w:color w:val="FDFDFD"/>
                <w:spacing w:val="19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85"/>
                <w:sz w:val="29"/>
                <w:szCs w:val="29"/>
              </w:rPr>
              <w:t>la</w:t>
            </w:r>
            <w:r>
              <w:rPr>
                <w:color w:val="FDFDFD"/>
                <w:spacing w:val="3"/>
                <w:w w:val="85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evaluación</w:t>
            </w:r>
          </w:p>
        </w:tc>
      </w:tr>
      <w:tr w:rsidR="00FB3F62">
        <w:trPr>
          <w:trHeight w:hRule="exact" w:val="637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7"/>
              <w:rPr>
                <w:sz w:val="30"/>
                <w:szCs w:val="30"/>
              </w:rPr>
            </w:pPr>
            <w:r>
              <w:rPr>
                <w:b/>
                <w:color w:val="5A88A0"/>
                <w:sz w:val="30"/>
                <w:szCs w:val="30"/>
              </w:rPr>
              <w:t>3.1</w:t>
            </w:r>
            <w:r>
              <w:rPr>
                <w:b/>
                <w:color w:val="5A88A0"/>
                <w:spacing w:val="-26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Describir</w:t>
            </w:r>
            <w:r>
              <w:rPr>
                <w:b/>
                <w:color w:val="5A88A0"/>
                <w:spacing w:val="-20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b</w:t>
            </w:r>
            <w:r>
              <w:rPr>
                <w:b/>
                <w:color w:val="5A88A0"/>
                <w:spacing w:val="-5"/>
                <w:w w:val="90"/>
                <w:sz w:val="30"/>
                <w:szCs w:val="30"/>
              </w:rPr>
              <w:t>r</w:t>
            </w:r>
            <w:r>
              <w:rPr>
                <w:b/>
                <w:color w:val="5A88A0"/>
                <w:w w:val="90"/>
                <w:sz w:val="30"/>
                <w:szCs w:val="30"/>
              </w:rPr>
              <w:t>evemente</w:t>
            </w:r>
            <w:r>
              <w:rPr>
                <w:b/>
                <w:color w:val="5A88A0"/>
                <w:spacing w:val="6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las</w:t>
            </w:r>
            <w:r>
              <w:rPr>
                <w:b/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90"/>
                <w:sz w:val="30"/>
                <w:szCs w:val="30"/>
              </w:rPr>
              <w:t>conclusiones</w:t>
            </w:r>
            <w:r>
              <w:rPr>
                <w:b/>
                <w:color w:val="5A88A0"/>
                <w:spacing w:val="50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de</w:t>
            </w:r>
            <w:r>
              <w:rPr>
                <w:b/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la</w:t>
            </w:r>
            <w:r>
              <w:rPr>
                <w:b/>
                <w:color w:val="5A88A0"/>
                <w:spacing w:val="5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sz w:val="30"/>
                <w:szCs w:val="30"/>
              </w:rPr>
              <w:t>evaluación</w:t>
            </w:r>
          </w:p>
        </w:tc>
      </w:tr>
      <w:tr w:rsidR="00FB3F62">
        <w:trPr>
          <w:trHeight w:hRule="exact" w:val="2126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60" w:lineRule="exact"/>
              <w:rPr>
                <w:sz w:val="16"/>
                <w:szCs w:val="16"/>
              </w:rPr>
            </w:pPr>
          </w:p>
          <w:p w:rsidR="00FB3F62" w:rsidRDefault="00EE4C1E">
            <w:pPr>
              <w:ind w:left="222" w:right="6648"/>
              <w:jc w:val="both"/>
              <w:rPr>
                <w:sz w:val="30"/>
                <w:szCs w:val="30"/>
              </w:rPr>
            </w:pPr>
            <w:r>
              <w:rPr>
                <w:b/>
                <w:color w:val="5A88A0"/>
                <w:w w:val="87"/>
                <w:sz w:val="30"/>
                <w:szCs w:val="30"/>
              </w:rPr>
              <w:t>Ámbito</w:t>
            </w:r>
            <w:r>
              <w:rPr>
                <w:b/>
                <w:color w:val="5A88A0"/>
                <w:spacing w:val="-4"/>
                <w:w w:val="87"/>
                <w:sz w:val="30"/>
                <w:szCs w:val="30"/>
              </w:rPr>
              <w:t xml:space="preserve"> </w:t>
            </w:r>
            <w:r>
              <w:rPr>
                <w:b/>
                <w:color w:val="5A88A0"/>
                <w:w w:val="87"/>
                <w:sz w:val="30"/>
                <w:szCs w:val="30"/>
              </w:rPr>
              <w:t>Programático</w:t>
            </w:r>
          </w:p>
          <w:p w:rsidR="00FB3F62" w:rsidRDefault="00EE4C1E">
            <w:pPr>
              <w:spacing w:before="54" w:line="250" w:lineRule="auto"/>
              <w:ind w:left="240" w:right="293"/>
              <w:jc w:val="both"/>
              <w:rPr>
                <w:sz w:val="30"/>
                <w:szCs w:val="30"/>
              </w:rPr>
            </w:pPr>
            <w:r>
              <w:rPr>
                <w:color w:val="5A88A0"/>
                <w:w w:val="85"/>
                <w:sz w:val="30"/>
                <w:szCs w:val="30"/>
              </w:rPr>
              <w:t>Existe</w:t>
            </w:r>
            <w:r>
              <w:rPr>
                <w:color w:val="5A88A0"/>
                <w:spacing w:val="-12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una</w:t>
            </w:r>
            <w:r>
              <w:rPr>
                <w:color w:val="5A88A0"/>
                <w:spacing w:val="34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falta</w:t>
            </w:r>
            <w:r>
              <w:rPr>
                <w:color w:val="5A88A0"/>
                <w:spacing w:val="-7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evidente</w:t>
            </w:r>
            <w:r>
              <w:rPr>
                <w:color w:val="5A88A0"/>
                <w:spacing w:val="44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de</w:t>
            </w:r>
            <w:r>
              <w:rPr>
                <w:color w:val="5A88A0"/>
                <w:spacing w:val="23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obras</w:t>
            </w:r>
            <w:r>
              <w:rPr>
                <w:color w:val="5A88A0"/>
                <w:spacing w:val="2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y/o</w:t>
            </w:r>
            <w:r>
              <w:rPr>
                <w:color w:val="5A88A0"/>
                <w:spacing w:val="-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proyectos</w:t>
            </w:r>
            <w:r>
              <w:rPr>
                <w:color w:val="5A88A0"/>
                <w:spacing w:val="3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claros</w:t>
            </w:r>
            <w:r>
              <w:rPr>
                <w:color w:val="5A88A0"/>
                <w:spacing w:val="18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 xml:space="preserve">programados </w:t>
            </w:r>
            <w:r>
              <w:rPr>
                <w:color w:val="5A88A0"/>
                <w:spacing w:val="2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para</w:t>
            </w:r>
            <w:r>
              <w:rPr>
                <w:color w:val="5A88A0"/>
                <w:spacing w:val="29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w w:val="85"/>
                <w:sz w:val="30"/>
                <w:szCs w:val="30"/>
              </w:rPr>
              <w:t>llevarse</w:t>
            </w:r>
            <w:r>
              <w:rPr>
                <w:color w:val="5A88A0"/>
                <w:spacing w:val="3"/>
                <w:w w:val="85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a </w:t>
            </w:r>
            <w:r>
              <w:rPr>
                <w:color w:val="5A88A0"/>
                <w:w w:val="88"/>
                <w:sz w:val="30"/>
                <w:szCs w:val="30"/>
              </w:rPr>
              <w:t>cabo</w:t>
            </w:r>
            <w:r>
              <w:rPr>
                <w:color w:val="5A88A0"/>
                <w:spacing w:val="25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al</w:t>
            </w:r>
            <w:r>
              <w:rPr>
                <w:color w:val="5A88A0"/>
                <w:spacing w:val="-1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cierre</w:t>
            </w:r>
            <w:r>
              <w:rPr>
                <w:color w:val="5A88A0"/>
                <w:spacing w:val="24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del</w:t>
            </w:r>
            <w:r>
              <w:rPr>
                <w:color w:val="5A88A0"/>
                <w:spacing w:val="-21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ejercicio</w:t>
            </w:r>
            <w:r>
              <w:rPr>
                <w:color w:val="5A88A0"/>
                <w:spacing w:val="60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w w:val="83"/>
                <w:sz w:val="30"/>
                <w:szCs w:val="30"/>
              </w:rPr>
              <w:t>fiscal;</w:t>
            </w:r>
            <w:r>
              <w:rPr>
                <w:color w:val="5A88A0"/>
                <w:spacing w:val="14"/>
                <w:w w:val="83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lo</w:t>
            </w:r>
            <w:r>
              <w:rPr>
                <w:color w:val="5A88A0"/>
                <w:spacing w:val="-12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anterior</w:t>
            </w:r>
            <w:r>
              <w:rPr>
                <w:color w:val="5A88A0"/>
                <w:spacing w:val="33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pudiera</w:t>
            </w:r>
            <w:r>
              <w:rPr>
                <w:color w:val="5A88A0"/>
                <w:spacing w:val="32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suponerse</w:t>
            </w:r>
            <w:r>
              <w:rPr>
                <w:color w:val="5A88A0"/>
                <w:spacing w:val="35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w w:val="90"/>
                <w:sz w:val="30"/>
                <w:szCs w:val="30"/>
              </w:rPr>
              <w:t>derivado</w:t>
            </w:r>
            <w:r>
              <w:rPr>
                <w:color w:val="5A88A0"/>
                <w:spacing w:val="3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de</w:t>
            </w:r>
            <w:r>
              <w:rPr>
                <w:color w:val="5A88A0"/>
                <w:spacing w:val="-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una </w:t>
            </w:r>
            <w:r>
              <w:rPr>
                <w:color w:val="5A88A0"/>
                <w:w w:val="87"/>
                <w:sz w:val="30"/>
                <w:szCs w:val="30"/>
              </w:rPr>
              <w:t>mala</w:t>
            </w:r>
            <w:r>
              <w:rPr>
                <w:color w:val="5A88A0"/>
                <w:spacing w:val="-18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programación,</w:t>
            </w:r>
            <w:r>
              <w:rPr>
                <w:color w:val="5A88A0"/>
                <w:spacing w:val="23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lo</w:t>
            </w:r>
            <w:r>
              <w:rPr>
                <w:color w:val="5A88A0"/>
                <w:spacing w:val="-10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cual</w:t>
            </w:r>
            <w:r>
              <w:rPr>
                <w:color w:val="5A88A0"/>
                <w:spacing w:val="-1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no</w:t>
            </w:r>
            <w:r>
              <w:rPr>
                <w:color w:val="5A88A0"/>
                <w:spacing w:val="9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permitió</w:t>
            </w:r>
            <w:r>
              <w:rPr>
                <w:color w:val="5A88A0"/>
                <w:spacing w:val="18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que</w:t>
            </w:r>
            <w:r>
              <w:rPr>
                <w:color w:val="5A88A0"/>
                <w:spacing w:val="9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se</w:t>
            </w:r>
            <w:r>
              <w:rPr>
                <w:color w:val="5A88A0"/>
                <w:spacing w:val="-10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hiciera</w:t>
            </w:r>
            <w:r>
              <w:rPr>
                <w:color w:val="5A88A0"/>
                <w:spacing w:val="-12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una</w:t>
            </w:r>
            <w:r>
              <w:rPr>
                <w:color w:val="5A88A0"/>
                <w:spacing w:val="9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correcta</w:t>
            </w:r>
            <w:r>
              <w:rPr>
                <w:color w:val="5A88A0"/>
                <w:spacing w:val="7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w w:val="87"/>
                <w:sz w:val="30"/>
                <w:szCs w:val="30"/>
              </w:rPr>
              <w:t>ministración</w:t>
            </w:r>
            <w:r>
              <w:rPr>
                <w:color w:val="5A88A0"/>
                <w:spacing w:val="3"/>
                <w:w w:val="87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 xml:space="preserve">del </w:t>
            </w:r>
            <w:r>
              <w:rPr>
                <w:color w:val="5A88A0"/>
                <w:w w:val="90"/>
                <w:sz w:val="30"/>
                <w:szCs w:val="30"/>
              </w:rPr>
              <w:t>recurso</w:t>
            </w:r>
            <w:r>
              <w:rPr>
                <w:color w:val="5A88A0"/>
                <w:spacing w:val="-1"/>
                <w:w w:val="90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en</w:t>
            </w:r>
            <w:r>
              <w:rPr>
                <w:color w:val="5A88A0"/>
                <w:spacing w:val="-2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el</w:t>
            </w:r>
            <w:r>
              <w:rPr>
                <w:color w:val="5A88A0"/>
                <w:spacing w:val="-5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tiempo</w:t>
            </w:r>
            <w:r>
              <w:rPr>
                <w:color w:val="5A88A0"/>
                <w:spacing w:val="8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w w:val="89"/>
                <w:sz w:val="30"/>
                <w:szCs w:val="30"/>
              </w:rPr>
              <w:t>estipulado</w:t>
            </w:r>
            <w:r>
              <w:rPr>
                <w:color w:val="5A88A0"/>
                <w:spacing w:val="12"/>
                <w:w w:val="89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a</w:t>
            </w:r>
            <w:r>
              <w:rPr>
                <w:color w:val="5A88A0"/>
                <w:spacing w:val="-2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través</w:t>
            </w:r>
            <w:r>
              <w:rPr>
                <w:color w:val="5A88A0"/>
                <w:spacing w:val="-14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w w:val="88"/>
                <w:sz w:val="30"/>
                <w:szCs w:val="30"/>
              </w:rPr>
              <w:t>del</w:t>
            </w:r>
            <w:r>
              <w:rPr>
                <w:color w:val="5A88A0"/>
                <w:spacing w:val="7"/>
                <w:w w:val="88"/>
                <w:sz w:val="30"/>
                <w:szCs w:val="30"/>
              </w:rPr>
              <w:t xml:space="preserve"> </w:t>
            </w:r>
            <w:r>
              <w:rPr>
                <w:color w:val="5A88A0"/>
                <w:sz w:val="30"/>
                <w:szCs w:val="30"/>
              </w:rPr>
              <w:t>ejercicio.</w:t>
            </w:r>
          </w:p>
        </w:tc>
      </w:tr>
      <w:tr w:rsidR="00FB3F62">
        <w:trPr>
          <w:trHeight w:hRule="exact" w:val="2603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6"/>
              <w:ind w:left="203" w:right="6747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2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85"/>
                <w:sz w:val="28"/>
                <w:szCs w:val="28"/>
              </w:rPr>
              <w:t>P</w:t>
            </w:r>
            <w:r>
              <w:rPr>
                <w:b/>
                <w:color w:val="5A88A0"/>
                <w:spacing w:val="-6"/>
                <w:w w:val="8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8"/>
                <w:sz w:val="28"/>
                <w:szCs w:val="28"/>
              </w:rPr>
              <w:t>esupuestal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68"/>
                <w:sz w:val="28"/>
                <w:szCs w:val="28"/>
              </w:rPr>
              <w:t>A</w:t>
            </w:r>
            <w:r>
              <w:rPr>
                <w:color w:val="5A88A0"/>
                <w:spacing w:val="14"/>
                <w:w w:val="68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nivel</w:t>
            </w:r>
            <w:r>
              <w:rPr>
                <w:color w:val="5A88A0"/>
                <w:spacing w:val="-8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6"/>
                <w:w w:val="92"/>
                <w:sz w:val="28"/>
                <w:szCs w:val="28"/>
              </w:rPr>
              <w:t>F</w:t>
            </w:r>
            <w:r>
              <w:rPr>
                <w:color w:val="5A88A0"/>
                <w:w w:val="92"/>
                <w:sz w:val="28"/>
                <w:szCs w:val="28"/>
              </w:rPr>
              <w:t>ederal</w:t>
            </w:r>
            <w:r>
              <w:rPr>
                <w:color w:val="5A88A0"/>
                <w:spacing w:val="10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existe</w:t>
            </w:r>
            <w:r>
              <w:rPr>
                <w:color w:val="5A88A0"/>
                <w:spacing w:val="-10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como</w:t>
            </w:r>
            <w:r>
              <w:rPr>
                <w:color w:val="5A88A0"/>
                <w:spacing w:val="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tal</w:t>
            </w:r>
            <w:r>
              <w:rPr>
                <w:color w:val="5A88A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una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 xml:space="preserve">Matriz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Indicadores</w:t>
            </w:r>
            <w:r>
              <w:rPr>
                <w:color w:val="5A88A0"/>
                <w:spacing w:val="-4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Resultados</w:t>
            </w:r>
            <w:r>
              <w:rPr>
                <w:color w:val="5A88A0"/>
                <w:spacing w:val="49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 xml:space="preserve">(MIR)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21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>refleje</w:t>
            </w:r>
            <w:r>
              <w:rPr>
                <w:color w:val="5A88A0"/>
                <w:spacing w:val="36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>la</w:t>
            </w:r>
            <w:r>
              <w:rPr>
                <w:color w:val="5A88A0"/>
                <w:spacing w:val="1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 xml:space="preserve">existencia </w:t>
            </w:r>
            <w:r>
              <w:rPr>
                <w:color w:val="5A88A0"/>
                <w:spacing w:val="11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>y</w:t>
            </w:r>
            <w:r>
              <w:rPr>
                <w:color w:val="5A88A0"/>
                <w:spacing w:val="-17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el</w:t>
            </w:r>
            <w:r>
              <w:rPr>
                <w:color w:val="5A88A0"/>
                <w:spacing w:val="-13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comportamiento</w:t>
            </w:r>
            <w:r>
              <w:rPr>
                <w:color w:val="5A88A0"/>
                <w:spacing w:val="4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exacto</w:t>
            </w:r>
            <w:r>
              <w:rPr>
                <w:color w:val="5A88A0"/>
                <w:spacing w:val="-20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los</w:t>
            </w:r>
            <w:r>
              <w:rPr>
                <w:color w:val="5A88A0"/>
                <w:spacing w:val="-12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mismos</w:t>
            </w:r>
            <w:r>
              <w:rPr>
                <w:color w:val="5A88A0"/>
                <w:spacing w:val="-12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través</w:t>
            </w:r>
            <w:r>
              <w:rPr>
                <w:color w:val="5A88A0"/>
                <w:spacing w:val="-19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del</w:t>
            </w:r>
            <w:r>
              <w:rPr>
                <w:color w:val="5A88A0"/>
                <w:spacing w:val="-2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desa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sz w:val="28"/>
                <w:szCs w:val="28"/>
              </w:rPr>
              <w:t>rrollo</w:t>
            </w:r>
            <w:r>
              <w:rPr>
                <w:color w:val="5A88A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programa;</w:t>
            </w:r>
            <w:r>
              <w:rPr>
                <w:color w:val="5A88A0"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sin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embargo,</w:t>
            </w:r>
            <w:r>
              <w:rPr>
                <w:color w:val="5A88A0"/>
                <w:spacing w:val="23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existen</w:t>
            </w:r>
            <w:r>
              <w:rPr>
                <w:color w:val="5A88A0"/>
                <w:spacing w:val="1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indicadores</w:t>
            </w:r>
            <w:r>
              <w:rPr>
                <w:color w:val="5A88A0"/>
                <w:spacing w:val="25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nivel</w:t>
            </w:r>
            <w:r>
              <w:rPr>
                <w:color w:val="5A88A0"/>
                <w:spacing w:val="14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ejecutora,</w:t>
            </w:r>
            <w:r>
              <w:rPr>
                <w:color w:val="5A88A0"/>
                <w:spacing w:val="1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por</w:t>
            </w:r>
            <w:r>
              <w:rPr>
                <w:color w:val="5A88A0"/>
                <w:spacing w:val="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lo </w:t>
            </w:r>
            <w:r>
              <w:rPr>
                <w:color w:val="5A88A0"/>
                <w:w w:val="93"/>
                <w:sz w:val="28"/>
                <w:szCs w:val="28"/>
              </w:rPr>
              <w:t>cual</w:t>
            </w:r>
            <w:r>
              <w:rPr>
                <w:color w:val="5A88A0"/>
                <w:spacing w:val="-10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se</w:t>
            </w:r>
            <w:r>
              <w:rPr>
                <w:color w:val="5A88A0"/>
                <w:spacing w:val="-8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puede</w:t>
            </w:r>
            <w:r>
              <w:rPr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afirmar</w:t>
            </w:r>
            <w:r>
              <w:rPr>
                <w:color w:val="5A88A0"/>
                <w:spacing w:val="-9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sí</w:t>
            </w:r>
            <w:r>
              <w:rPr>
                <w:color w:val="5A88A0"/>
                <w:spacing w:val="-19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</w:t>
            </w:r>
            <w:r>
              <w:rPr>
                <w:color w:val="5A88A0"/>
                <w:spacing w:val="-8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posible</w:t>
            </w:r>
            <w:r>
              <w:rPr>
                <w:color w:val="5A88A0"/>
                <w:spacing w:val="6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const</w:t>
            </w:r>
            <w:r>
              <w:rPr>
                <w:color w:val="5A88A0"/>
                <w:spacing w:val="6"/>
                <w:w w:val="93"/>
                <w:sz w:val="28"/>
                <w:szCs w:val="28"/>
              </w:rPr>
              <w:t>r</w:t>
            </w:r>
            <w:r>
              <w:rPr>
                <w:color w:val="5A88A0"/>
                <w:w w:val="93"/>
                <w:sz w:val="28"/>
                <w:szCs w:val="28"/>
              </w:rPr>
              <w:t>uir</w:t>
            </w:r>
            <w:r>
              <w:rPr>
                <w:color w:val="5A88A0"/>
                <w:spacing w:val="23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80"/>
                <w:sz w:val="28"/>
                <w:szCs w:val="28"/>
              </w:rPr>
              <w:t>MIR</w:t>
            </w:r>
            <w:r>
              <w:rPr>
                <w:color w:val="5A88A0"/>
                <w:spacing w:val="-1"/>
                <w:w w:val="8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w w:val="90"/>
                <w:sz w:val="28"/>
                <w:szCs w:val="28"/>
              </w:rPr>
              <w:t>lleve</w:t>
            </w:r>
            <w:r>
              <w:rPr>
                <w:color w:val="5A88A0"/>
                <w:spacing w:val="-8"/>
                <w:w w:val="9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futuro</w:t>
            </w:r>
            <w:r>
              <w:rPr>
                <w:color w:val="5A88A0"/>
                <w:spacing w:val="-13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contar con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análisis</w:t>
            </w:r>
            <w:r>
              <w:rPr>
                <w:color w:val="5A88A0"/>
                <w:spacing w:val="-19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concreto</w:t>
            </w:r>
            <w:r>
              <w:rPr>
                <w:color w:val="5A88A0"/>
                <w:spacing w:val="36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general</w:t>
            </w:r>
            <w:r>
              <w:rPr>
                <w:color w:val="5A88A0"/>
                <w:spacing w:val="-3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este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ámbito</w:t>
            </w:r>
            <w:r>
              <w:rPr>
                <w:color w:val="5A88A0"/>
                <w:spacing w:val="-3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21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programa,</w:t>
            </w:r>
            <w:r>
              <w:rPr>
                <w:color w:val="5A88A0"/>
                <w:spacing w:val="-3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logrando</w:t>
            </w:r>
            <w:r>
              <w:rPr>
                <w:color w:val="5A88A0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reca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sz w:val="28"/>
                <w:szCs w:val="28"/>
              </w:rPr>
              <w:t>bar</w:t>
            </w:r>
            <w:r>
              <w:rPr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los</w:t>
            </w:r>
            <w:r>
              <w:rPr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datos</w:t>
            </w:r>
            <w:r>
              <w:rPr>
                <w:color w:val="5A88A0"/>
                <w:spacing w:val="-2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inst</w:t>
            </w:r>
            <w:r>
              <w:rPr>
                <w:color w:val="5A88A0"/>
                <w:spacing w:val="6"/>
                <w:w w:val="92"/>
                <w:sz w:val="28"/>
                <w:szCs w:val="28"/>
              </w:rPr>
              <w:t>r</w:t>
            </w:r>
            <w:r>
              <w:rPr>
                <w:color w:val="5A88A0"/>
                <w:w w:val="92"/>
                <w:sz w:val="28"/>
                <w:szCs w:val="28"/>
              </w:rPr>
              <w:t xml:space="preserve">umentos </w:t>
            </w:r>
            <w:r>
              <w:rPr>
                <w:color w:val="5A88A0"/>
                <w:spacing w:val="14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necesarios</w:t>
            </w:r>
            <w:r>
              <w:rPr>
                <w:color w:val="5A88A0"/>
                <w:spacing w:val="37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y</w:t>
            </w:r>
            <w:r>
              <w:rPr>
                <w:color w:val="5A88A0"/>
                <w:spacing w:val="-17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suficientes</w:t>
            </w:r>
            <w:r>
              <w:rPr>
                <w:color w:val="5A88A0"/>
                <w:spacing w:val="14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mismo.</w:t>
            </w:r>
          </w:p>
        </w:tc>
      </w:tr>
      <w:tr w:rsidR="00FB3F62">
        <w:trPr>
          <w:trHeight w:hRule="exact" w:val="3374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60" w:lineRule="exact"/>
              <w:rPr>
                <w:sz w:val="16"/>
                <w:szCs w:val="16"/>
              </w:rPr>
            </w:pPr>
          </w:p>
          <w:p w:rsidR="00FB3F62" w:rsidRDefault="00EE4C1E">
            <w:pPr>
              <w:ind w:left="203" w:right="6866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2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Indicado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102"/>
                <w:sz w:val="28"/>
                <w:szCs w:val="28"/>
              </w:rPr>
              <w:t>es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91"/>
                <w:sz w:val="28"/>
                <w:szCs w:val="28"/>
              </w:rPr>
              <w:t xml:space="preserve">Este </w:t>
            </w:r>
            <w:r>
              <w:rPr>
                <w:color w:val="5A88A0"/>
                <w:sz w:val="28"/>
                <w:szCs w:val="28"/>
              </w:rPr>
              <w:t>es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ámbito</w:t>
            </w:r>
            <w:r>
              <w:rPr>
                <w:color w:val="5A88A0"/>
                <w:spacing w:val="-2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más</w:t>
            </w:r>
            <w:r>
              <w:rPr>
                <w:color w:val="5A88A0"/>
                <w:spacing w:val="-12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importante</w:t>
            </w:r>
            <w:r>
              <w:rPr>
                <w:color w:val="5A88A0"/>
                <w:spacing w:val="23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7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desarrollo</w:t>
            </w:r>
            <w:r>
              <w:rPr>
                <w:color w:val="5A88A0"/>
                <w:spacing w:val="-2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19"/>
                <w:sz w:val="28"/>
                <w:szCs w:val="28"/>
              </w:rPr>
              <w:t xml:space="preserve"> </w:t>
            </w:r>
            <w:r>
              <w:rPr>
                <w:color w:val="5A88A0"/>
                <w:w w:val="90"/>
                <w:sz w:val="28"/>
                <w:szCs w:val="28"/>
              </w:rPr>
              <w:t>programa</w:t>
            </w:r>
            <w:r>
              <w:rPr>
                <w:color w:val="5A88A0"/>
                <w:spacing w:val="56"/>
                <w:w w:val="90"/>
                <w:sz w:val="28"/>
                <w:szCs w:val="28"/>
              </w:rPr>
              <w:t xml:space="preserve"> </w:t>
            </w:r>
            <w:r>
              <w:rPr>
                <w:color w:val="5A88A0"/>
                <w:w w:val="90"/>
                <w:sz w:val="28"/>
                <w:szCs w:val="28"/>
              </w:rPr>
              <w:t>ya</w:t>
            </w:r>
            <w:r>
              <w:rPr>
                <w:color w:val="5A88A0"/>
                <w:spacing w:val="-11"/>
                <w:w w:val="9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este</w:t>
            </w:r>
            <w:r>
              <w:rPr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 desprende</w:t>
            </w:r>
            <w:r>
              <w:rPr>
                <w:color w:val="5A88A0"/>
                <w:spacing w:val="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2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reparto</w:t>
            </w:r>
            <w:r>
              <w:rPr>
                <w:color w:val="5A88A0"/>
                <w:spacing w:val="1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2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recurso</w:t>
            </w:r>
            <w:r>
              <w:rPr>
                <w:color w:val="5A88A0"/>
                <w:spacing w:val="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1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cada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una</w:t>
            </w:r>
            <w:r>
              <w:rPr>
                <w:color w:val="5A88A0"/>
                <w:spacing w:val="2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3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las</w:t>
            </w:r>
            <w:r>
              <w:rPr>
                <w:color w:val="5A88A0"/>
                <w:spacing w:val="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obras</w:t>
            </w:r>
            <w:r>
              <w:rPr>
                <w:color w:val="5A88A0"/>
                <w:spacing w:val="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y/o</w:t>
            </w:r>
            <w:r>
              <w:rPr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proyectos;</w:t>
            </w:r>
            <w:r>
              <w:rPr>
                <w:color w:val="5A88A0"/>
                <w:spacing w:val="38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sin </w:t>
            </w:r>
            <w:r>
              <w:rPr>
                <w:color w:val="5A88A0"/>
                <w:w w:val="95"/>
                <w:sz w:val="28"/>
                <w:szCs w:val="28"/>
              </w:rPr>
              <w:t>embargo,</w:t>
            </w:r>
            <w:r>
              <w:rPr>
                <w:color w:val="5A88A0"/>
                <w:spacing w:val="24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9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programa</w:t>
            </w:r>
            <w:r>
              <w:rPr>
                <w:color w:val="5A88A0"/>
                <w:spacing w:val="24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2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cuenta</w:t>
            </w:r>
            <w:r>
              <w:rPr>
                <w:color w:val="5A88A0"/>
                <w:spacing w:val="-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2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esta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ocasión</w:t>
            </w:r>
            <w:r>
              <w:rPr>
                <w:color w:val="5A88A0"/>
                <w:spacing w:val="25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elementos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suficientes</w:t>
            </w:r>
            <w:r>
              <w:rPr>
                <w:color w:val="5A88A0"/>
                <w:spacing w:val="26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para </w:t>
            </w:r>
            <w:r>
              <w:rPr>
                <w:color w:val="5A88A0"/>
                <w:w w:val="92"/>
                <w:sz w:val="28"/>
                <w:szCs w:val="28"/>
              </w:rPr>
              <w:t>realizar</w:t>
            </w:r>
            <w:r>
              <w:rPr>
                <w:color w:val="5A88A0"/>
                <w:spacing w:val="24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2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análisis</w:t>
            </w:r>
            <w:r>
              <w:rPr>
                <w:color w:val="5A88A0"/>
                <w:spacing w:val="24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al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respecto,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</w:t>
            </w:r>
            <w:r>
              <w:rPr>
                <w:color w:val="5A88A0"/>
                <w:spacing w:val="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anterior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derivado</w:t>
            </w:r>
            <w:r>
              <w:rPr>
                <w:color w:val="5A88A0"/>
                <w:spacing w:val="2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1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la</w:t>
            </w:r>
            <w:r>
              <w:rPr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falta</w:t>
            </w:r>
            <w:r>
              <w:rPr>
                <w:color w:val="5A88A0"/>
                <w:spacing w:val="26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15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claridad</w:t>
            </w:r>
            <w:r>
              <w:rPr>
                <w:color w:val="5A88A0"/>
                <w:spacing w:val="2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8"/>
                <w:sz w:val="28"/>
                <w:szCs w:val="28"/>
              </w:rPr>
              <w:t>presu</w:t>
            </w:r>
            <w:r>
              <w:rPr>
                <w:color w:val="5A88A0"/>
                <w:w w:val="71"/>
                <w:sz w:val="28"/>
                <w:szCs w:val="28"/>
              </w:rPr>
              <w:t xml:space="preserve">- </w:t>
            </w:r>
            <w:r>
              <w:rPr>
                <w:color w:val="5A88A0"/>
                <w:sz w:val="28"/>
                <w:szCs w:val="28"/>
              </w:rPr>
              <w:t>puestaria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en</w:t>
            </w:r>
            <w:r>
              <w:rPr>
                <w:color w:val="5A88A0"/>
                <w:spacing w:val="1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los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lineamientos</w:t>
            </w:r>
            <w:r>
              <w:rPr>
                <w:color w:val="5A88A0"/>
                <w:spacing w:val="19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generales</w:t>
            </w:r>
            <w:r>
              <w:rPr>
                <w:color w:val="5A88A0"/>
                <w:spacing w:val="19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2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mismo,</w:t>
            </w:r>
            <w:r>
              <w:rPr>
                <w:color w:val="5A88A0"/>
                <w:spacing w:val="20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teniendo</w:t>
            </w:r>
            <w:r>
              <w:rPr>
                <w:color w:val="5A88A0"/>
                <w:spacing w:val="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como</w:t>
            </w:r>
            <w:r>
              <w:rPr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consecuencia que</w:t>
            </w:r>
            <w:r>
              <w:rPr>
                <w:color w:val="5A88A0"/>
                <w:spacing w:val="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haya</w:t>
            </w:r>
            <w:r>
              <w:rPr>
                <w:color w:val="5A88A0"/>
                <w:spacing w:val="1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ejercido</w:t>
            </w:r>
            <w:r>
              <w:rPr>
                <w:color w:val="5A88A0"/>
                <w:spacing w:val="39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presupuesto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completamente,</w:t>
            </w:r>
            <w:r>
              <w:rPr>
                <w:color w:val="5A88A0"/>
                <w:spacing w:val="9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dio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lugar</w:t>
            </w:r>
            <w:r>
              <w:rPr>
                <w:color w:val="5A88A0"/>
                <w:spacing w:val="10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la</w:t>
            </w:r>
            <w:r>
              <w:rPr>
                <w:color w:val="5A88A0"/>
                <w:spacing w:val="-1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falta de</w:t>
            </w:r>
            <w:r>
              <w:rPr>
                <w:color w:val="5A88A0"/>
                <w:spacing w:val="5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concreción</w:t>
            </w:r>
            <w:r>
              <w:rPr>
                <w:color w:val="5A88A0"/>
                <w:spacing w:val="-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5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obras</w:t>
            </w:r>
            <w:r>
              <w:rPr>
                <w:color w:val="5A88A0"/>
                <w:spacing w:val="30"/>
                <w:sz w:val="28"/>
                <w:szCs w:val="28"/>
              </w:rPr>
              <w:t xml:space="preserve"> </w:t>
            </w:r>
            <w:r>
              <w:rPr>
                <w:color w:val="5A88A0"/>
                <w:w w:val="79"/>
                <w:sz w:val="28"/>
                <w:szCs w:val="28"/>
              </w:rPr>
              <w:t xml:space="preserve">y </w:t>
            </w:r>
            <w:r>
              <w:rPr>
                <w:color w:val="5A88A0"/>
                <w:spacing w:val="19"/>
                <w:w w:val="7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dejando</w:t>
            </w:r>
            <w:r>
              <w:rPr>
                <w:color w:val="5A88A0"/>
                <w:spacing w:val="3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6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recurso</w:t>
            </w:r>
            <w:r>
              <w:rPr>
                <w:color w:val="5A88A0"/>
                <w:spacing w:val="3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remanente</w:t>
            </w:r>
            <w:r>
              <w:rPr>
                <w:color w:val="5A88A0"/>
                <w:spacing w:val="3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5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asciende</w:t>
            </w:r>
            <w:r>
              <w:rPr>
                <w:color w:val="5A88A0"/>
                <w:spacing w:val="1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50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los</w:t>
            </w:r>
          </w:p>
          <w:p w:rsidR="00FB3F62" w:rsidRDefault="00EE4C1E">
            <w:pPr>
              <w:ind w:left="221" w:right="1411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91"/>
                <w:sz w:val="28"/>
                <w:szCs w:val="28"/>
              </w:rPr>
              <w:t>$461,540.00</w:t>
            </w:r>
            <w:r>
              <w:rPr>
                <w:color w:val="5A88A0"/>
                <w:spacing w:val="30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 xml:space="preserve">(cuatrocientos </w:t>
            </w:r>
            <w:r>
              <w:rPr>
                <w:color w:val="5A88A0"/>
                <w:spacing w:val="18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sesenta</w:t>
            </w:r>
            <w:r>
              <w:rPr>
                <w:color w:val="5A88A0"/>
                <w:spacing w:val="43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y</w:t>
            </w:r>
            <w:r>
              <w:rPr>
                <w:color w:val="5A88A0"/>
                <w:spacing w:val="-14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-1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mil</w:t>
            </w:r>
            <w:r>
              <w:rPr>
                <w:color w:val="5A88A0"/>
                <w:spacing w:val="-11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quinientos</w:t>
            </w:r>
            <w:r>
              <w:rPr>
                <w:color w:val="5A88A0"/>
                <w:spacing w:val="35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cuarenta</w:t>
            </w:r>
            <w:r>
              <w:rPr>
                <w:color w:val="5A88A0"/>
                <w:spacing w:val="19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pesos).</w:t>
            </w:r>
          </w:p>
        </w:tc>
      </w:tr>
      <w:tr w:rsidR="00FB3F62">
        <w:trPr>
          <w:trHeight w:hRule="exact" w:val="1695"/>
        </w:trPr>
        <w:tc>
          <w:tcPr>
            <w:tcW w:w="9385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2" w:line="140" w:lineRule="exact"/>
              <w:rPr>
                <w:sz w:val="14"/>
                <w:szCs w:val="14"/>
              </w:rPr>
            </w:pPr>
          </w:p>
          <w:p w:rsidR="00FB3F62" w:rsidRDefault="00EE4C1E">
            <w:pPr>
              <w:ind w:left="203" w:right="7058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w w:val="91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15"/>
                <w:w w:val="9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1"/>
                <w:sz w:val="28"/>
                <w:szCs w:val="28"/>
              </w:rPr>
              <w:t>Cobertura</w:t>
            </w:r>
          </w:p>
          <w:p w:rsidR="00FB3F62" w:rsidRDefault="00EE4C1E">
            <w:pPr>
              <w:spacing w:before="49" w:line="249" w:lineRule="auto"/>
              <w:ind w:left="221" w:right="315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73"/>
                <w:sz w:val="28"/>
                <w:szCs w:val="28"/>
              </w:rPr>
              <w:t>Al</w:t>
            </w:r>
            <w:r>
              <w:rPr>
                <w:color w:val="5A88A0"/>
                <w:spacing w:val="26"/>
                <w:w w:val="7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7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existir</w:t>
            </w:r>
            <w:r>
              <w:rPr>
                <w:color w:val="5A88A0"/>
                <w:spacing w:val="13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un</w:t>
            </w:r>
            <w:r>
              <w:rPr>
                <w:color w:val="5A88A0"/>
                <w:spacing w:val="10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índice</w:t>
            </w:r>
            <w:r>
              <w:rPr>
                <w:color w:val="5A88A0"/>
                <w:spacing w:val="11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programático</w:t>
            </w:r>
            <w:r>
              <w:rPr>
                <w:color w:val="5A88A0"/>
                <w:spacing w:val="26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obras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y/o</w:t>
            </w:r>
            <w:r>
              <w:rPr>
                <w:color w:val="5A88A0"/>
                <w:spacing w:val="3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proyectos</w:t>
            </w:r>
            <w:r>
              <w:rPr>
                <w:color w:val="5A88A0"/>
                <w:spacing w:val="57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realizar</w:t>
            </w:r>
            <w:r>
              <w:rPr>
                <w:color w:val="5A88A0"/>
                <w:spacing w:val="13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al</w:t>
            </w:r>
            <w:r>
              <w:rPr>
                <w:color w:val="5A88A0"/>
                <w:spacing w:val="-1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cierre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del </w:t>
            </w:r>
            <w:r>
              <w:rPr>
                <w:color w:val="5A88A0"/>
                <w:w w:val="93"/>
                <w:sz w:val="28"/>
                <w:szCs w:val="28"/>
              </w:rPr>
              <w:t>ejercicio,</w:t>
            </w:r>
            <w:r>
              <w:rPr>
                <w:color w:val="5A88A0"/>
                <w:spacing w:val="-3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no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</w:t>
            </w:r>
            <w:r>
              <w:rPr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cuenta</w:t>
            </w:r>
            <w:r>
              <w:rPr>
                <w:color w:val="5A88A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datos</w:t>
            </w:r>
            <w:r>
              <w:rPr>
                <w:color w:val="5A88A0"/>
                <w:spacing w:val="-5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que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permitan</w:t>
            </w:r>
            <w:r>
              <w:rPr>
                <w:color w:val="5A88A0"/>
                <w:spacing w:val="5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medir</w:t>
            </w:r>
            <w:r>
              <w:rPr>
                <w:color w:val="5A88A0"/>
                <w:spacing w:val="-5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porcentaje</w:t>
            </w:r>
            <w:r>
              <w:rPr>
                <w:color w:val="5A88A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cobertura</w:t>
            </w:r>
            <w:r>
              <w:rPr>
                <w:color w:val="5A88A0"/>
                <w:spacing w:val="-6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ya que</w:t>
            </w:r>
            <w:r>
              <w:rPr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se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 xml:space="preserve">carece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padrones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y</w:t>
            </w:r>
            <w:r>
              <w:rPr>
                <w:color w:val="5A88A0"/>
                <w:spacing w:val="-2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listas</w:t>
            </w:r>
            <w:r>
              <w:rPr>
                <w:color w:val="5A88A0"/>
                <w:spacing w:val="41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alumnos</w:t>
            </w:r>
            <w:r>
              <w:rPr>
                <w:color w:val="5A88A0"/>
                <w:spacing w:val="-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o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unidades</w:t>
            </w:r>
            <w:r>
              <w:rPr>
                <w:color w:val="5A88A0"/>
                <w:spacing w:val="19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w w:val="95"/>
                <w:sz w:val="28"/>
                <w:szCs w:val="28"/>
              </w:rPr>
              <w:t>educativas</w:t>
            </w:r>
            <w:r>
              <w:rPr>
                <w:color w:val="5A88A0"/>
                <w:spacing w:val="-24"/>
                <w:w w:val="9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beneficiadas.</w:t>
            </w:r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3" w:line="220" w:lineRule="exact"/>
        <w:rPr>
          <w:sz w:val="22"/>
          <w:szCs w:val="22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16"/>
          <w:footerReference w:type="default" r:id="rId117"/>
          <w:pgSz w:w="12600" w:h="16200"/>
          <w:pgMar w:top="2280" w:right="0" w:bottom="280" w:left="162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37</w:t>
      </w:r>
    </w:p>
    <w:p w:rsidR="00FB3F62" w:rsidRDefault="00EE4C1E">
      <w:pPr>
        <w:spacing w:line="200" w:lineRule="exact"/>
      </w:pPr>
      <w:r>
        <w:pict>
          <v:group id="_x0000_s1254" style="position:absolute;margin-left:86.45pt;margin-top:270.2pt;width:470.25pt;height:342.25pt;z-index:-6998;mso-position-horizontal-relative:page;mso-position-vertical-relative:page" coordorigin="1729,5404" coordsize="9405,6845">
            <v:shape id="_x0000_s1257" style="position:absolute;left:1739;top:5414;width:9385;height:438" coordorigin="1739,5414" coordsize="9385,438" path="m11124,5852r,-438l1739,5414r,438l11124,5852xe" fillcolor="#f48439" stroked="f">
              <v:path arrowok="t"/>
            </v:shape>
            <v:shape id="_x0000_s1256" style="position:absolute;left:1739;top:5414;width:9385;height:438" coordorigin="1739,5414" coordsize="9385,438" path="m11124,5852r-9385,l1739,5414r9385,l11124,5852xe" filled="f" strokecolor="#f48439" strokeweight="1pt">
              <v:path arrowok="t"/>
            </v:shape>
            <v:shape id="_x0000_s1255" style="position:absolute;left:1739;top:5852;width:9385;height:6387" coordorigin="1739,5852" coordsize="9385,6387" path="m11124,5852r-9385,l1739,12239r9385,l11124,5852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251" style="position:absolute;margin-left:86.45pt;margin-top:28.75pt;width:470.25pt;height:227.6pt;z-index:-6999;mso-position-horizontal-relative:page;mso-position-vertical-relative:page" coordorigin="1729,575" coordsize="9405,4552">
            <v:shape id="_x0000_s1253" type="#_x0000_t75" style="position:absolute;left:4651;top:575;width:3383;height:2613">
              <v:imagedata r:id="rId7" o:title=""/>
            </v:shape>
            <v:shape id="_x0000_s1252" style="position:absolute;left:1739;top:2762;width:9385;height:2355" coordorigin="1739,2762" coordsize="9385,2355" path="m11124,2762r-9385,l1739,5117r9385,l11124,2762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249" style="position:absolute;margin-left:204.3pt;margin-top:96.75pt;width:0;height:0;z-index:-7000;mso-position-horizontal-relative:page;mso-position-vertical-relative:page" coordorigin="4086,1935" coordsize="0,0">
            <v:shape id="_x0000_s1250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247" style="position:absolute;margin-left:175.05pt;margin-top:96.75pt;width:0;height:0;z-index:-7001;mso-position-horizontal-relative:page;mso-position-vertical-relative:page" coordorigin="3501,1935" coordsize="0,0">
            <v:shape id="_x0000_s1248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245" style="position:absolute;margin-left:145.8pt;margin-top:96.75pt;width:0;height:0;z-index:-7002;mso-position-horizontal-relative:page;mso-position-vertical-relative:page" coordorigin="2916,1935" coordsize="0,0">
            <v:shape id="_x0000_s1246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243" style="position:absolute;margin-left:116.55pt;margin-top:96.75pt;width:0;height:0;z-index:-7003;mso-position-horizontal-relative:page;mso-position-vertical-relative:page" coordorigin="2331,1935" coordsize="0,0">
            <v:shape id="_x0000_s1244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240" style="position:absolute;margin-left:186pt;margin-top:111.95pt;width:3.15pt;height:3.55pt;z-index:-7004;mso-position-horizontal-relative:page;mso-position-vertical-relative:page" coordorigin="3720,2239" coordsize="63,71">
            <v:shape id="_x0000_s1242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241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235" style="position:absolute;margin-left:144.35pt;margin-top:111.5pt;width:12.85pt;height:4.5pt;z-index:-7005;mso-position-horizontal-relative:page;mso-position-vertical-relative:page" coordorigin="2887,2230" coordsize="257,90">
            <v:shape id="_x0000_s1239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238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237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236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87.15pt;margin-top:100.1pt;width:118.6pt;height:15.9pt;z-index:-7006;mso-position-horizontal-relative:page;mso-position-vertical-relative:page" coordorigin="1743,2002" coordsize="2372,318">
            <v:shape id="_x0000_s1234" type="#_x0000_t75" style="position:absolute;left:2571;top:2005;width:214;height:173">
              <v:imagedata r:id="rId38" o:title=""/>
            </v:shape>
            <v:shape id="_x0000_s1233" type="#_x0000_t75" style="position:absolute;left:2794;top:2005;width:148;height:173">
              <v:imagedata r:id="rId39" o:title=""/>
            </v:shape>
            <v:shape id="_x0000_s1232" type="#_x0000_t75" style="position:absolute;left:2960;top:2005;width:67;height:173">
              <v:imagedata r:id="rId40" o:title=""/>
            </v:shape>
            <v:shape id="_x0000_s1231" type="#_x0000_t75" style="position:absolute;left:3050;top:2005;width:149;height:173">
              <v:imagedata r:id="rId41" o:title=""/>
            </v:shape>
            <v:shape id="_x0000_s1230" type="#_x0000_t75" style="position:absolute;left:3210;top:2002;width:193;height:179">
              <v:imagedata r:id="rId42" o:title=""/>
            </v:shape>
            <v:shape id="_x0000_s1229" type="#_x0000_t75" style="position:absolute;left:3418;top:2005;width:179;height:173">
              <v:imagedata r:id="rId43" o:title=""/>
            </v:shape>
            <v:shape id="_x0000_s1228" type="#_x0000_t75" style="position:absolute;left:3612;top:2005;width:189;height:173">
              <v:imagedata r:id="rId44" o:title=""/>
            </v:shape>
            <v:shape id="_x0000_s1227" type="#_x0000_t75" style="position:absolute;left:3825;top:2005;width:67;height:173">
              <v:imagedata r:id="rId45" o:title=""/>
            </v:shape>
            <v:shape id="_x0000_s1226" type="#_x0000_t75" style="position:absolute;left:3901;top:2005;width:214;height:173">
              <v:imagedata r:id="rId46" o:title=""/>
            </v:shape>
            <v:shape id="_x0000_s1225" type="#_x0000_t75" style="position:absolute;left:2247;top:2005;width:214;height:173">
              <v:imagedata r:id="rId47" o:title=""/>
            </v:shape>
            <v:shape id="_x0000_s1224" type="#_x0000_t75" style="position:absolute;left:2431;top:2002;width:139;height:179">
              <v:imagedata r:id="rId48" o:title=""/>
            </v:shape>
            <v:shape id="_x0000_s1223" type="#_x0000_t75" style="position:absolute;left:1743;top:2005;width:172;height:173">
              <v:imagedata r:id="rId49" o:title=""/>
            </v:shape>
            <v:shape id="_x0000_s1222" type="#_x0000_t75" style="position:absolute;left:1920;top:2005;width:214;height:173">
              <v:imagedata r:id="rId47" o:title=""/>
            </v:shape>
            <v:shape id="_x0000_s1221" type="#_x0000_t75" style="position:absolute;left:2134;top:2005;width:104;height:176">
              <v:imagedata r:id="rId50" o:title=""/>
            </v:shape>
            <v:shape id="_x0000_s1220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219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218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217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216" style="position:absolute;left:2270;top:2240;width:43;height:70" coordorigin="2270,2240" coordsize="43,70" path="m2304,2280r,19l2296,2303r-13,l2279,2302r5,8l2295,2310r8,-2l2307,2303r-3,-23xe" fillcolor="#383637" stroked="f">
              <v:path arrowok="t"/>
            </v:shape>
            <v:shape id="_x0000_s1215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214" style="position:absolute;left:2366;top:2275;width:9;height:0" coordorigin="2366,2275" coordsize="9,0" path="m2366,2275r9,e" filled="f" strokecolor="#383637" strokeweight="1.2439mm">
              <v:path arrowok="t"/>
            </v:shape>
            <v:shape id="_x0000_s1213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212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211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210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209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208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207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206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205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204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203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202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201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197" style="position:absolute;margin-left:128.05pt;margin-top:53.25pt;width:35.25pt;height:42.05pt;z-index:-7007;mso-position-horizontal-relative:page;mso-position-vertical-relative:page" coordorigin="2561,1065" coordsize="705,841">
            <v:shape id="_x0000_s1199" type="#_x0000_t75" style="position:absolute;left:2561;top:1721;width:705;height:185">
              <v:imagedata r:id="rId51" o:title=""/>
            </v:shape>
            <v:shape id="_x0000_s1198" type="#_x0000_t75" style="position:absolute;left:2647;top:1065;width:537;height:763">
              <v:imagedata r:id="rId77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before="12" w:line="200" w:lineRule="exact"/>
      </w:pPr>
    </w:p>
    <w:p w:rsidR="00FB3F62" w:rsidRDefault="00EE4C1E">
      <w:pPr>
        <w:spacing w:before="18"/>
        <w:ind w:left="172" w:right="5995"/>
        <w:jc w:val="both"/>
        <w:rPr>
          <w:sz w:val="28"/>
          <w:szCs w:val="28"/>
        </w:rPr>
      </w:pPr>
      <w:r>
        <w:rPr>
          <w:b/>
          <w:color w:val="5A88A0"/>
          <w:w w:val="94"/>
          <w:sz w:val="28"/>
          <w:szCs w:val="28"/>
        </w:rPr>
        <w:t>Ámbito</w:t>
      </w:r>
      <w:r>
        <w:rPr>
          <w:b/>
          <w:color w:val="5A88A0"/>
          <w:spacing w:val="-14"/>
          <w:w w:val="94"/>
          <w:sz w:val="28"/>
          <w:szCs w:val="28"/>
        </w:rPr>
        <w:t xml:space="preserve"> </w:t>
      </w:r>
      <w:r>
        <w:rPr>
          <w:b/>
          <w:color w:val="5A88A0"/>
          <w:w w:val="94"/>
          <w:sz w:val="28"/>
          <w:szCs w:val="28"/>
        </w:rPr>
        <w:t>Aspectos</w:t>
      </w:r>
      <w:r>
        <w:rPr>
          <w:b/>
          <w:color w:val="5A88A0"/>
          <w:spacing w:val="4"/>
          <w:w w:val="94"/>
          <w:sz w:val="28"/>
          <w:szCs w:val="28"/>
        </w:rPr>
        <w:t xml:space="preserve"> </w:t>
      </w:r>
      <w:r>
        <w:rPr>
          <w:b/>
          <w:color w:val="5A88A0"/>
          <w:w w:val="94"/>
          <w:sz w:val="28"/>
          <w:szCs w:val="28"/>
        </w:rPr>
        <w:t>Susceptibles</w:t>
      </w:r>
      <w:r>
        <w:rPr>
          <w:b/>
          <w:color w:val="5A88A0"/>
          <w:spacing w:val="48"/>
          <w:w w:val="94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</w:t>
      </w:r>
      <w:r>
        <w:rPr>
          <w:b/>
          <w:color w:val="5A88A0"/>
          <w:spacing w:val="-3"/>
          <w:sz w:val="28"/>
          <w:szCs w:val="28"/>
        </w:rPr>
        <w:t xml:space="preserve"> </w:t>
      </w:r>
      <w:r>
        <w:rPr>
          <w:b/>
          <w:color w:val="5A88A0"/>
          <w:w w:val="89"/>
          <w:sz w:val="28"/>
          <w:szCs w:val="28"/>
        </w:rPr>
        <w:t>Mejora</w:t>
      </w:r>
    </w:p>
    <w:p w:rsidR="00FB3F62" w:rsidRDefault="00EE4C1E">
      <w:pPr>
        <w:spacing w:before="49" w:line="249" w:lineRule="auto"/>
        <w:ind w:left="190" w:right="1801"/>
        <w:jc w:val="both"/>
        <w:rPr>
          <w:sz w:val="28"/>
          <w:szCs w:val="28"/>
        </w:rPr>
      </w:pPr>
      <w:r>
        <w:rPr>
          <w:color w:val="5A88A0"/>
          <w:w w:val="91"/>
          <w:sz w:val="28"/>
          <w:szCs w:val="28"/>
        </w:rPr>
        <w:t>No</w:t>
      </w:r>
      <w:r>
        <w:rPr>
          <w:color w:val="5A88A0"/>
          <w:spacing w:val="-2"/>
          <w:w w:val="91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se</w:t>
      </w:r>
      <w:r>
        <w:rPr>
          <w:color w:val="5A88A0"/>
          <w:spacing w:val="-23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puede</w:t>
      </w:r>
      <w:r>
        <w:rPr>
          <w:color w:val="5A88A0"/>
          <w:spacing w:val="-9"/>
          <w:sz w:val="28"/>
          <w:szCs w:val="28"/>
        </w:rPr>
        <w:t xml:space="preserve"> </w:t>
      </w:r>
      <w:r>
        <w:rPr>
          <w:color w:val="5A88A0"/>
          <w:w w:val="95"/>
          <w:sz w:val="28"/>
          <w:szCs w:val="28"/>
        </w:rPr>
        <w:t>establecer</w:t>
      </w:r>
      <w:r>
        <w:rPr>
          <w:color w:val="5A88A0"/>
          <w:spacing w:val="-5"/>
          <w:w w:val="95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una</w:t>
      </w:r>
      <w:r>
        <w:rPr>
          <w:color w:val="5A88A0"/>
          <w:spacing w:val="-17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conclusión</w:t>
      </w:r>
      <w:r>
        <w:rPr>
          <w:color w:val="5A88A0"/>
          <w:spacing w:val="33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certera</w:t>
      </w:r>
      <w:r>
        <w:rPr>
          <w:color w:val="5A88A0"/>
          <w:spacing w:val="27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al</w:t>
      </w:r>
      <w:r>
        <w:rPr>
          <w:color w:val="5A88A0"/>
          <w:spacing w:val="-7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respecto,</w:t>
      </w:r>
      <w:r>
        <w:rPr>
          <w:color w:val="5A88A0"/>
          <w:spacing w:val="47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ya</w:t>
      </w:r>
      <w:r>
        <w:rPr>
          <w:color w:val="5A88A0"/>
          <w:spacing w:val="-22"/>
          <w:w w:val="9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que</w:t>
      </w:r>
      <w:r>
        <w:rPr>
          <w:color w:val="5A88A0"/>
          <w:spacing w:val="-13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</w:t>
      </w:r>
      <w:r>
        <w:rPr>
          <w:color w:val="5A88A0"/>
          <w:spacing w:val="-19"/>
          <w:sz w:val="28"/>
          <w:szCs w:val="28"/>
        </w:rPr>
        <w:t xml:space="preserve"> </w:t>
      </w:r>
      <w:r>
        <w:rPr>
          <w:color w:val="5A88A0"/>
          <w:w w:val="96"/>
          <w:sz w:val="28"/>
          <w:szCs w:val="28"/>
        </w:rPr>
        <w:t>pesar</w:t>
      </w:r>
      <w:r>
        <w:rPr>
          <w:color w:val="5A88A0"/>
          <w:spacing w:val="-6"/>
          <w:w w:val="96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de</w:t>
      </w:r>
      <w:r>
        <w:rPr>
          <w:color w:val="5A88A0"/>
          <w:spacing w:val="-1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que</w:t>
      </w:r>
      <w:r>
        <w:rPr>
          <w:color w:val="5A88A0"/>
          <w:spacing w:val="-1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sí se</w:t>
      </w:r>
      <w:r>
        <w:rPr>
          <w:color w:val="5A88A0"/>
          <w:spacing w:val="38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emitieron</w:t>
      </w:r>
      <w:r>
        <w:rPr>
          <w:color w:val="5A88A0"/>
          <w:spacing w:val="9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algunas</w:t>
      </w:r>
      <w:r>
        <w:rPr>
          <w:color w:val="5A88A0"/>
          <w:spacing w:val="1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recomendaciones</w:t>
      </w:r>
      <w:r>
        <w:rPr>
          <w:color w:val="5A88A0"/>
          <w:spacing w:val="-26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al</w:t>
      </w:r>
      <w:r>
        <w:rPr>
          <w:color w:val="5A88A0"/>
          <w:spacing w:val="3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cierre</w:t>
      </w:r>
      <w:r>
        <w:rPr>
          <w:color w:val="5A88A0"/>
          <w:spacing w:val="20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del</w:t>
      </w:r>
      <w:r>
        <w:rPr>
          <w:color w:val="5A88A0"/>
          <w:spacing w:val="38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ejercicio</w:t>
      </w:r>
      <w:r>
        <w:rPr>
          <w:color w:val="5A88A0"/>
          <w:spacing w:val="-15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en</w:t>
      </w:r>
      <w:r>
        <w:rPr>
          <w:color w:val="5A88A0"/>
          <w:spacing w:val="52"/>
          <w:sz w:val="28"/>
          <w:szCs w:val="28"/>
        </w:rPr>
        <w:t xml:space="preserve"> </w:t>
      </w:r>
      <w:r>
        <w:rPr>
          <w:color w:val="5A88A0"/>
          <w:w w:val="91"/>
          <w:sz w:val="28"/>
          <w:szCs w:val="28"/>
        </w:rPr>
        <w:t>análisis,</w:t>
      </w:r>
      <w:r>
        <w:rPr>
          <w:color w:val="5A88A0"/>
          <w:spacing w:val="58"/>
          <w:w w:val="91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 xml:space="preserve">estas </w:t>
      </w:r>
      <w:r>
        <w:rPr>
          <w:color w:val="5A88A0"/>
          <w:w w:val="92"/>
          <w:sz w:val="28"/>
          <w:szCs w:val="28"/>
        </w:rPr>
        <w:t>fueron</w:t>
      </w:r>
      <w:r>
        <w:rPr>
          <w:color w:val="5A88A0"/>
          <w:spacing w:val="31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programadas</w:t>
      </w:r>
      <w:r>
        <w:rPr>
          <w:color w:val="5A88A0"/>
          <w:spacing w:val="38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para</w:t>
      </w:r>
      <w:r>
        <w:rPr>
          <w:color w:val="5A88A0"/>
          <w:spacing w:val="14"/>
          <w:w w:val="92"/>
          <w:sz w:val="28"/>
          <w:szCs w:val="28"/>
        </w:rPr>
        <w:t xml:space="preserve"> </w:t>
      </w:r>
      <w:r>
        <w:rPr>
          <w:color w:val="5A88A0"/>
          <w:w w:val="92"/>
          <w:sz w:val="28"/>
          <w:szCs w:val="28"/>
        </w:rPr>
        <w:t>llevarse</w:t>
      </w:r>
      <w:r>
        <w:rPr>
          <w:color w:val="5A88A0"/>
          <w:spacing w:val="-14"/>
          <w:w w:val="9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</w:t>
      </w:r>
      <w:r>
        <w:rPr>
          <w:color w:val="5A88A0"/>
          <w:spacing w:val="-21"/>
          <w:sz w:val="28"/>
          <w:szCs w:val="28"/>
        </w:rPr>
        <w:t xml:space="preserve"> </w:t>
      </w:r>
      <w:r>
        <w:rPr>
          <w:color w:val="5A88A0"/>
          <w:w w:val="94"/>
          <w:sz w:val="28"/>
          <w:szCs w:val="28"/>
        </w:rPr>
        <w:t>cabo</w:t>
      </w:r>
      <w:r>
        <w:rPr>
          <w:color w:val="5A88A0"/>
          <w:spacing w:val="-7"/>
          <w:w w:val="9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</w:t>
      </w:r>
      <w:r>
        <w:rPr>
          <w:color w:val="5A88A0"/>
          <w:spacing w:val="-21"/>
          <w:sz w:val="28"/>
          <w:szCs w:val="28"/>
        </w:rPr>
        <w:t xml:space="preserve"> </w:t>
      </w:r>
      <w:r>
        <w:rPr>
          <w:color w:val="5A88A0"/>
          <w:w w:val="97"/>
          <w:sz w:val="28"/>
          <w:szCs w:val="28"/>
        </w:rPr>
        <w:t>partir</w:t>
      </w:r>
      <w:r>
        <w:rPr>
          <w:color w:val="5A88A0"/>
          <w:spacing w:val="-9"/>
          <w:w w:val="97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del</w:t>
      </w:r>
      <w:r>
        <w:rPr>
          <w:color w:val="5A88A0"/>
          <w:spacing w:val="-25"/>
          <w:sz w:val="28"/>
          <w:szCs w:val="28"/>
        </w:rPr>
        <w:t xml:space="preserve"> </w:t>
      </w:r>
      <w:r>
        <w:rPr>
          <w:color w:val="5A88A0"/>
          <w:w w:val="94"/>
          <w:sz w:val="28"/>
          <w:szCs w:val="28"/>
        </w:rPr>
        <w:t>mes</w:t>
      </w:r>
      <w:r>
        <w:rPr>
          <w:color w:val="5A88A0"/>
          <w:spacing w:val="-7"/>
          <w:w w:val="9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de</w:t>
      </w:r>
      <w:r>
        <w:rPr>
          <w:color w:val="5A88A0"/>
          <w:spacing w:val="-1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enero</w:t>
      </w:r>
      <w:r>
        <w:rPr>
          <w:color w:val="5A88A0"/>
          <w:spacing w:val="-17"/>
          <w:sz w:val="28"/>
          <w:szCs w:val="28"/>
        </w:rPr>
        <w:t xml:space="preserve"> </w:t>
      </w:r>
      <w:r>
        <w:rPr>
          <w:color w:val="5A88A0"/>
          <w:w w:val="86"/>
          <w:sz w:val="28"/>
          <w:szCs w:val="28"/>
        </w:rPr>
        <w:t>y</w:t>
      </w:r>
      <w:r>
        <w:rPr>
          <w:color w:val="5A88A0"/>
          <w:spacing w:val="-11"/>
          <w:w w:val="86"/>
          <w:sz w:val="28"/>
          <w:szCs w:val="28"/>
        </w:rPr>
        <w:t xml:space="preserve"> </w:t>
      </w:r>
      <w:r>
        <w:rPr>
          <w:color w:val="5A88A0"/>
          <w:w w:val="86"/>
          <w:sz w:val="28"/>
          <w:szCs w:val="28"/>
        </w:rPr>
        <w:t>hasta</w:t>
      </w:r>
      <w:r>
        <w:rPr>
          <w:color w:val="5A88A0"/>
          <w:spacing w:val="45"/>
          <w:w w:val="86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el</w:t>
      </w:r>
      <w:r>
        <w:rPr>
          <w:color w:val="5A88A0"/>
          <w:spacing w:val="-23"/>
          <w:sz w:val="28"/>
          <w:szCs w:val="28"/>
        </w:rPr>
        <w:t xml:space="preserve"> </w:t>
      </w:r>
      <w:r>
        <w:rPr>
          <w:color w:val="5A88A0"/>
          <w:w w:val="94"/>
          <w:sz w:val="28"/>
          <w:szCs w:val="28"/>
        </w:rPr>
        <w:t>mes</w:t>
      </w:r>
      <w:r>
        <w:rPr>
          <w:color w:val="5A88A0"/>
          <w:spacing w:val="-8"/>
          <w:w w:val="9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 xml:space="preserve">de </w:t>
      </w:r>
      <w:r>
        <w:rPr>
          <w:color w:val="5A88A0"/>
          <w:w w:val="95"/>
          <w:sz w:val="28"/>
          <w:szCs w:val="28"/>
        </w:rPr>
        <w:t>diciembre</w:t>
      </w:r>
      <w:r>
        <w:rPr>
          <w:color w:val="5A88A0"/>
          <w:spacing w:val="-8"/>
          <w:w w:val="95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del</w:t>
      </w:r>
      <w:r>
        <w:rPr>
          <w:color w:val="5A88A0"/>
          <w:spacing w:val="-26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ejercicio</w:t>
      </w:r>
      <w:r>
        <w:rPr>
          <w:color w:val="5A88A0"/>
          <w:spacing w:val="-7"/>
          <w:w w:val="93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en</w:t>
      </w:r>
      <w:r>
        <w:rPr>
          <w:color w:val="5A88A0"/>
          <w:spacing w:val="-12"/>
          <w:sz w:val="28"/>
          <w:szCs w:val="28"/>
        </w:rPr>
        <w:t xml:space="preserve"> </w:t>
      </w:r>
      <w:r>
        <w:rPr>
          <w:color w:val="5A88A0"/>
          <w:w w:val="96"/>
          <w:sz w:val="28"/>
          <w:szCs w:val="28"/>
        </w:rPr>
        <w:t>curso,</w:t>
      </w:r>
      <w:r>
        <w:rPr>
          <w:color w:val="5A88A0"/>
          <w:spacing w:val="-9"/>
          <w:w w:val="96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es</w:t>
      </w:r>
      <w:r>
        <w:rPr>
          <w:color w:val="5A88A0"/>
          <w:spacing w:val="-26"/>
          <w:sz w:val="28"/>
          <w:szCs w:val="28"/>
        </w:rPr>
        <w:t xml:space="preserve"> </w:t>
      </w:r>
      <w:r>
        <w:rPr>
          <w:color w:val="5A88A0"/>
          <w:w w:val="94"/>
          <w:sz w:val="28"/>
          <w:szCs w:val="28"/>
        </w:rPr>
        <w:t>deci</w:t>
      </w:r>
      <w:r>
        <w:rPr>
          <w:color w:val="5A88A0"/>
          <w:spacing w:val="-16"/>
          <w:w w:val="94"/>
          <w:sz w:val="28"/>
          <w:szCs w:val="28"/>
        </w:rPr>
        <w:t>r</w:t>
      </w:r>
      <w:r>
        <w:rPr>
          <w:color w:val="5A88A0"/>
          <w:w w:val="94"/>
          <w:sz w:val="28"/>
          <w:szCs w:val="28"/>
        </w:rPr>
        <w:t>,</w:t>
      </w:r>
      <w:r>
        <w:rPr>
          <w:color w:val="5A88A0"/>
          <w:spacing w:val="-4"/>
          <w:w w:val="9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el</w:t>
      </w:r>
      <w:r>
        <w:rPr>
          <w:color w:val="5A88A0"/>
          <w:spacing w:val="-24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ejercicio</w:t>
      </w:r>
      <w:r>
        <w:rPr>
          <w:color w:val="5A88A0"/>
          <w:spacing w:val="-7"/>
          <w:w w:val="93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siguiente</w:t>
      </w:r>
      <w:r>
        <w:rPr>
          <w:color w:val="5A88A0"/>
          <w:spacing w:val="13"/>
          <w:w w:val="93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al</w:t>
      </w:r>
      <w:r>
        <w:rPr>
          <w:color w:val="5A88A0"/>
          <w:spacing w:val="-13"/>
          <w:w w:val="93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evaluado,</w:t>
      </w:r>
      <w:r>
        <w:rPr>
          <w:color w:val="5A88A0"/>
          <w:spacing w:val="4"/>
          <w:w w:val="93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por</w:t>
      </w:r>
      <w:r>
        <w:rPr>
          <w:color w:val="5A88A0"/>
          <w:spacing w:val="-12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ello no</w:t>
      </w:r>
      <w:r>
        <w:rPr>
          <w:color w:val="5A88A0"/>
          <w:spacing w:val="-4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existe</w:t>
      </w:r>
      <w:r>
        <w:rPr>
          <w:color w:val="5A88A0"/>
          <w:spacing w:val="1"/>
          <w:w w:val="93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información</w:t>
      </w:r>
      <w:r>
        <w:rPr>
          <w:color w:val="5A88A0"/>
          <w:spacing w:val="15"/>
          <w:w w:val="93"/>
          <w:sz w:val="28"/>
          <w:szCs w:val="28"/>
        </w:rPr>
        <w:t xml:space="preserve"> </w:t>
      </w:r>
      <w:r>
        <w:rPr>
          <w:color w:val="5A88A0"/>
          <w:w w:val="93"/>
          <w:sz w:val="28"/>
          <w:szCs w:val="28"/>
        </w:rPr>
        <w:t>precisa</w:t>
      </w:r>
      <w:r>
        <w:rPr>
          <w:color w:val="5A88A0"/>
          <w:spacing w:val="9"/>
          <w:w w:val="93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que</w:t>
      </w:r>
      <w:r>
        <w:rPr>
          <w:color w:val="5A88A0"/>
          <w:spacing w:val="-8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dé</w:t>
      </w:r>
      <w:r>
        <w:rPr>
          <w:color w:val="5A88A0"/>
          <w:spacing w:val="-7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pie</w:t>
      </w:r>
      <w:r>
        <w:rPr>
          <w:color w:val="5A88A0"/>
          <w:spacing w:val="-1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a</w:t>
      </w:r>
      <w:r>
        <w:rPr>
          <w:color w:val="5A88A0"/>
          <w:spacing w:val="-14"/>
          <w:sz w:val="28"/>
          <w:szCs w:val="28"/>
        </w:rPr>
        <w:t xml:space="preserve"> </w:t>
      </w:r>
      <w:r>
        <w:rPr>
          <w:color w:val="5A88A0"/>
          <w:w w:val="96"/>
          <w:sz w:val="28"/>
          <w:szCs w:val="28"/>
        </w:rPr>
        <w:t>const</w:t>
      </w:r>
      <w:r>
        <w:rPr>
          <w:color w:val="5A88A0"/>
          <w:spacing w:val="6"/>
          <w:w w:val="96"/>
          <w:sz w:val="28"/>
          <w:szCs w:val="28"/>
        </w:rPr>
        <w:t>r</w:t>
      </w:r>
      <w:r>
        <w:rPr>
          <w:color w:val="5A88A0"/>
          <w:w w:val="96"/>
          <w:sz w:val="28"/>
          <w:szCs w:val="28"/>
        </w:rPr>
        <w:t>uir</w:t>
      </w:r>
      <w:r>
        <w:rPr>
          <w:color w:val="5A88A0"/>
          <w:spacing w:val="2"/>
          <w:w w:val="96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un</w:t>
      </w:r>
      <w:r>
        <w:rPr>
          <w:color w:val="5A88A0"/>
          <w:spacing w:val="2"/>
          <w:sz w:val="28"/>
          <w:szCs w:val="28"/>
        </w:rPr>
        <w:t xml:space="preserve"> </w:t>
      </w:r>
      <w:r>
        <w:rPr>
          <w:color w:val="5A88A0"/>
          <w:w w:val="91"/>
          <w:sz w:val="28"/>
          <w:szCs w:val="28"/>
        </w:rPr>
        <w:t>análisis</w:t>
      </w:r>
      <w:r>
        <w:rPr>
          <w:color w:val="5A88A0"/>
          <w:spacing w:val="2"/>
          <w:w w:val="91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en</w:t>
      </w:r>
      <w:r>
        <w:rPr>
          <w:color w:val="5A88A0"/>
          <w:spacing w:val="-4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este</w:t>
      </w:r>
      <w:r>
        <w:rPr>
          <w:color w:val="5A88A0"/>
          <w:spacing w:val="-21"/>
          <w:sz w:val="28"/>
          <w:szCs w:val="28"/>
        </w:rPr>
        <w:t xml:space="preserve"> </w:t>
      </w:r>
      <w:r>
        <w:rPr>
          <w:color w:val="5A88A0"/>
          <w:sz w:val="28"/>
          <w:szCs w:val="28"/>
        </w:rPr>
        <w:t>respecto.</w:t>
      </w:r>
    </w:p>
    <w:p w:rsidR="00FB3F62" w:rsidRDefault="00FB3F62">
      <w:pPr>
        <w:spacing w:line="200" w:lineRule="exact"/>
      </w:pPr>
    </w:p>
    <w:p w:rsidR="00FB3F62" w:rsidRDefault="00FB3F62">
      <w:pPr>
        <w:spacing w:before="17" w:line="260" w:lineRule="exact"/>
        <w:rPr>
          <w:sz w:val="26"/>
          <w:szCs w:val="26"/>
        </w:rPr>
      </w:pPr>
    </w:p>
    <w:p w:rsidR="00FB3F62" w:rsidRDefault="00EE4C1E">
      <w:pPr>
        <w:ind w:left="110" w:right="3990"/>
        <w:jc w:val="both"/>
        <w:rPr>
          <w:sz w:val="29"/>
          <w:szCs w:val="29"/>
        </w:rPr>
      </w:pPr>
      <w:r>
        <w:rPr>
          <w:color w:val="FDFDFD"/>
          <w:w w:val="87"/>
          <w:sz w:val="29"/>
          <w:szCs w:val="29"/>
        </w:rPr>
        <w:t>3.2</w:t>
      </w:r>
      <w:r>
        <w:rPr>
          <w:color w:val="FDFDFD"/>
          <w:spacing w:val="5"/>
          <w:w w:val="87"/>
          <w:sz w:val="29"/>
          <w:szCs w:val="29"/>
        </w:rPr>
        <w:t xml:space="preserve"> </w:t>
      </w:r>
      <w:r>
        <w:rPr>
          <w:color w:val="FDFDFD"/>
          <w:w w:val="87"/>
          <w:sz w:val="29"/>
          <w:szCs w:val="29"/>
        </w:rPr>
        <w:t>Describir</w:t>
      </w:r>
      <w:r>
        <w:rPr>
          <w:color w:val="FDFDFD"/>
          <w:spacing w:val="1"/>
          <w:w w:val="87"/>
          <w:sz w:val="29"/>
          <w:szCs w:val="29"/>
        </w:rPr>
        <w:t xml:space="preserve"> </w:t>
      </w:r>
      <w:r>
        <w:rPr>
          <w:color w:val="FDFDFD"/>
          <w:w w:val="87"/>
          <w:sz w:val="29"/>
          <w:szCs w:val="29"/>
        </w:rPr>
        <w:t>las</w:t>
      </w:r>
      <w:r>
        <w:rPr>
          <w:color w:val="FDFDFD"/>
          <w:spacing w:val="-5"/>
          <w:w w:val="87"/>
          <w:sz w:val="29"/>
          <w:szCs w:val="29"/>
        </w:rPr>
        <w:t xml:space="preserve"> </w:t>
      </w:r>
      <w:r>
        <w:rPr>
          <w:color w:val="FDFDFD"/>
          <w:w w:val="87"/>
          <w:sz w:val="29"/>
          <w:szCs w:val="29"/>
        </w:rPr>
        <w:t xml:space="preserve">recomendaciones </w:t>
      </w:r>
      <w:r>
        <w:rPr>
          <w:color w:val="FDFDFD"/>
          <w:spacing w:val="19"/>
          <w:w w:val="87"/>
          <w:sz w:val="29"/>
          <w:szCs w:val="29"/>
        </w:rPr>
        <w:t xml:space="preserve"> </w:t>
      </w:r>
      <w:r>
        <w:rPr>
          <w:color w:val="FDFDFD"/>
          <w:sz w:val="29"/>
          <w:szCs w:val="29"/>
        </w:rPr>
        <w:t>de</w:t>
      </w:r>
      <w:r>
        <w:rPr>
          <w:color w:val="FDFDFD"/>
          <w:spacing w:val="-24"/>
          <w:sz w:val="29"/>
          <w:szCs w:val="29"/>
        </w:rPr>
        <w:t xml:space="preserve"> </w:t>
      </w:r>
      <w:r>
        <w:rPr>
          <w:color w:val="FDFDFD"/>
          <w:w w:val="90"/>
          <w:sz w:val="29"/>
          <w:szCs w:val="29"/>
        </w:rPr>
        <w:t>acuerdo</w:t>
      </w:r>
      <w:r>
        <w:rPr>
          <w:color w:val="FDFDFD"/>
          <w:spacing w:val="18"/>
          <w:w w:val="90"/>
          <w:sz w:val="29"/>
          <w:szCs w:val="29"/>
        </w:rPr>
        <w:t xml:space="preserve"> </w:t>
      </w:r>
      <w:r>
        <w:rPr>
          <w:color w:val="FDFDFD"/>
          <w:w w:val="90"/>
          <w:sz w:val="29"/>
          <w:szCs w:val="29"/>
        </w:rPr>
        <w:t>con</w:t>
      </w:r>
      <w:r>
        <w:rPr>
          <w:color w:val="FDFDFD"/>
          <w:spacing w:val="8"/>
          <w:w w:val="90"/>
          <w:sz w:val="29"/>
          <w:szCs w:val="29"/>
        </w:rPr>
        <w:t xml:space="preserve"> </w:t>
      </w:r>
      <w:r>
        <w:rPr>
          <w:color w:val="FDFDFD"/>
          <w:w w:val="90"/>
          <w:sz w:val="29"/>
          <w:szCs w:val="29"/>
        </w:rPr>
        <w:t>su</w:t>
      </w:r>
      <w:r>
        <w:rPr>
          <w:color w:val="FDFDFD"/>
          <w:spacing w:val="2"/>
          <w:w w:val="90"/>
          <w:sz w:val="29"/>
          <w:szCs w:val="29"/>
        </w:rPr>
        <w:t xml:space="preserve"> </w:t>
      </w:r>
      <w:r>
        <w:rPr>
          <w:color w:val="FDFDFD"/>
          <w:w w:val="90"/>
          <w:sz w:val="29"/>
          <w:szCs w:val="29"/>
        </w:rPr>
        <w:t>relevancia</w:t>
      </w:r>
    </w:p>
    <w:p w:rsidR="00FB3F62" w:rsidRDefault="00FB3F62">
      <w:pPr>
        <w:spacing w:before="1" w:line="200" w:lineRule="exact"/>
      </w:pPr>
    </w:p>
    <w:p w:rsidR="00FB3F62" w:rsidRDefault="00EE4C1E">
      <w:pPr>
        <w:ind w:left="191" w:right="8135"/>
        <w:jc w:val="both"/>
        <w:rPr>
          <w:sz w:val="30"/>
          <w:szCs w:val="30"/>
        </w:rPr>
      </w:pPr>
      <w:r>
        <w:rPr>
          <w:b/>
          <w:color w:val="5A88A0"/>
          <w:w w:val="87"/>
          <w:sz w:val="30"/>
          <w:szCs w:val="30"/>
        </w:rPr>
        <w:t>Ámbito</w:t>
      </w:r>
      <w:r>
        <w:rPr>
          <w:b/>
          <w:color w:val="5A88A0"/>
          <w:spacing w:val="-4"/>
          <w:w w:val="87"/>
          <w:sz w:val="30"/>
          <w:szCs w:val="30"/>
        </w:rPr>
        <w:t xml:space="preserve"> </w:t>
      </w:r>
      <w:r>
        <w:rPr>
          <w:b/>
          <w:color w:val="5A88A0"/>
          <w:w w:val="87"/>
          <w:sz w:val="30"/>
          <w:szCs w:val="30"/>
        </w:rPr>
        <w:t>Programático</w:t>
      </w:r>
    </w:p>
    <w:p w:rsidR="00FB3F62" w:rsidRDefault="00EE4C1E">
      <w:pPr>
        <w:spacing w:before="54" w:line="250" w:lineRule="auto"/>
        <w:ind w:left="208" w:right="1780"/>
        <w:jc w:val="both"/>
        <w:rPr>
          <w:sz w:val="30"/>
          <w:szCs w:val="30"/>
        </w:rPr>
      </w:pPr>
      <w:r>
        <w:rPr>
          <w:color w:val="5A88A0"/>
          <w:w w:val="88"/>
          <w:sz w:val="30"/>
          <w:szCs w:val="30"/>
        </w:rPr>
        <w:t>De</w:t>
      </w:r>
      <w:r>
        <w:rPr>
          <w:color w:val="5A88A0"/>
          <w:spacing w:val="-2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manera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prioritaria,</w:t>
      </w:r>
      <w:r>
        <w:rPr>
          <w:color w:val="5A88A0"/>
          <w:spacing w:val="18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necesario</w:t>
      </w:r>
      <w:r>
        <w:rPr>
          <w:color w:val="5A88A0"/>
          <w:spacing w:val="16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generar</w:t>
      </w:r>
      <w:r>
        <w:rPr>
          <w:color w:val="5A88A0"/>
          <w:spacing w:val="23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esquema</w:t>
      </w:r>
      <w:r>
        <w:rPr>
          <w:color w:val="5A88A0"/>
          <w:spacing w:val="15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cronológico</w:t>
      </w:r>
      <w:r>
        <w:rPr>
          <w:color w:val="5A88A0"/>
          <w:spacing w:val="5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 xml:space="preserve">proyectos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9"/>
          <w:sz w:val="30"/>
          <w:szCs w:val="30"/>
        </w:rPr>
        <w:t>desarrollar</w:t>
      </w:r>
      <w:r>
        <w:rPr>
          <w:color w:val="5A88A0"/>
          <w:spacing w:val="27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 lo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largo</w:t>
      </w:r>
      <w:r>
        <w:rPr>
          <w:color w:val="5A88A0"/>
          <w:spacing w:val="29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ejercicio</w:t>
      </w:r>
      <w:r>
        <w:rPr>
          <w:color w:val="5A88A0"/>
          <w:spacing w:val="29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6"/>
          <w:sz w:val="30"/>
          <w:szCs w:val="30"/>
        </w:rPr>
        <w:t xml:space="preserve"> </w:t>
      </w:r>
      <w:r>
        <w:rPr>
          <w:color w:val="5A88A0"/>
          <w:w w:val="92"/>
          <w:sz w:val="30"/>
          <w:szCs w:val="30"/>
        </w:rPr>
        <w:t>cuenten</w:t>
      </w:r>
      <w:r>
        <w:rPr>
          <w:color w:val="5A88A0"/>
          <w:spacing w:val="25"/>
          <w:w w:val="9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el</w:t>
      </w:r>
      <w:r>
        <w:rPr>
          <w:color w:val="5A88A0"/>
          <w:spacing w:val="-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sustento</w:t>
      </w:r>
      <w:r>
        <w:rPr>
          <w:color w:val="5A88A0"/>
          <w:spacing w:val="36"/>
          <w:w w:val="90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necesario</w:t>
      </w:r>
      <w:r>
        <w:rPr>
          <w:color w:val="5A88A0"/>
          <w:spacing w:val="1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para </w:t>
      </w:r>
      <w:r>
        <w:rPr>
          <w:color w:val="5A88A0"/>
          <w:w w:val="85"/>
          <w:sz w:val="30"/>
          <w:szCs w:val="30"/>
        </w:rPr>
        <w:t>llevarse</w:t>
      </w:r>
      <w:r>
        <w:rPr>
          <w:color w:val="5A88A0"/>
          <w:spacing w:val="16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14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cabo,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además</w:t>
      </w:r>
      <w:r>
        <w:rPr>
          <w:color w:val="5A88A0"/>
          <w:spacing w:val="14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población</w:t>
      </w:r>
      <w:r>
        <w:rPr>
          <w:color w:val="5A88A0"/>
          <w:spacing w:val="13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objetivo</w:t>
      </w:r>
      <w:r>
        <w:rPr>
          <w:color w:val="5A88A0"/>
          <w:spacing w:val="-6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predeterminada,</w:t>
      </w:r>
      <w:r>
        <w:rPr>
          <w:color w:val="5A88A0"/>
          <w:spacing w:val="52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la</w:t>
      </w:r>
      <w:r>
        <w:rPr>
          <w:color w:val="5A88A0"/>
          <w:spacing w:val="-30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cual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pueda </w:t>
      </w:r>
      <w:r>
        <w:rPr>
          <w:color w:val="5A88A0"/>
          <w:w w:val="87"/>
          <w:sz w:val="30"/>
          <w:szCs w:val="30"/>
        </w:rPr>
        <w:t>establecer</w:t>
      </w:r>
      <w:r>
        <w:rPr>
          <w:color w:val="5A88A0"/>
          <w:spacing w:val="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</w:t>
      </w:r>
      <w:r>
        <w:rPr>
          <w:color w:val="5A88A0"/>
          <w:spacing w:val="9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porcentaje</w:t>
      </w:r>
      <w:r>
        <w:rPr>
          <w:color w:val="5A88A0"/>
          <w:spacing w:val="38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de</w:t>
      </w:r>
      <w:r>
        <w:rPr>
          <w:color w:val="5A88A0"/>
          <w:spacing w:val="1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cobertura</w:t>
      </w:r>
      <w:r>
        <w:rPr>
          <w:color w:val="5A88A0"/>
          <w:spacing w:val="3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así</w:t>
      </w:r>
      <w:r>
        <w:rPr>
          <w:color w:val="5A88A0"/>
          <w:spacing w:val="-13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como</w:t>
      </w:r>
      <w:r>
        <w:rPr>
          <w:color w:val="5A88A0"/>
          <w:spacing w:val="14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sus</w:t>
      </w:r>
      <w:r>
        <w:rPr>
          <w:color w:val="5A88A0"/>
          <w:spacing w:val="5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repercusiones</w:t>
      </w:r>
      <w:r>
        <w:rPr>
          <w:color w:val="5A88A0"/>
          <w:spacing w:val="50"/>
          <w:w w:val="87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y</w:t>
      </w:r>
      <w:r>
        <w:rPr>
          <w:color w:val="5A88A0"/>
          <w:spacing w:val="-20"/>
          <w:w w:val="87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resultados.</w:t>
      </w:r>
    </w:p>
    <w:p w:rsidR="00FB3F62" w:rsidRDefault="00FB3F62">
      <w:pPr>
        <w:spacing w:before="12" w:line="280" w:lineRule="exact"/>
        <w:rPr>
          <w:sz w:val="28"/>
          <w:szCs w:val="28"/>
        </w:rPr>
      </w:pPr>
    </w:p>
    <w:p w:rsidR="00FB3F62" w:rsidRDefault="00EE4C1E">
      <w:pPr>
        <w:ind w:left="191" w:right="8212"/>
        <w:jc w:val="both"/>
        <w:rPr>
          <w:sz w:val="30"/>
          <w:szCs w:val="30"/>
        </w:rPr>
      </w:pPr>
      <w:r>
        <w:rPr>
          <w:b/>
          <w:color w:val="5A88A0"/>
          <w:w w:val="86"/>
          <w:sz w:val="30"/>
          <w:szCs w:val="30"/>
        </w:rPr>
        <w:t>Ámbito</w:t>
      </w:r>
      <w:r>
        <w:rPr>
          <w:b/>
          <w:color w:val="5A88A0"/>
          <w:spacing w:val="7"/>
          <w:w w:val="86"/>
          <w:sz w:val="30"/>
          <w:szCs w:val="30"/>
        </w:rPr>
        <w:t xml:space="preserve"> </w:t>
      </w:r>
      <w:r>
        <w:rPr>
          <w:b/>
          <w:color w:val="5A88A0"/>
          <w:w w:val="79"/>
          <w:sz w:val="30"/>
          <w:szCs w:val="30"/>
        </w:rPr>
        <w:t>P</w:t>
      </w:r>
      <w:r>
        <w:rPr>
          <w:b/>
          <w:color w:val="5A88A0"/>
          <w:spacing w:val="-6"/>
          <w:w w:val="79"/>
          <w:sz w:val="30"/>
          <w:szCs w:val="30"/>
        </w:rPr>
        <w:t>r</w:t>
      </w:r>
      <w:r>
        <w:rPr>
          <w:b/>
          <w:color w:val="5A88A0"/>
          <w:w w:val="91"/>
          <w:sz w:val="30"/>
          <w:szCs w:val="30"/>
        </w:rPr>
        <w:t>esupuestal</w:t>
      </w:r>
    </w:p>
    <w:p w:rsidR="00FB3F62" w:rsidRDefault="00EE4C1E">
      <w:pPr>
        <w:spacing w:before="54" w:line="250" w:lineRule="auto"/>
        <w:ind w:left="208" w:right="1780"/>
        <w:jc w:val="both"/>
        <w:rPr>
          <w:sz w:val="30"/>
          <w:szCs w:val="30"/>
        </w:rPr>
      </w:pPr>
      <w:r>
        <w:rPr>
          <w:color w:val="5A88A0"/>
          <w:w w:val="85"/>
          <w:sz w:val="30"/>
          <w:szCs w:val="30"/>
        </w:rPr>
        <w:t>Es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 xml:space="preserve">importante </w:t>
      </w:r>
      <w:r>
        <w:rPr>
          <w:color w:val="5A88A0"/>
          <w:spacing w:val="4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velar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por</w:t>
      </w:r>
      <w:r>
        <w:rPr>
          <w:color w:val="5A88A0"/>
          <w:spacing w:val="-1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que</w:t>
      </w:r>
      <w:r>
        <w:rPr>
          <w:color w:val="5A88A0"/>
          <w:spacing w:val="-17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las</w:t>
      </w:r>
      <w:r>
        <w:rPr>
          <w:color w:val="5A88A0"/>
          <w:spacing w:val="2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acciones</w:t>
      </w:r>
      <w:r>
        <w:rPr>
          <w:color w:val="5A88A0"/>
          <w:spacing w:val="50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ministración</w:t>
      </w:r>
      <w:r>
        <w:rPr>
          <w:color w:val="5A88A0"/>
          <w:spacing w:val="27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9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recurso</w:t>
      </w:r>
      <w:r>
        <w:rPr>
          <w:color w:val="5A88A0"/>
          <w:spacing w:val="25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se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lleven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 xml:space="preserve">a </w:t>
      </w:r>
      <w:r>
        <w:rPr>
          <w:color w:val="5A88A0"/>
          <w:w w:val="89"/>
          <w:sz w:val="30"/>
          <w:szCs w:val="30"/>
        </w:rPr>
        <w:t>cabo</w:t>
      </w:r>
      <w:r>
        <w:rPr>
          <w:color w:val="5A88A0"/>
          <w:spacing w:val="25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acorde</w:t>
      </w:r>
      <w:r>
        <w:rPr>
          <w:color w:val="5A88A0"/>
          <w:spacing w:val="38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con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</w:t>
      </w:r>
      <w:r>
        <w:rPr>
          <w:color w:val="5A88A0"/>
          <w:spacing w:val="-6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establecido</w:t>
      </w:r>
      <w:r>
        <w:rPr>
          <w:color w:val="5A88A0"/>
          <w:spacing w:val="31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2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los</w:t>
      </w:r>
      <w:r>
        <w:rPr>
          <w:color w:val="5A88A0"/>
          <w:spacing w:val="-23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lineamientos</w:t>
      </w:r>
      <w:r>
        <w:rPr>
          <w:color w:val="5A88A0"/>
          <w:spacing w:val="30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1"/>
          <w:sz w:val="30"/>
          <w:szCs w:val="30"/>
        </w:rPr>
        <w:t xml:space="preserve"> </w:t>
      </w:r>
      <w:r>
        <w:rPr>
          <w:color w:val="5A88A0"/>
          <w:w w:val="90"/>
          <w:sz w:val="30"/>
          <w:szCs w:val="30"/>
        </w:rPr>
        <w:t>operación</w:t>
      </w:r>
      <w:r>
        <w:rPr>
          <w:color w:val="5A88A0"/>
          <w:spacing w:val="29"/>
          <w:w w:val="90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del</w:t>
      </w:r>
      <w:r>
        <w:rPr>
          <w:color w:val="5A88A0"/>
          <w:spacing w:val="-15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programa, </w:t>
      </w:r>
      <w:r>
        <w:rPr>
          <w:color w:val="5A88A0"/>
          <w:w w:val="85"/>
          <w:sz w:val="30"/>
          <w:szCs w:val="30"/>
        </w:rPr>
        <w:t xml:space="preserve">generando </w:t>
      </w:r>
      <w:r>
        <w:rPr>
          <w:color w:val="5A88A0"/>
          <w:spacing w:val="1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acciones</w:t>
      </w:r>
      <w:r>
        <w:rPr>
          <w:color w:val="5A88A0"/>
          <w:spacing w:val="2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para</w:t>
      </w:r>
      <w:r>
        <w:rPr>
          <w:color w:val="5A88A0"/>
          <w:spacing w:val="26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mejora</w:t>
      </w:r>
      <w:r>
        <w:rPr>
          <w:color w:val="5A88A0"/>
          <w:spacing w:val="3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en</w:t>
      </w:r>
      <w:r>
        <w:rPr>
          <w:color w:val="5A88A0"/>
          <w:spacing w:val="23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la</w:t>
      </w:r>
      <w:r>
        <w:rPr>
          <w:color w:val="5A88A0"/>
          <w:spacing w:val="-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planeación</w:t>
      </w:r>
      <w:r>
        <w:rPr>
          <w:color w:val="5A88A0"/>
          <w:spacing w:val="52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del</w:t>
      </w:r>
      <w:r>
        <w:rPr>
          <w:color w:val="5A88A0"/>
          <w:spacing w:val="19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recurso</w:t>
      </w:r>
      <w:r>
        <w:rPr>
          <w:color w:val="5A88A0"/>
          <w:spacing w:val="44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y</w:t>
      </w:r>
      <w:r>
        <w:rPr>
          <w:color w:val="5A88A0"/>
          <w:spacing w:val="-18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priorizar</w:t>
      </w:r>
      <w:r>
        <w:rPr>
          <w:color w:val="5A88A0"/>
          <w:spacing w:val="31"/>
          <w:w w:val="85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el</w:t>
      </w:r>
      <w:r>
        <w:rPr>
          <w:color w:val="5A88A0"/>
          <w:spacing w:val="5"/>
          <w:w w:val="85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gasto no</w:t>
      </w:r>
      <w:r>
        <w:rPr>
          <w:color w:val="5A88A0"/>
          <w:spacing w:val="-27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solo</w:t>
      </w:r>
      <w:r>
        <w:rPr>
          <w:color w:val="5A88A0"/>
          <w:spacing w:val="-1"/>
          <w:w w:val="89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en</w:t>
      </w:r>
      <w:r>
        <w:rPr>
          <w:color w:val="5A88A0"/>
          <w:spacing w:val="-29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una</w:t>
      </w:r>
      <w:r>
        <w:rPr>
          <w:color w:val="5A88A0"/>
          <w:spacing w:val="2"/>
          <w:w w:val="91"/>
          <w:sz w:val="30"/>
          <w:szCs w:val="30"/>
        </w:rPr>
        <w:t xml:space="preserve"> </w:t>
      </w:r>
      <w:r>
        <w:rPr>
          <w:color w:val="5A88A0"/>
          <w:w w:val="91"/>
          <w:sz w:val="30"/>
          <w:szCs w:val="30"/>
        </w:rPr>
        <w:t>partida</w:t>
      </w:r>
      <w:r>
        <w:rPr>
          <w:color w:val="5A88A0"/>
          <w:spacing w:val="-11"/>
          <w:w w:val="91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presupuestal.</w:t>
      </w:r>
    </w:p>
    <w:p w:rsidR="00FB3F62" w:rsidRDefault="00FB3F62">
      <w:pPr>
        <w:spacing w:before="6" w:line="140" w:lineRule="exact"/>
        <w:rPr>
          <w:sz w:val="14"/>
          <w:szCs w:val="14"/>
        </w:rPr>
      </w:pPr>
    </w:p>
    <w:p w:rsidR="00FB3F62" w:rsidRDefault="00FB3F62">
      <w:pPr>
        <w:spacing w:line="200" w:lineRule="exact"/>
      </w:pPr>
    </w:p>
    <w:p w:rsidR="00FB3F62" w:rsidRDefault="00EE4C1E">
      <w:pPr>
        <w:ind w:left="191" w:right="8522"/>
        <w:jc w:val="both"/>
        <w:rPr>
          <w:sz w:val="30"/>
          <w:szCs w:val="30"/>
        </w:rPr>
      </w:pPr>
      <w:r>
        <w:rPr>
          <w:b/>
          <w:color w:val="5A88A0"/>
          <w:w w:val="85"/>
          <w:sz w:val="30"/>
          <w:szCs w:val="30"/>
        </w:rPr>
        <w:t>Ámbito</w:t>
      </w:r>
      <w:r>
        <w:rPr>
          <w:b/>
          <w:color w:val="5A88A0"/>
          <w:spacing w:val="17"/>
          <w:w w:val="85"/>
          <w:sz w:val="30"/>
          <w:szCs w:val="30"/>
        </w:rPr>
        <w:t xml:space="preserve"> </w:t>
      </w:r>
      <w:r>
        <w:rPr>
          <w:b/>
          <w:color w:val="5A88A0"/>
          <w:w w:val="85"/>
          <w:sz w:val="30"/>
          <w:szCs w:val="30"/>
        </w:rPr>
        <w:t>Cobertura</w:t>
      </w:r>
    </w:p>
    <w:p w:rsidR="00FB3F62" w:rsidRDefault="00EE4C1E">
      <w:pPr>
        <w:spacing w:before="54" w:line="250" w:lineRule="auto"/>
        <w:ind w:left="208" w:right="1779"/>
        <w:jc w:val="both"/>
        <w:rPr>
          <w:sz w:val="30"/>
          <w:szCs w:val="30"/>
        </w:rPr>
      </w:pPr>
      <w:r>
        <w:rPr>
          <w:color w:val="5A88A0"/>
          <w:w w:val="84"/>
          <w:sz w:val="30"/>
          <w:szCs w:val="30"/>
        </w:rPr>
        <w:t>Es</w:t>
      </w:r>
      <w:r>
        <w:rPr>
          <w:color w:val="5A88A0"/>
          <w:spacing w:val="-16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indispensable </w:t>
      </w:r>
      <w:r>
        <w:rPr>
          <w:color w:val="5A88A0"/>
          <w:spacing w:val="18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crear</w:t>
      </w:r>
      <w:r>
        <w:rPr>
          <w:color w:val="5A88A0"/>
          <w:spacing w:val="29"/>
          <w:w w:val="84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un</w:t>
      </w:r>
      <w:r>
        <w:rPr>
          <w:color w:val="5A88A0"/>
          <w:spacing w:val="-28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padrón </w:t>
      </w:r>
      <w:r>
        <w:rPr>
          <w:color w:val="5A88A0"/>
          <w:spacing w:val="3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que</w:t>
      </w:r>
      <w:r>
        <w:rPr>
          <w:color w:val="5A88A0"/>
          <w:spacing w:val="34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 xml:space="preserve">contenga </w:t>
      </w:r>
      <w:r>
        <w:rPr>
          <w:color w:val="5A88A0"/>
          <w:spacing w:val="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datos</w:t>
      </w:r>
      <w:r>
        <w:rPr>
          <w:color w:val="5A88A0"/>
          <w:spacing w:val="37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de</w:t>
      </w:r>
      <w:r>
        <w:rPr>
          <w:color w:val="5A88A0"/>
          <w:spacing w:val="22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los</w:t>
      </w:r>
      <w:r>
        <w:rPr>
          <w:color w:val="5A88A0"/>
          <w:spacing w:val="9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centros</w:t>
      </w:r>
      <w:r>
        <w:rPr>
          <w:color w:val="5A88A0"/>
          <w:spacing w:val="51"/>
          <w:w w:val="84"/>
          <w:sz w:val="30"/>
          <w:szCs w:val="30"/>
        </w:rPr>
        <w:t xml:space="preserve"> </w:t>
      </w:r>
      <w:r>
        <w:rPr>
          <w:color w:val="5A88A0"/>
          <w:w w:val="84"/>
          <w:sz w:val="30"/>
          <w:szCs w:val="30"/>
        </w:rPr>
        <w:t>y</w:t>
      </w:r>
      <w:r>
        <w:rPr>
          <w:color w:val="5A88A0"/>
          <w:spacing w:val="-17"/>
          <w:w w:val="84"/>
          <w:sz w:val="30"/>
          <w:szCs w:val="30"/>
        </w:rPr>
        <w:t xml:space="preserve"> </w:t>
      </w:r>
      <w:r>
        <w:rPr>
          <w:color w:val="5A88A0"/>
          <w:w w:val="87"/>
          <w:sz w:val="30"/>
          <w:szCs w:val="30"/>
        </w:rPr>
        <w:t>organiza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w w:val="86"/>
          <w:sz w:val="30"/>
          <w:szCs w:val="30"/>
        </w:rPr>
        <w:t>ciones</w:t>
      </w:r>
      <w:r>
        <w:rPr>
          <w:color w:val="5A88A0"/>
          <w:spacing w:val="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beneficiadas</w:t>
      </w:r>
      <w:r>
        <w:rPr>
          <w:color w:val="5A88A0"/>
          <w:spacing w:val="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a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lo</w:t>
      </w:r>
      <w:r>
        <w:rPr>
          <w:color w:val="5A88A0"/>
          <w:spacing w:val="-6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largo</w:t>
      </w:r>
      <w:r>
        <w:rPr>
          <w:color w:val="5A88A0"/>
          <w:spacing w:val="-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del</w:t>
      </w:r>
      <w:r>
        <w:rPr>
          <w:color w:val="5A88A0"/>
          <w:spacing w:val="4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ejercicio</w:t>
      </w:r>
      <w:r>
        <w:rPr>
          <w:color w:val="5A88A0"/>
          <w:spacing w:val="-10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con</w:t>
      </w:r>
      <w:r>
        <w:rPr>
          <w:color w:val="5A88A0"/>
          <w:spacing w:val="7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el</w:t>
      </w:r>
      <w:r>
        <w:rPr>
          <w:color w:val="5A88A0"/>
          <w:spacing w:val="-8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recurso</w:t>
      </w:r>
      <w:r>
        <w:rPr>
          <w:color w:val="5A88A0"/>
          <w:spacing w:val="25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otorgado</w:t>
      </w:r>
      <w:r>
        <w:rPr>
          <w:color w:val="5A88A0"/>
          <w:spacing w:val="3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por</w:t>
      </w:r>
      <w:r>
        <w:rPr>
          <w:color w:val="5A88A0"/>
          <w:spacing w:val="17"/>
          <w:w w:val="86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el</w:t>
      </w:r>
      <w:r>
        <w:rPr>
          <w:color w:val="5A88A0"/>
          <w:spacing w:val="-17"/>
          <w:w w:val="89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 xml:space="preserve">programa, </w:t>
      </w:r>
      <w:r>
        <w:rPr>
          <w:color w:val="5A88A0"/>
          <w:w w:val="86"/>
          <w:sz w:val="30"/>
          <w:szCs w:val="30"/>
        </w:rPr>
        <w:t>así</w:t>
      </w:r>
      <w:r>
        <w:rPr>
          <w:color w:val="5A88A0"/>
          <w:spacing w:val="-1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como</w:t>
      </w:r>
      <w:r>
        <w:rPr>
          <w:color w:val="5A88A0"/>
          <w:spacing w:val="2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los</w:t>
      </w:r>
      <w:r>
        <w:rPr>
          <w:color w:val="5A88A0"/>
          <w:spacing w:val="3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alumnos</w:t>
      </w:r>
      <w:r>
        <w:rPr>
          <w:color w:val="5A88A0"/>
          <w:spacing w:val="17"/>
          <w:w w:val="88"/>
          <w:sz w:val="30"/>
          <w:szCs w:val="30"/>
        </w:rPr>
        <w:t xml:space="preserve"> </w:t>
      </w:r>
      <w:r>
        <w:rPr>
          <w:color w:val="5A88A0"/>
          <w:w w:val="88"/>
          <w:sz w:val="30"/>
          <w:szCs w:val="30"/>
        </w:rPr>
        <w:t>atendidos</w:t>
      </w:r>
      <w:r>
        <w:rPr>
          <w:color w:val="5A88A0"/>
          <w:spacing w:val="30"/>
          <w:w w:val="88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a</w:t>
      </w:r>
      <w:r>
        <w:rPr>
          <w:color w:val="5A88A0"/>
          <w:spacing w:val="-21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través</w:t>
      </w:r>
      <w:r>
        <w:rPr>
          <w:color w:val="5A88A0"/>
          <w:spacing w:val="8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de</w:t>
      </w:r>
      <w:r>
        <w:rPr>
          <w:color w:val="5A88A0"/>
          <w:spacing w:val="-25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las</w:t>
      </w:r>
      <w:r>
        <w:rPr>
          <w:color w:val="5A88A0"/>
          <w:spacing w:val="2"/>
          <w:w w:val="86"/>
          <w:sz w:val="30"/>
          <w:szCs w:val="30"/>
        </w:rPr>
        <w:t xml:space="preserve"> </w:t>
      </w:r>
      <w:r>
        <w:rPr>
          <w:color w:val="5A88A0"/>
          <w:w w:val="86"/>
          <w:sz w:val="30"/>
          <w:szCs w:val="30"/>
        </w:rPr>
        <w:t>mejoras</w:t>
      </w:r>
      <w:r>
        <w:rPr>
          <w:color w:val="5A88A0"/>
          <w:spacing w:val="27"/>
          <w:w w:val="86"/>
          <w:sz w:val="30"/>
          <w:szCs w:val="30"/>
        </w:rPr>
        <w:t xml:space="preserve"> </w:t>
      </w:r>
      <w:r>
        <w:rPr>
          <w:color w:val="5A88A0"/>
          <w:sz w:val="30"/>
          <w:szCs w:val="30"/>
        </w:rPr>
        <w:t>o</w:t>
      </w:r>
      <w:r>
        <w:rPr>
          <w:color w:val="5A88A0"/>
          <w:spacing w:val="-12"/>
          <w:sz w:val="30"/>
          <w:szCs w:val="30"/>
        </w:rPr>
        <w:t xml:space="preserve"> </w:t>
      </w:r>
      <w:r>
        <w:rPr>
          <w:color w:val="5A88A0"/>
          <w:w w:val="89"/>
          <w:sz w:val="30"/>
          <w:szCs w:val="30"/>
        </w:rPr>
        <w:t>adecuaciones</w:t>
      </w:r>
      <w:r>
        <w:rPr>
          <w:color w:val="5A88A0"/>
          <w:spacing w:val="6"/>
          <w:w w:val="89"/>
          <w:sz w:val="30"/>
          <w:szCs w:val="30"/>
        </w:rPr>
        <w:t xml:space="preserve"> </w:t>
      </w:r>
      <w:r>
        <w:rPr>
          <w:color w:val="5A88A0"/>
          <w:w w:val="85"/>
          <w:sz w:val="30"/>
          <w:szCs w:val="30"/>
        </w:rPr>
        <w:t>realiza</w:t>
      </w:r>
      <w:r>
        <w:rPr>
          <w:color w:val="5A88A0"/>
          <w:w w:val="66"/>
          <w:sz w:val="30"/>
          <w:szCs w:val="30"/>
        </w:rPr>
        <w:t xml:space="preserve">- </w:t>
      </w:r>
      <w:r>
        <w:rPr>
          <w:color w:val="5A88A0"/>
          <w:sz w:val="30"/>
          <w:szCs w:val="30"/>
        </w:rPr>
        <w:t>das.</w: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4" w:line="220" w:lineRule="exact"/>
        <w:rPr>
          <w:sz w:val="22"/>
          <w:szCs w:val="22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18"/>
          <w:footerReference w:type="default" r:id="rId119"/>
          <w:pgSz w:w="12600" w:h="16200"/>
          <w:pgMar w:top="2280" w:right="0" w:bottom="280" w:left="1780" w:header="0" w:footer="0" w:gutter="0"/>
          <w:cols w:space="720"/>
        </w:sectPr>
      </w:pPr>
      <w:r>
        <w:rPr>
          <w:color w:val="547449"/>
          <w:w w:val="87"/>
          <w:sz w:val="40"/>
          <w:szCs w:val="40"/>
        </w:rPr>
        <w:t>38</w: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9"/>
      </w:tblGrid>
      <w:tr w:rsidR="00FB3F62">
        <w:trPr>
          <w:trHeight w:hRule="exact" w:val="448"/>
        </w:trPr>
        <w:tc>
          <w:tcPr>
            <w:tcW w:w="9299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2"/>
              <w:ind w:left="150"/>
              <w:rPr>
                <w:sz w:val="29"/>
                <w:szCs w:val="29"/>
              </w:rPr>
            </w:pPr>
            <w:r>
              <w:rPr>
                <w:color w:val="FDFDFD"/>
                <w:w w:val="88"/>
                <w:sz w:val="29"/>
                <w:szCs w:val="29"/>
              </w:rPr>
              <w:t>4.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w w:val="88"/>
                <w:sz w:val="29"/>
                <w:szCs w:val="29"/>
              </w:rPr>
              <w:t>Datos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>la</w:t>
            </w:r>
            <w:r>
              <w:rPr>
                <w:color w:val="FDFDFD"/>
                <w:spacing w:val="-3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w w:val="87"/>
                <w:sz w:val="29"/>
                <w:szCs w:val="29"/>
              </w:rPr>
              <w:t>instancia</w:t>
            </w:r>
            <w:r>
              <w:rPr>
                <w:color w:val="FDFDFD"/>
                <w:spacing w:val="22"/>
                <w:w w:val="87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evaluadora</w:t>
            </w:r>
          </w:p>
        </w:tc>
      </w:tr>
      <w:tr w:rsidR="00FB3F62">
        <w:trPr>
          <w:trHeight w:hRule="exact" w:val="907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4.1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Nomb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94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coo</w:t>
            </w:r>
            <w:r>
              <w:rPr>
                <w:b/>
                <w:color w:val="5A88A0"/>
                <w:spacing w:val="-6"/>
                <w:w w:val="9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5"/>
                <w:sz w:val="28"/>
                <w:szCs w:val="28"/>
              </w:rPr>
              <w:t>dinador</w:t>
            </w:r>
            <w:r>
              <w:rPr>
                <w:b/>
                <w:color w:val="5A88A0"/>
                <w:spacing w:val="14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evaluación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4"/>
                <w:sz w:val="28"/>
                <w:szCs w:val="28"/>
              </w:rPr>
              <w:t>Eduardo</w:t>
            </w:r>
            <w:r>
              <w:rPr>
                <w:color w:val="5A88A0"/>
                <w:spacing w:val="19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Zuñiga</w:t>
            </w:r>
            <w:r>
              <w:rPr>
                <w:color w:val="5A88A0"/>
                <w:spacing w:val="-16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6"/>
                <w:w w:val="83"/>
                <w:sz w:val="28"/>
                <w:szCs w:val="28"/>
              </w:rPr>
              <w:t>P</w:t>
            </w:r>
            <w:r>
              <w:rPr>
                <w:color w:val="5A88A0"/>
                <w:w w:val="96"/>
                <w:sz w:val="28"/>
                <w:szCs w:val="28"/>
              </w:rPr>
              <w:t>ineda</w:t>
            </w:r>
          </w:p>
        </w:tc>
      </w:tr>
      <w:tr w:rsidR="00FB3F62">
        <w:trPr>
          <w:trHeight w:hRule="exact" w:val="975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4.2 Cargo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6"/>
                <w:sz w:val="28"/>
                <w:szCs w:val="28"/>
              </w:rPr>
              <w:t>Coordinador</w:t>
            </w:r>
            <w:r>
              <w:rPr>
                <w:color w:val="5A88A0"/>
                <w:spacing w:val="-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la</w:t>
            </w:r>
            <w:r>
              <w:rPr>
                <w:color w:val="5A88A0"/>
                <w:spacing w:val="-2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evaluación</w:t>
            </w:r>
          </w:p>
        </w:tc>
      </w:tr>
      <w:tr w:rsidR="00FB3F62">
        <w:trPr>
          <w:trHeight w:hRule="exact" w:val="912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4.3 </w:t>
            </w:r>
            <w:r>
              <w:rPr>
                <w:b/>
                <w:color w:val="5A88A0"/>
                <w:w w:val="97"/>
                <w:sz w:val="28"/>
                <w:szCs w:val="28"/>
              </w:rPr>
              <w:t>Institución</w:t>
            </w:r>
            <w:r>
              <w:rPr>
                <w:b/>
                <w:color w:val="5A88A0"/>
                <w:spacing w:val="2"/>
                <w:w w:val="9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a</w:t>
            </w:r>
            <w:r>
              <w:rPr>
                <w:b/>
                <w:color w:val="5A88A0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que</w:t>
            </w:r>
            <w:r>
              <w:rPr>
                <w:b/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pertenece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4"/>
                <w:sz w:val="28"/>
                <w:szCs w:val="28"/>
              </w:rPr>
              <w:t>Eduardo</w:t>
            </w:r>
            <w:r>
              <w:rPr>
                <w:color w:val="5A88A0"/>
                <w:spacing w:val="19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Zuñiga</w:t>
            </w:r>
            <w:r>
              <w:rPr>
                <w:color w:val="5A88A0"/>
                <w:spacing w:val="-16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6"/>
                <w:w w:val="83"/>
                <w:sz w:val="28"/>
                <w:szCs w:val="28"/>
              </w:rPr>
              <w:t>P</w:t>
            </w:r>
            <w:r>
              <w:rPr>
                <w:color w:val="5A88A0"/>
                <w:w w:val="96"/>
                <w:sz w:val="28"/>
                <w:szCs w:val="28"/>
              </w:rPr>
              <w:t>ineda</w:t>
            </w:r>
          </w:p>
        </w:tc>
      </w:tr>
      <w:tr w:rsidR="00FB3F62">
        <w:trPr>
          <w:trHeight w:hRule="exact" w:val="604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4.4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Principales</w:t>
            </w:r>
            <w:r>
              <w:rPr>
                <w:b/>
                <w:color w:val="5A88A0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colaborado</w:t>
            </w:r>
            <w:r>
              <w:rPr>
                <w:b/>
                <w:color w:val="5A88A0"/>
                <w:spacing w:val="-6"/>
                <w:sz w:val="28"/>
                <w:szCs w:val="28"/>
              </w:rPr>
              <w:t>r</w:t>
            </w:r>
            <w:r>
              <w:rPr>
                <w:b/>
                <w:color w:val="5A88A0"/>
                <w:sz w:val="28"/>
                <w:szCs w:val="28"/>
              </w:rPr>
              <w:t>es</w:t>
            </w:r>
          </w:p>
        </w:tc>
      </w:tr>
      <w:tr w:rsidR="00FB3F62">
        <w:trPr>
          <w:trHeight w:hRule="exact" w:val="850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4"/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4.5 </w:t>
            </w:r>
            <w:r>
              <w:rPr>
                <w:b/>
                <w:color w:val="5A88A0"/>
                <w:w w:val="91"/>
                <w:sz w:val="28"/>
                <w:szCs w:val="28"/>
              </w:rPr>
              <w:t>Cor</w:t>
            </w:r>
            <w:r>
              <w:rPr>
                <w:b/>
                <w:color w:val="5A88A0"/>
                <w:spacing w:val="-5"/>
                <w:w w:val="91"/>
                <w:sz w:val="28"/>
                <w:szCs w:val="28"/>
              </w:rPr>
              <w:t>r</w:t>
            </w:r>
            <w:r>
              <w:rPr>
                <w:b/>
                <w:color w:val="5A88A0"/>
                <w:w w:val="91"/>
                <w:sz w:val="28"/>
                <w:szCs w:val="28"/>
              </w:rPr>
              <w:t>eo</w:t>
            </w:r>
            <w:r>
              <w:rPr>
                <w:b/>
                <w:color w:val="5A88A0"/>
                <w:spacing w:val="14"/>
                <w:w w:val="9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electrónico</w:t>
            </w:r>
            <w:r>
              <w:rPr>
                <w:b/>
                <w:color w:val="5A88A0"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coo</w:t>
            </w:r>
            <w:r>
              <w:rPr>
                <w:b/>
                <w:color w:val="5A88A0"/>
                <w:spacing w:val="-6"/>
                <w:w w:val="9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5"/>
                <w:sz w:val="28"/>
                <w:szCs w:val="28"/>
              </w:rPr>
              <w:t>dinador</w:t>
            </w:r>
            <w:r>
              <w:rPr>
                <w:b/>
                <w:color w:val="5A88A0"/>
                <w:spacing w:val="14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evaluación</w:t>
            </w:r>
          </w:p>
          <w:p w:rsidR="00FB3F62" w:rsidRDefault="00EE4C1E">
            <w:pPr>
              <w:spacing w:before="3"/>
              <w:ind w:left="166"/>
              <w:rPr>
                <w:sz w:val="28"/>
                <w:szCs w:val="28"/>
              </w:rPr>
            </w:pPr>
            <w:hyperlink r:id="rId120">
              <w:r>
                <w:rPr>
                  <w:color w:val="5A88A0"/>
                  <w:sz w:val="28"/>
                  <w:szCs w:val="28"/>
                </w:rPr>
                <w:t>Edu.zuni88@gmail.com</w:t>
              </w:r>
            </w:hyperlink>
          </w:p>
        </w:tc>
      </w:tr>
      <w:tr w:rsidR="00FB3F62">
        <w:trPr>
          <w:trHeight w:hRule="exact" w:val="815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6"/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4.6 </w:t>
            </w:r>
            <w:r>
              <w:rPr>
                <w:b/>
                <w:color w:val="5A88A0"/>
                <w:spacing w:val="-35"/>
                <w:w w:val="78"/>
                <w:sz w:val="28"/>
                <w:szCs w:val="28"/>
              </w:rPr>
              <w:t>T</w:t>
            </w:r>
            <w:r>
              <w:rPr>
                <w:b/>
                <w:color w:val="5A88A0"/>
                <w:sz w:val="28"/>
                <w:szCs w:val="28"/>
              </w:rPr>
              <w:t xml:space="preserve">eléfono (con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clave</w:t>
            </w:r>
            <w:r>
              <w:rPr>
                <w:b/>
                <w:color w:val="5A88A0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lada)</w:t>
            </w:r>
          </w:p>
          <w:p w:rsidR="00FB3F62" w:rsidRDefault="00EE4C1E">
            <w:pPr>
              <w:spacing w:before="3"/>
              <w:ind w:left="166"/>
              <w:rPr>
                <w:sz w:val="28"/>
                <w:szCs w:val="28"/>
              </w:rPr>
            </w:pPr>
            <w:r>
              <w:rPr>
                <w:color w:val="5A88A0"/>
                <w:sz w:val="28"/>
                <w:szCs w:val="28"/>
              </w:rPr>
              <w:t>664-122-3391</w:t>
            </w:r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18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9"/>
      </w:tblGrid>
      <w:tr w:rsidR="00FB3F62">
        <w:trPr>
          <w:trHeight w:hRule="exact" w:val="448"/>
        </w:trPr>
        <w:tc>
          <w:tcPr>
            <w:tcW w:w="9299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2"/>
              <w:ind w:left="150"/>
              <w:rPr>
                <w:sz w:val="29"/>
                <w:szCs w:val="29"/>
              </w:rPr>
            </w:pPr>
            <w:r>
              <w:rPr>
                <w:color w:val="FDFDFD"/>
                <w:w w:val="88"/>
                <w:sz w:val="29"/>
                <w:szCs w:val="29"/>
              </w:rPr>
              <w:t>5.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w w:val="88"/>
                <w:sz w:val="29"/>
                <w:szCs w:val="29"/>
              </w:rPr>
              <w:t>Identificación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88"/>
                <w:sz w:val="29"/>
                <w:szCs w:val="29"/>
              </w:rPr>
              <w:t>los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programas</w:t>
            </w:r>
          </w:p>
        </w:tc>
      </w:tr>
      <w:tr w:rsidR="00FB3F62">
        <w:trPr>
          <w:trHeight w:hRule="exact" w:val="907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5.1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Nomb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94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programa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 xml:space="preserve">(s)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evaluado</w:t>
            </w:r>
            <w:r>
              <w:rPr>
                <w:b/>
                <w:color w:val="5A88A0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spacing w:val="-6"/>
                <w:w w:val="92"/>
                <w:sz w:val="28"/>
                <w:szCs w:val="28"/>
              </w:rPr>
              <w:t>P</w:t>
            </w:r>
            <w:r>
              <w:rPr>
                <w:color w:val="5A88A0"/>
                <w:w w:val="92"/>
                <w:sz w:val="28"/>
                <w:szCs w:val="28"/>
              </w:rPr>
              <w:t>rograma</w:t>
            </w:r>
            <w:r>
              <w:rPr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Apoyo</w:t>
            </w:r>
            <w:r>
              <w:rPr>
                <w:color w:val="5A88A0"/>
                <w:spacing w:val="4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14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Centros</w:t>
            </w:r>
            <w:r>
              <w:rPr>
                <w:color w:val="5A88A0"/>
                <w:spacing w:val="56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y</w:t>
            </w:r>
            <w:r>
              <w:rPr>
                <w:color w:val="5A88A0"/>
                <w:spacing w:val="-10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 xml:space="preserve">Organizaciones </w:t>
            </w:r>
            <w:r>
              <w:rPr>
                <w:color w:val="5A88A0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Educación</w:t>
            </w:r>
          </w:p>
        </w:tc>
      </w:tr>
      <w:tr w:rsidR="00FB3F62">
        <w:trPr>
          <w:trHeight w:hRule="exact" w:val="975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5.2 Siglas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78"/>
                <w:sz w:val="28"/>
                <w:szCs w:val="28"/>
              </w:rPr>
              <w:t>N/A</w:t>
            </w:r>
          </w:p>
        </w:tc>
      </w:tr>
      <w:tr w:rsidR="00FB3F62">
        <w:trPr>
          <w:trHeight w:hRule="exact" w:val="1255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4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5.3 </w:t>
            </w:r>
            <w:r>
              <w:rPr>
                <w:b/>
                <w:color w:val="5A88A0"/>
                <w:w w:val="92"/>
                <w:sz w:val="28"/>
                <w:szCs w:val="28"/>
              </w:rPr>
              <w:t>Ente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público</w:t>
            </w:r>
            <w:r>
              <w:rPr>
                <w:b/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coo</w:t>
            </w:r>
            <w:r>
              <w:rPr>
                <w:b/>
                <w:color w:val="5A88A0"/>
                <w:spacing w:val="-6"/>
                <w:w w:val="9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5"/>
                <w:sz w:val="28"/>
                <w:szCs w:val="28"/>
              </w:rPr>
              <w:t>dinador</w:t>
            </w:r>
            <w:r>
              <w:rPr>
                <w:b/>
                <w:color w:val="5A88A0"/>
                <w:spacing w:val="14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programa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spacing w:before="54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2"/>
                <w:sz w:val="28"/>
                <w:szCs w:val="28"/>
              </w:rPr>
              <w:t>Secretaría</w:t>
            </w:r>
            <w:r>
              <w:rPr>
                <w:color w:val="5A88A0"/>
                <w:spacing w:val="-3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Educación</w:t>
            </w:r>
            <w:r>
              <w:rPr>
                <w:color w:val="5A88A0"/>
                <w:spacing w:val="58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y</w:t>
            </w:r>
            <w:r>
              <w:rPr>
                <w:color w:val="5A88A0"/>
                <w:spacing w:val="-13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 xml:space="preserve">Bienestar </w:t>
            </w:r>
            <w:r>
              <w:rPr>
                <w:color w:val="5A88A0"/>
                <w:spacing w:val="1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Social</w:t>
            </w:r>
            <w:r>
              <w:rPr>
                <w:color w:val="5A88A0"/>
                <w:spacing w:val="6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Estado</w:t>
            </w:r>
            <w:r>
              <w:rPr>
                <w:color w:val="5A88A0"/>
                <w:spacing w:val="-4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Baja</w:t>
            </w:r>
            <w:r>
              <w:rPr>
                <w:color w:val="5A88A0"/>
                <w:spacing w:val="-12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California</w:t>
            </w:r>
            <w:r>
              <w:rPr>
                <w:color w:val="5A88A0"/>
                <w:spacing w:val="21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Instituto</w:t>
            </w:r>
            <w:r>
              <w:rPr>
                <w:color w:val="5A88A0"/>
                <w:spacing w:val="-7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</w:p>
          <w:p w:rsidR="00FB3F62" w:rsidRDefault="00EE4C1E">
            <w:pPr>
              <w:spacing w:before="12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7"/>
                <w:sz w:val="28"/>
                <w:szCs w:val="28"/>
              </w:rPr>
              <w:t>Se</w:t>
            </w:r>
            <w:r>
              <w:rPr>
                <w:color w:val="5A88A0"/>
                <w:spacing w:val="6"/>
                <w:w w:val="87"/>
                <w:sz w:val="28"/>
                <w:szCs w:val="28"/>
              </w:rPr>
              <w:t>r</w:t>
            </w:r>
            <w:r>
              <w:rPr>
                <w:color w:val="5A88A0"/>
                <w:w w:val="87"/>
                <w:sz w:val="28"/>
                <w:szCs w:val="28"/>
              </w:rPr>
              <w:t>vicios</w:t>
            </w:r>
            <w:r>
              <w:rPr>
                <w:color w:val="5A88A0"/>
                <w:spacing w:val="28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Educativos</w:t>
            </w:r>
            <w:r>
              <w:rPr>
                <w:color w:val="5A88A0"/>
                <w:spacing w:val="55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y</w:t>
            </w:r>
            <w:r>
              <w:rPr>
                <w:color w:val="5A88A0"/>
                <w:spacing w:val="-6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87"/>
                <w:sz w:val="28"/>
                <w:szCs w:val="28"/>
              </w:rPr>
              <w:t>P</w:t>
            </w:r>
            <w:r>
              <w:rPr>
                <w:color w:val="5A88A0"/>
                <w:w w:val="87"/>
                <w:sz w:val="28"/>
                <w:szCs w:val="28"/>
              </w:rPr>
              <w:t xml:space="preserve">edagógicos </w:t>
            </w:r>
            <w:r>
              <w:rPr>
                <w:color w:val="5A88A0"/>
                <w:spacing w:val="12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(SEBS-ISEP).</w:t>
            </w:r>
          </w:p>
        </w:tc>
      </w:tr>
      <w:tr w:rsidR="00FB3F62">
        <w:trPr>
          <w:trHeight w:hRule="exact" w:val="1380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8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5.4 </w:t>
            </w:r>
            <w:r>
              <w:rPr>
                <w:b/>
                <w:color w:val="5A88A0"/>
                <w:spacing w:val="-9"/>
                <w:w w:val="94"/>
                <w:sz w:val="28"/>
                <w:szCs w:val="28"/>
              </w:rPr>
              <w:t>P</w:t>
            </w:r>
            <w:r>
              <w:rPr>
                <w:b/>
                <w:color w:val="5A88A0"/>
                <w:w w:val="94"/>
                <w:sz w:val="28"/>
                <w:szCs w:val="28"/>
              </w:rPr>
              <w:t>oder</w:t>
            </w:r>
            <w:r>
              <w:rPr>
                <w:b/>
                <w:color w:val="5A88A0"/>
                <w:spacing w:val="6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público</w:t>
            </w:r>
            <w:r>
              <w:rPr>
                <w:b/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al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que</w:t>
            </w:r>
            <w:r>
              <w:rPr>
                <w:b/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pertenece</w:t>
            </w:r>
            <w:r>
              <w:rPr>
                <w:b/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(n)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el</w:t>
            </w:r>
            <w:r>
              <w:rPr>
                <w:b/>
                <w:color w:val="5A88A0"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programa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tabs>
                <w:tab w:val="left" w:pos="2900"/>
                <w:tab w:val="left" w:pos="8260"/>
              </w:tabs>
              <w:spacing w:before="42" w:line="266" w:lineRule="auto"/>
              <w:ind w:left="183" w:right="949" w:hanging="26"/>
              <w:rPr>
                <w:sz w:val="28"/>
                <w:szCs w:val="28"/>
              </w:rPr>
            </w:pPr>
            <w:r>
              <w:rPr>
                <w:color w:val="5A88A0"/>
                <w:spacing w:val="-9"/>
                <w:w w:val="95"/>
                <w:sz w:val="28"/>
                <w:szCs w:val="28"/>
              </w:rPr>
              <w:t>P</w:t>
            </w:r>
            <w:r>
              <w:rPr>
                <w:color w:val="5A88A0"/>
                <w:w w:val="95"/>
                <w:sz w:val="28"/>
                <w:szCs w:val="28"/>
              </w:rPr>
              <w:t xml:space="preserve">oder </w:t>
            </w:r>
            <w:r>
              <w:rPr>
                <w:color w:val="5A88A0"/>
                <w:sz w:val="28"/>
                <w:szCs w:val="28"/>
              </w:rPr>
              <w:t>Ejecutivo</w:t>
            </w:r>
            <w:r>
              <w:rPr>
                <w:color w:val="5A88A0"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color w:val="98C557"/>
                <w:position w:val="7"/>
                <w:sz w:val="28"/>
                <w:szCs w:val="28"/>
                <w:u w:val="single" w:color="5A88A0"/>
              </w:rPr>
              <w:t xml:space="preserve">  </w:t>
            </w:r>
            <w:r>
              <w:rPr>
                <w:b/>
                <w:color w:val="98C557"/>
                <w:spacing w:val="2"/>
                <w:position w:val="7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b/>
                <w:color w:val="98C557"/>
                <w:w w:val="87"/>
                <w:position w:val="7"/>
                <w:sz w:val="28"/>
                <w:szCs w:val="28"/>
                <w:u w:val="single" w:color="5A88A0"/>
              </w:rPr>
              <w:t xml:space="preserve">X     </w:t>
            </w:r>
            <w:r>
              <w:rPr>
                <w:b/>
                <w:color w:val="98C557"/>
                <w:spacing w:val="43"/>
                <w:w w:val="87"/>
                <w:position w:val="7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b/>
                <w:color w:val="98C557"/>
                <w:spacing w:val="38"/>
                <w:w w:val="87"/>
                <w:position w:val="7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87"/>
                <w:sz w:val="28"/>
                <w:szCs w:val="28"/>
              </w:rPr>
              <w:t>P</w:t>
            </w:r>
            <w:r>
              <w:rPr>
                <w:color w:val="5A88A0"/>
                <w:w w:val="87"/>
                <w:sz w:val="28"/>
                <w:szCs w:val="28"/>
              </w:rPr>
              <w:t>oder</w:t>
            </w:r>
            <w:r>
              <w:rPr>
                <w:color w:val="5A88A0"/>
                <w:spacing w:val="57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Legislativ</w:t>
            </w:r>
            <w:r>
              <w:rPr>
                <w:color w:val="5A88A0"/>
                <w:spacing w:val="6"/>
                <w:sz w:val="28"/>
                <w:szCs w:val="28"/>
              </w:rPr>
              <w:t>o</w:t>
            </w:r>
            <w:r>
              <w:rPr>
                <w:color w:val="5A88A0"/>
                <w:sz w:val="28"/>
                <w:szCs w:val="28"/>
                <w:u w:val="single" w:color="5A88A0"/>
              </w:rPr>
              <w:t xml:space="preserve">          </w:t>
            </w:r>
            <w:r>
              <w:rPr>
                <w:color w:val="5A88A0"/>
                <w:spacing w:val="20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  </w:t>
            </w:r>
            <w:r>
              <w:rPr>
                <w:color w:val="5A88A0"/>
                <w:spacing w:val="33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95"/>
                <w:sz w:val="28"/>
                <w:szCs w:val="28"/>
              </w:rPr>
              <w:t>P</w:t>
            </w:r>
            <w:r>
              <w:rPr>
                <w:color w:val="5A88A0"/>
                <w:w w:val="95"/>
                <w:sz w:val="28"/>
                <w:szCs w:val="28"/>
              </w:rPr>
              <w:t xml:space="preserve">oder </w:t>
            </w:r>
            <w:r>
              <w:rPr>
                <w:color w:val="5A88A0"/>
                <w:sz w:val="28"/>
                <w:szCs w:val="28"/>
              </w:rPr>
              <w:t>Judicial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A88A0"/>
              </w:rPr>
              <w:tab/>
            </w:r>
            <w:r>
              <w:rPr>
                <w:color w:val="5A88A0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Ente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6"/>
                <w:w w:val="68"/>
                <w:sz w:val="28"/>
                <w:szCs w:val="28"/>
              </w:rPr>
              <w:t>A</w:t>
            </w:r>
            <w:r>
              <w:rPr>
                <w:color w:val="5A88A0"/>
                <w:w w:val="99"/>
                <w:sz w:val="28"/>
                <w:szCs w:val="28"/>
              </w:rPr>
              <w:t>utónom</w:t>
            </w:r>
            <w:r>
              <w:rPr>
                <w:color w:val="5A88A0"/>
                <w:spacing w:val="-5"/>
                <w:w w:val="99"/>
                <w:sz w:val="28"/>
                <w:szCs w:val="28"/>
              </w:rPr>
              <w:t>o</w:t>
            </w:r>
            <w:r>
              <w:rPr>
                <w:color w:val="5A88A0"/>
                <w:w w:val="93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A88A0"/>
              </w:rPr>
              <w:tab/>
            </w:r>
          </w:p>
        </w:tc>
      </w:tr>
    </w:tbl>
    <w:p w:rsidR="00FB3F62" w:rsidRDefault="00FB3F62">
      <w:pPr>
        <w:spacing w:before="9" w:line="160" w:lineRule="exact"/>
        <w:rPr>
          <w:sz w:val="17"/>
          <w:szCs w:val="17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21"/>
          <w:footerReference w:type="default" r:id="rId122"/>
          <w:pgSz w:w="12600" w:h="16200"/>
          <w:pgMar w:top="360" w:right="0" w:bottom="280" w:left="1640" w:header="0" w:footer="0" w:gutter="0"/>
          <w:cols w:space="720"/>
        </w:sectPr>
      </w:pPr>
      <w:r>
        <w:pict>
          <v:group id="_x0000_s1194" style="position:absolute;left:0;text-align:left;margin-left:128.05pt;margin-top:53.25pt;width:35.25pt;height:42.05pt;z-index:-6997;mso-position-horizontal-relative:page;mso-position-vertical-relative:page" coordorigin="2561,1065" coordsize="705,841">
            <v:shape id="_x0000_s1196" type="#_x0000_t75" style="position:absolute;left:2561;top:1721;width:705;height:185">
              <v:imagedata r:id="rId51" o:title=""/>
            </v:shape>
            <v:shape id="_x0000_s1195" type="#_x0000_t75" style="position:absolute;left:2647;top:1065;width:537;height:763">
              <v:imagedata r:id="rId85" o:title=""/>
            </v:shape>
            <w10:wrap anchorx="page" anchory="page"/>
          </v:group>
        </w:pict>
      </w:r>
      <w:r>
        <w:pict>
          <v:group id="_x0000_s1159" style="position:absolute;left:0;text-align:left;margin-left:87.15pt;margin-top:100.1pt;width:118.6pt;height:15.9pt;z-index:-6996;mso-position-horizontal-relative:page;mso-position-vertical-relative:page" coordorigin="1743,2002" coordsize="2372,318">
            <v:shape id="_x0000_s1193" type="#_x0000_t75" style="position:absolute;left:2571;top:2005;width:214;height:173">
              <v:imagedata r:id="rId38" o:title=""/>
            </v:shape>
            <v:shape id="_x0000_s1192" type="#_x0000_t75" style="position:absolute;left:2794;top:2005;width:148;height:173">
              <v:imagedata r:id="rId39" o:title=""/>
            </v:shape>
            <v:shape id="_x0000_s1191" type="#_x0000_t75" style="position:absolute;left:2960;top:2005;width:67;height:173">
              <v:imagedata r:id="rId40" o:title=""/>
            </v:shape>
            <v:shape id="_x0000_s1190" type="#_x0000_t75" style="position:absolute;left:3050;top:2005;width:149;height:173">
              <v:imagedata r:id="rId41" o:title=""/>
            </v:shape>
            <v:shape id="_x0000_s1189" type="#_x0000_t75" style="position:absolute;left:3210;top:2002;width:193;height:179">
              <v:imagedata r:id="rId42" o:title=""/>
            </v:shape>
            <v:shape id="_x0000_s1188" type="#_x0000_t75" style="position:absolute;left:3418;top:2005;width:179;height:173">
              <v:imagedata r:id="rId43" o:title=""/>
            </v:shape>
            <v:shape id="_x0000_s1187" type="#_x0000_t75" style="position:absolute;left:3612;top:2005;width:189;height:173">
              <v:imagedata r:id="rId44" o:title=""/>
            </v:shape>
            <v:shape id="_x0000_s1186" type="#_x0000_t75" style="position:absolute;left:3825;top:2005;width:67;height:173">
              <v:imagedata r:id="rId45" o:title=""/>
            </v:shape>
            <v:shape id="_x0000_s1185" type="#_x0000_t75" style="position:absolute;left:3901;top:2005;width:214;height:173">
              <v:imagedata r:id="rId57" o:title=""/>
            </v:shape>
            <v:shape id="_x0000_s1184" type="#_x0000_t75" style="position:absolute;left:2247;top:2005;width:214;height:173">
              <v:imagedata r:id="rId47" o:title=""/>
            </v:shape>
            <v:shape id="_x0000_s1183" type="#_x0000_t75" style="position:absolute;left:2431;top:2002;width:139;height:179">
              <v:imagedata r:id="rId48" o:title=""/>
            </v:shape>
            <v:shape id="_x0000_s1182" type="#_x0000_t75" style="position:absolute;left:1743;top:2005;width:172;height:173">
              <v:imagedata r:id="rId49" o:title=""/>
            </v:shape>
            <v:shape id="_x0000_s1181" type="#_x0000_t75" style="position:absolute;left:1920;top:2005;width:214;height:173">
              <v:imagedata r:id="rId58" o:title=""/>
            </v:shape>
            <v:shape id="_x0000_s1180" type="#_x0000_t75" style="position:absolute;left:2134;top:2005;width:104;height:176">
              <v:imagedata r:id="rId50" o:title=""/>
            </v:shape>
            <v:shape id="_x0000_s117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178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17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17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175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17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173" style="position:absolute;left:2366;top:2275;width:9;height:0" coordorigin="2366,2275" coordsize="9,0" path="m2366,2275r9,e" filled="f" strokecolor="#383637" strokeweight="1.2439mm">
              <v:path arrowok="t"/>
            </v:shape>
            <v:shape id="_x0000_s1172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171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17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169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168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16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166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16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164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163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162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161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16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154" style="position:absolute;left:0;text-align:left;margin-left:144.35pt;margin-top:111.5pt;width:12.85pt;height:4.5pt;z-index:-6995;mso-position-horizontal-relative:page;mso-position-vertical-relative:page" coordorigin="2887,2230" coordsize="257,90">
            <v:shape id="_x0000_s1158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15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156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155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151" style="position:absolute;left:0;text-align:left;margin-left:186pt;margin-top:111.95pt;width:3.15pt;height:3.55pt;z-index:-6994;mso-position-horizontal-relative:page;mso-position-vertical-relative:page" coordorigin="3720,2239" coordsize="63,71">
            <v:shape id="_x0000_s1153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152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149" style="position:absolute;left:0;text-align:left;margin-left:116.55pt;margin-top:96.75pt;width:0;height:0;z-index:-6993;mso-position-horizontal-relative:page;mso-position-vertical-relative:page" coordorigin="2331,1935" coordsize="0,0">
            <v:shape id="_x0000_s1150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147" style="position:absolute;left:0;text-align:left;margin-left:145.8pt;margin-top:96.75pt;width:0;height:0;z-index:-6992;mso-position-horizontal-relative:page;mso-position-vertical-relative:page" coordorigin="2916,1935" coordsize="0,0">
            <v:shape id="_x0000_s1148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145" style="position:absolute;left:0;text-align:left;margin-left:175.05pt;margin-top:96.75pt;width:0;height:0;z-index:-6991;mso-position-horizontal-relative:page;mso-position-vertical-relative:page" coordorigin="3501,1935" coordsize="0,0">
            <v:shape id="_x0000_s1146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143" style="position:absolute;left:0;text-align:left;margin-left:204.3pt;margin-top:96.75pt;width:0;height:0;z-index:-6990;mso-position-horizontal-relative:page;mso-position-vertical-relative:page" coordorigin="4086,1935" coordsize="0,0">
            <v:shape id="_x0000_s1144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141" style="position:absolute;left:0;text-align:left;margin-left:87.55pt;margin-top:132.8pt;width:464.85pt;height:22.4pt;z-index:-6989;mso-position-horizontal-relative:page;mso-position-vertical-relative:page" coordorigin="1751,2656" coordsize="9297,448">
            <v:shape id="_x0000_s1142" style="position:absolute;left:1751;top:2656;width:9297;height:448" coordorigin="1751,2656" coordsize="9297,448" path="m11048,3103r-9297,l1751,2656r9297,l11048,3103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139" style="position:absolute;left:0;text-align:left;margin-left:87.55pt;margin-top:-307.7pt;width:464.85pt;height:22.4pt;z-index:-6988;mso-position-horizontal-relative:page" coordorigin="1751,-6154" coordsize="9297,448">
            <v:shape id="_x0000_s1140" style="position:absolute;left:1751;top:-6154;width:9297;height:448" coordorigin="1751,-6154" coordsize="9297,448" path="m11048,-5706r-9297,l1751,-6154r9297,l11048,-5706xe" filled="f" strokecolor="#f48439" strokeweight="1pt">
              <v:path arrowok="t"/>
            </v:shape>
            <w10:wrap anchorx="page"/>
          </v:group>
        </w:pict>
      </w:r>
      <w:r>
        <w:rPr>
          <w:color w:val="547449"/>
          <w:w w:val="87"/>
          <w:sz w:val="40"/>
          <w:szCs w:val="40"/>
        </w:rPr>
        <w:t>39</w:t>
      </w:r>
    </w:p>
    <w:p w:rsidR="00FB3F62" w:rsidRDefault="00EE4C1E">
      <w:pPr>
        <w:spacing w:line="200" w:lineRule="exact"/>
      </w:pPr>
      <w:r>
        <w:pict>
          <v:shape id="_x0000_s1138" type="#_x0000_t75" style="position:absolute;margin-left:232.55pt;margin-top:28.75pt;width:169.15pt;height:130.65pt;z-index:-6979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36" style="position:absolute;margin-left:204.3pt;margin-top:96.75pt;width:0;height:0;z-index:-6980;mso-position-horizontal-relative:page;mso-position-vertical-relative:page" coordorigin="4086,1935" coordsize="0,0">
            <v:shape id="_x0000_s1137" style="position:absolute;left:4086;top:1935;width:0;height:0" coordorigin="4086,1935" coordsize="0,0" path="m4086,1935r,e" filled="f" strokecolor="#ee7623" strokeweight=".1pt">
              <v:path arrowok="t"/>
            </v:shape>
            <w10:wrap anchorx="page" anchory="page"/>
          </v:group>
        </w:pict>
      </w:r>
      <w:r>
        <w:pict>
          <v:group id="_x0000_s1134" style="position:absolute;margin-left:175.05pt;margin-top:96.75pt;width:0;height:0;z-index:-6981;mso-position-horizontal-relative:page;mso-position-vertical-relative:page" coordorigin="3501,1935" coordsize="0,0">
            <v:shape id="_x0000_s1135" style="position:absolute;left:3501;top:1935;width:0;height:0" coordorigin="3501,1935" coordsize="0,0" path="m3501,1935r,e" filled="f" strokecolor="#ffd100" strokeweight=".1pt">
              <v:path arrowok="t"/>
            </v:shape>
            <w10:wrap anchorx="page" anchory="page"/>
          </v:group>
        </w:pict>
      </w:r>
      <w:r>
        <w:pict>
          <v:group id="_x0000_s1132" style="position:absolute;margin-left:145.8pt;margin-top:96.75pt;width:0;height:0;z-index:-6982;mso-position-horizontal-relative:page;mso-position-vertical-relative:page" coordorigin="2916,1935" coordsize="0,0">
            <v:shape id="_x0000_s1133" style="position:absolute;left:2916;top:1935;width:0;height:0" coordorigin="2916,1935" coordsize="0,0" path="m2916,1935r,e" filled="f" strokecolor="#0099a8" strokeweight=".1pt">
              <v:path arrowok="t"/>
            </v:shape>
            <w10:wrap anchorx="page" anchory="page"/>
          </v:group>
        </w:pict>
      </w:r>
      <w:r>
        <w:pict>
          <v:group id="_x0000_s1130" style="position:absolute;margin-left:116.55pt;margin-top:96.75pt;width:0;height:0;z-index:-6983;mso-position-horizontal-relative:page;mso-position-vertical-relative:page" coordorigin="2331,1935" coordsize="0,0">
            <v:shape id="_x0000_s1131" style="position:absolute;left:2331;top:1935;width:0;height:0" coordorigin="2331,1935" coordsize="0,0" path="m2331,1935r,e" filled="f" strokecolor="#0055b8" strokeweight=".1pt">
              <v:path arrowok="t"/>
            </v:shape>
            <w10:wrap anchorx="page" anchory="page"/>
          </v:group>
        </w:pict>
      </w:r>
      <w:r>
        <w:pict>
          <v:group id="_x0000_s1127" style="position:absolute;margin-left:186pt;margin-top:111.95pt;width:3.15pt;height:3.55pt;z-index:-6984;mso-position-horizontal-relative:page;mso-position-vertical-relative:page" coordorigin="3720,2239" coordsize="63,71">
            <v:shape id="_x0000_s1129" style="position:absolute;left:3720;top:2239;width:63;height:71" coordorigin="3720,2239" coordsize="63,71" path="m3726,2252r-6,23l3720,2283r11,20l3750,2310r9,-1l3765,2303r-28,l3729,2290r-3,-38xe" fillcolor="#383637" stroked="f">
              <v:path arrowok="t"/>
            </v:shape>
            <v:shape id="_x0000_s1128" style="position:absolute;left:3720;top:2239;width:63;height:71" coordorigin="3720,2239" coordsize="63,71" path="m3729,2290r,-30l3736,2246r30,l3773,2261r,29l3765,2303r-6,6l3776,2297r6,-23l3782,2266r-11,-20l3751,2239r-8,1l3726,2252r3,38xe" fillcolor="#383637" stroked="f">
              <v:path arrowok="t"/>
            </v:shape>
            <w10:wrap anchorx="page" anchory="page"/>
          </v:group>
        </w:pict>
      </w:r>
      <w:r>
        <w:pict>
          <v:group id="_x0000_s1122" style="position:absolute;margin-left:144.35pt;margin-top:111.5pt;width:12.85pt;height:4.5pt;z-index:-6985;mso-position-horizontal-relative:page;mso-position-vertical-relative:page" coordorigin="2887,2230" coordsize="257,90">
            <v:shape id="_x0000_s1126" style="position:absolute;left:2897;top:2240;width:40;height:70" coordorigin="2897,2240" coordsize="40,70" path="m2906,2302r1,8l2927,2310r10,-4l2936,2295r-21,7l2912,2302r-6,xe" fillcolor="#383637" stroked="f">
              <v:path arrowok="t"/>
            </v:shape>
            <v:shape id="_x0000_s1125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  <v:path arrowok="t"/>
            </v:shape>
            <v:shape id="_x0000_s1124" style="position:absolute;left:3006;top:2240;width:39;height:68" coordorigin="3006,2240" coordsize="39,68" path="m3015,2301r,-24l3041,2277r,-8l3015,2269r,-21l3043,2248r,-8l3006,2240r,69l3044,2309r,-8l3015,2301xe" fillcolor="#383637" stroked="f">
              <v:path arrowok="t"/>
            </v:shape>
            <v:shape id="_x0000_s1123" style="position:absolute;left:3096;top:2240;width:38;height:69" coordorigin="3096,2240" coordsize="38,69" path="m3105,2302r,-62l3096,2240r,69l3135,2309r,-7l3105,2302xe" fillcolor="#383637" stroked="f">
              <v:path arrowok="t"/>
            </v:shape>
            <w10:wrap anchorx="page" anchory="page"/>
          </v:group>
        </w:pict>
      </w:r>
      <w:r>
        <w:pict>
          <v:group id="_x0000_s1087" style="position:absolute;margin-left:87.15pt;margin-top:100.1pt;width:118.6pt;height:15.9pt;z-index:-6986;mso-position-horizontal-relative:page;mso-position-vertical-relative:page" coordorigin="1743,2002" coordsize="2372,318">
            <v:shape id="_x0000_s1121" type="#_x0000_t75" style="position:absolute;left:2571;top:2005;width:214;height:173">
              <v:imagedata r:id="rId38" o:title=""/>
            </v:shape>
            <v:shape id="_x0000_s1120" type="#_x0000_t75" style="position:absolute;left:2794;top:2005;width:148;height:173">
              <v:imagedata r:id="rId39" o:title=""/>
            </v:shape>
            <v:shape id="_x0000_s1119" type="#_x0000_t75" style="position:absolute;left:2960;top:2005;width:67;height:173">
              <v:imagedata r:id="rId40" o:title=""/>
            </v:shape>
            <v:shape id="_x0000_s1118" type="#_x0000_t75" style="position:absolute;left:3050;top:2005;width:149;height:173">
              <v:imagedata r:id="rId41" o:title=""/>
            </v:shape>
            <v:shape id="_x0000_s1117" type="#_x0000_t75" style="position:absolute;left:3210;top:2002;width:193;height:179">
              <v:imagedata r:id="rId42" o:title=""/>
            </v:shape>
            <v:shape id="_x0000_s1116" type="#_x0000_t75" style="position:absolute;left:3418;top:2005;width:179;height:173">
              <v:imagedata r:id="rId43" o:title=""/>
            </v:shape>
            <v:shape id="_x0000_s1115" type="#_x0000_t75" style="position:absolute;left:3612;top:2005;width:189;height:173">
              <v:imagedata r:id="rId44" o:title=""/>
            </v:shape>
            <v:shape id="_x0000_s1114" type="#_x0000_t75" style="position:absolute;left:3825;top:2005;width:67;height:173">
              <v:imagedata r:id="rId45" o:title=""/>
            </v:shape>
            <v:shape id="_x0000_s1113" type="#_x0000_t75" style="position:absolute;left:3901;top:2005;width:214;height:173">
              <v:imagedata r:id="rId57" o:title=""/>
            </v:shape>
            <v:shape id="_x0000_s1112" type="#_x0000_t75" style="position:absolute;left:2247;top:2005;width:214;height:173">
              <v:imagedata r:id="rId47" o:title=""/>
            </v:shape>
            <v:shape id="_x0000_s1111" type="#_x0000_t75" style="position:absolute;left:2431;top:2002;width:139;height:179">
              <v:imagedata r:id="rId48" o:title=""/>
            </v:shape>
            <v:shape id="_x0000_s1110" type="#_x0000_t75" style="position:absolute;left:1743;top:2005;width:172;height:173">
              <v:imagedata r:id="rId49" o:title=""/>
            </v:shape>
            <v:shape id="_x0000_s1109" type="#_x0000_t75" style="position:absolute;left:1920;top:2005;width:214;height:173">
              <v:imagedata r:id="rId58" o:title=""/>
            </v:shape>
            <v:shape id="_x0000_s1108" type="#_x0000_t75" style="position:absolute;left:2134;top:2005;width:104;height:176">
              <v:imagedata r:id="rId50" o:title=""/>
            </v:shape>
            <v:shape id="_x0000_s1107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106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105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104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103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102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101" style="position:absolute;left:2366;top:2275;width:9;height:0" coordorigin="2366,2275" coordsize="9,0" path="m2366,2275r9,e" filled="f" strokecolor="#383637" strokeweight="1.2439mm">
              <v:path arrowok="t"/>
            </v:shape>
            <v:shape id="_x0000_s1100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099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098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097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096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095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094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093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092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091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090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089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088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084" style="position:absolute;margin-left:128.05pt;margin-top:53.25pt;width:35.25pt;height:42.05pt;z-index:-6987;mso-position-horizontal-relative:page;mso-position-vertical-relative:page" coordorigin="2561,1065" coordsize="705,841">
            <v:shape id="_x0000_s1086" type="#_x0000_t75" style="position:absolute;left:2561;top:1721;width:705;height:185">
              <v:imagedata r:id="rId51" o:title=""/>
            </v:shape>
            <v:shape id="_x0000_s1085" type="#_x0000_t75" style="position:absolute;left:2647;top:1065;width:537;height:763">
              <v:imagedata r:id="rId85" o:title=""/>
            </v:shape>
            <w10:wrap anchorx="page" anchory="page"/>
          </v:group>
        </w:pict>
      </w:r>
    </w:p>
    <w:p w:rsidR="00FB3F62" w:rsidRDefault="00FB3F62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9"/>
      </w:tblGrid>
      <w:tr w:rsidR="00FB3F62">
        <w:trPr>
          <w:trHeight w:hRule="exact" w:val="850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64"/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5.5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Ámbito</w:t>
            </w:r>
            <w:r>
              <w:rPr>
                <w:b/>
                <w:color w:val="5A88A0"/>
                <w:spacing w:val="-4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gube</w:t>
            </w:r>
            <w:r>
              <w:rPr>
                <w:b/>
                <w:color w:val="5A88A0"/>
                <w:spacing w:val="6"/>
                <w:w w:val="93"/>
                <w:sz w:val="28"/>
                <w:szCs w:val="28"/>
              </w:rPr>
              <w:t>r</w:t>
            </w:r>
            <w:r>
              <w:rPr>
                <w:b/>
                <w:color w:val="5A88A0"/>
                <w:w w:val="93"/>
                <w:sz w:val="28"/>
                <w:szCs w:val="28"/>
              </w:rPr>
              <w:t>namental</w:t>
            </w:r>
            <w:r>
              <w:rPr>
                <w:b/>
                <w:color w:val="5A88A0"/>
                <w:spacing w:val="53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al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que</w:t>
            </w:r>
            <w:r>
              <w:rPr>
                <w:b/>
                <w:color w:val="5A88A0"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pertenece</w:t>
            </w:r>
            <w:r>
              <w:rPr>
                <w:b/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(n)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el</w:t>
            </w:r>
            <w:r>
              <w:rPr>
                <w:b/>
                <w:color w:val="5A88A0"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programa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tabs>
                <w:tab w:val="left" w:pos="7580"/>
              </w:tabs>
              <w:spacing w:line="340" w:lineRule="exact"/>
              <w:ind w:left="182"/>
              <w:rPr>
                <w:sz w:val="28"/>
                <w:szCs w:val="28"/>
              </w:rPr>
            </w:pPr>
            <w:r>
              <w:rPr>
                <w:color w:val="5A88A0"/>
                <w:spacing w:val="-7"/>
                <w:w w:val="83"/>
                <w:position w:val="1"/>
                <w:sz w:val="28"/>
                <w:szCs w:val="28"/>
              </w:rPr>
              <w:t>F</w:t>
            </w:r>
            <w:r>
              <w:rPr>
                <w:color w:val="5A88A0"/>
                <w:w w:val="96"/>
                <w:position w:val="1"/>
                <w:sz w:val="28"/>
                <w:szCs w:val="28"/>
              </w:rPr>
              <w:t>ederal</w:t>
            </w:r>
            <w:r>
              <w:rPr>
                <w:color w:val="5A88A0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color w:val="98C557"/>
                <w:position w:val="6"/>
                <w:sz w:val="28"/>
                <w:szCs w:val="28"/>
                <w:u w:val="single" w:color="5A88A0"/>
              </w:rPr>
              <w:t xml:space="preserve">    </w:t>
            </w:r>
            <w:r>
              <w:rPr>
                <w:b/>
                <w:color w:val="98C557"/>
                <w:spacing w:val="19"/>
                <w:position w:val="6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b/>
                <w:color w:val="98C557"/>
                <w:w w:val="80"/>
                <w:position w:val="6"/>
                <w:sz w:val="28"/>
                <w:szCs w:val="28"/>
                <w:u w:val="single" w:color="5A88A0"/>
              </w:rPr>
              <w:t>X</w:t>
            </w:r>
            <w:r>
              <w:rPr>
                <w:b/>
                <w:color w:val="98C557"/>
                <w:position w:val="6"/>
                <w:sz w:val="28"/>
                <w:szCs w:val="28"/>
                <w:u w:val="single" w:color="5A88A0"/>
              </w:rPr>
              <w:t xml:space="preserve">     </w:t>
            </w:r>
            <w:r>
              <w:rPr>
                <w:b/>
                <w:color w:val="98C557"/>
                <w:spacing w:val="-31"/>
                <w:position w:val="6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b/>
                <w:color w:val="98C557"/>
                <w:position w:val="6"/>
                <w:sz w:val="28"/>
                <w:szCs w:val="28"/>
              </w:rPr>
              <w:t xml:space="preserve">               </w:t>
            </w:r>
            <w:r>
              <w:rPr>
                <w:b/>
                <w:color w:val="98C557"/>
                <w:spacing w:val="-19"/>
                <w:position w:val="6"/>
                <w:sz w:val="28"/>
                <w:szCs w:val="28"/>
              </w:rPr>
              <w:t xml:space="preserve"> </w:t>
            </w:r>
            <w:r>
              <w:rPr>
                <w:color w:val="5A88A0"/>
                <w:w w:val="90"/>
                <w:sz w:val="28"/>
                <w:szCs w:val="28"/>
              </w:rPr>
              <w:t>Estatal</w:t>
            </w:r>
            <w:r>
              <w:rPr>
                <w:color w:val="5A88A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A88A0"/>
              </w:rPr>
              <w:t xml:space="preserve">           </w:t>
            </w:r>
            <w:r>
              <w:rPr>
                <w:color w:val="5A88A0"/>
                <w:spacing w:val="15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 xml:space="preserve">            </w:t>
            </w:r>
            <w:r>
              <w:rPr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position w:val="-1"/>
                <w:sz w:val="28"/>
                <w:szCs w:val="28"/>
              </w:rPr>
              <w:t>Municipal</w:t>
            </w:r>
            <w:r>
              <w:rPr>
                <w:color w:val="5A88A0"/>
                <w:spacing w:val="-41"/>
                <w:position w:val="-1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position w:val="-1"/>
                <w:sz w:val="28"/>
                <w:szCs w:val="28"/>
                <w:u w:val="single" w:color="5A88A0"/>
              </w:rPr>
              <w:t xml:space="preserve"> </w:t>
            </w:r>
            <w:r>
              <w:rPr>
                <w:color w:val="5A88A0"/>
                <w:position w:val="-1"/>
                <w:sz w:val="28"/>
                <w:szCs w:val="28"/>
                <w:u w:val="single" w:color="5A88A0"/>
              </w:rPr>
              <w:tab/>
            </w:r>
          </w:p>
        </w:tc>
      </w:tr>
      <w:tr w:rsidR="00FB3F62">
        <w:trPr>
          <w:trHeight w:hRule="exact" w:val="1520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46" w:line="249" w:lineRule="auto"/>
              <w:ind w:left="166" w:right="15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5.6</w:t>
            </w:r>
            <w:r>
              <w:rPr>
                <w:b/>
                <w:color w:val="5A88A0"/>
                <w:spacing w:val="30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Nomb</w:t>
            </w:r>
            <w:r>
              <w:rPr>
                <w:b/>
                <w:color w:val="5A88A0"/>
                <w:spacing w:val="-6"/>
                <w:sz w:val="28"/>
                <w:szCs w:val="28"/>
              </w:rPr>
              <w:t>r</w:t>
            </w:r>
            <w:r>
              <w:rPr>
                <w:b/>
                <w:color w:val="5A88A0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2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30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unidad</w:t>
            </w:r>
            <w:r>
              <w:rPr>
                <w:b/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(es)</w:t>
            </w:r>
            <w:r>
              <w:rPr>
                <w:b/>
                <w:color w:val="5A88A0"/>
                <w:spacing w:val="3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administrativa</w:t>
            </w:r>
            <w:r>
              <w:rPr>
                <w:b/>
                <w:color w:val="5A88A0"/>
                <w:spacing w:val="3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30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y</w:t>
            </w:r>
            <w:r>
              <w:rPr>
                <w:b/>
                <w:color w:val="5A88A0"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26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titular</w:t>
            </w:r>
            <w:r>
              <w:rPr>
                <w:b/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(es)</w:t>
            </w:r>
            <w:r>
              <w:rPr>
                <w:b/>
                <w:color w:val="5A88A0"/>
                <w:spacing w:val="3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 xml:space="preserve">a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cargo</w:t>
            </w:r>
            <w:r>
              <w:rPr>
                <w:b/>
                <w:color w:val="5A88A0"/>
                <w:spacing w:val="4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programa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spacing w:before="17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2"/>
                <w:sz w:val="28"/>
                <w:szCs w:val="28"/>
              </w:rPr>
              <w:t>Secretaría</w:t>
            </w:r>
            <w:r>
              <w:rPr>
                <w:color w:val="5A88A0"/>
                <w:spacing w:val="-3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Educación</w:t>
            </w:r>
            <w:r>
              <w:rPr>
                <w:color w:val="5A88A0"/>
                <w:spacing w:val="58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y</w:t>
            </w:r>
            <w:r>
              <w:rPr>
                <w:color w:val="5A88A0"/>
                <w:spacing w:val="-13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 xml:space="preserve">Bienestar </w:t>
            </w:r>
            <w:r>
              <w:rPr>
                <w:color w:val="5A88A0"/>
                <w:spacing w:val="1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Social</w:t>
            </w:r>
            <w:r>
              <w:rPr>
                <w:color w:val="5A88A0"/>
                <w:spacing w:val="6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Estado</w:t>
            </w:r>
            <w:r>
              <w:rPr>
                <w:color w:val="5A88A0"/>
                <w:spacing w:val="-4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Baja</w:t>
            </w:r>
            <w:r>
              <w:rPr>
                <w:color w:val="5A88A0"/>
                <w:spacing w:val="-12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California</w:t>
            </w:r>
            <w:r>
              <w:rPr>
                <w:color w:val="5A88A0"/>
                <w:spacing w:val="21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Instituto</w:t>
            </w:r>
            <w:r>
              <w:rPr>
                <w:color w:val="5A88A0"/>
                <w:spacing w:val="-7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</w:p>
          <w:p w:rsidR="00FB3F62" w:rsidRDefault="00EE4C1E">
            <w:pPr>
              <w:spacing w:before="12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7"/>
                <w:sz w:val="28"/>
                <w:szCs w:val="28"/>
              </w:rPr>
              <w:t>Se</w:t>
            </w:r>
            <w:r>
              <w:rPr>
                <w:color w:val="5A88A0"/>
                <w:spacing w:val="6"/>
                <w:w w:val="87"/>
                <w:sz w:val="28"/>
                <w:szCs w:val="28"/>
              </w:rPr>
              <w:t>r</w:t>
            </w:r>
            <w:r>
              <w:rPr>
                <w:color w:val="5A88A0"/>
                <w:w w:val="87"/>
                <w:sz w:val="28"/>
                <w:szCs w:val="28"/>
              </w:rPr>
              <w:t>vicios</w:t>
            </w:r>
            <w:r>
              <w:rPr>
                <w:color w:val="5A88A0"/>
                <w:spacing w:val="28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Educativos</w:t>
            </w:r>
            <w:r>
              <w:rPr>
                <w:color w:val="5A88A0"/>
                <w:spacing w:val="55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7"/>
                <w:sz w:val="28"/>
                <w:szCs w:val="28"/>
              </w:rPr>
              <w:t>y</w:t>
            </w:r>
            <w:r>
              <w:rPr>
                <w:color w:val="5A88A0"/>
                <w:spacing w:val="-6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87"/>
                <w:sz w:val="28"/>
                <w:szCs w:val="28"/>
              </w:rPr>
              <w:t>P</w:t>
            </w:r>
            <w:r>
              <w:rPr>
                <w:color w:val="5A88A0"/>
                <w:w w:val="87"/>
                <w:sz w:val="28"/>
                <w:szCs w:val="28"/>
              </w:rPr>
              <w:t xml:space="preserve">edagógicos </w:t>
            </w:r>
            <w:r>
              <w:rPr>
                <w:color w:val="5A88A0"/>
                <w:spacing w:val="12"/>
                <w:w w:val="87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(SEBS-ISEP),</w:t>
            </w:r>
            <w:r>
              <w:rPr>
                <w:color w:val="5A88A0"/>
                <w:spacing w:val="-9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D</w:t>
            </w:r>
            <w:r>
              <w:rPr>
                <w:color w:val="5A88A0"/>
                <w:spacing w:val="-14"/>
                <w:w w:val="85"/>
                <w:sz w:val="28"/>
                <w:szCs w:val="28"/>
              </w:rPr>
              <w:t>r</w:t>
            </w:r>
            <w:r>
              <w:rPr>
                <w:color w:val="5A88A0"/>
                <w:w w:val="85"/>
                <w:sz w:val="28"/>
                <w:szCs w:val="28"/>
              </w:rPr>
              <w:t>.</w:t>
            </w:r>
            <w:r>
              <w:rPr>
                <w:color w:val="5A88A0"/>
                <w:spacing w:val="27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Miguel</w:t>
            </w:r>
            <w:r>
              <w:rPr>
                <w:color w:val="5A88A0"/>
                <w:spacing w:val="39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>Ángel</w:t>
            </w:r>
            <w:r>
              <w:rPr>
                <w:color w:val="5A88A0"/>
                <w:spacing w:val="13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w w:val="85"/>
                <w:sz w:val="28"/>
                <w:szCs w:val="28"/>
              </w:rPr>
              <w:t xml:space="preserve">Mendoza </w:t>
            </w:r>
            <w:r>
              <w:rPr>
                <w:color w:val="5A88A0"/>
                <w:spacing w:val="20"/>
                <w:w w:val="8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González</w:t>
            </w:r>
          </w:p>
        </w:tc>
      </w:tr>
      <w:tr w:rsidR="00FB3F62">
        <w:trPr>
          <w:trHeight w:hRule="exact" w:val="1532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4"/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5.7</w:t>
            </w:r>
            <w:r>
              <w:rPr>
                <w:b/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Nomb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94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1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unidad</w:t>
            </w:r>
            <w:r>
              <w:rPr>
                <w:b/>
                <w:color w:val="5A88A0"/>
                <w:spacing w:val="-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(es)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administrativa</w:t>
            </w:r>
            <w:r>
              <w:rPr>
                <w:b/>
                <w:color w:val="5A88A0"/>
                <w:spacing w:val="-2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a</w:t>
            </w:r>
            <w:r>
              <w:rPr>
                <w:b/>
                <w:color w:val="5A88A0"/>
                <w:spacing w:val="-2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cargo</w:t>
            </w:r>
            <w:r>
              <w:rPr>
                <w:b/>
                <w:color w:val="5A88A0"/>
                <w:spacing w:val="-3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programas</w:t>
            </w:r>
          </w:p>
          <w:p w:rsidR="00FB3F62" w:rsidRDefault="00EE4C1E">
            <w:pPr>
              <w:spacing w:before="12"/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(s)</w:t>
            </w:r>
          </w:p>
          <w:p w:rsidR="00FB3F62" w:rsidRDefault="00EE4C1E">
            <w:pPr>
              <w:spacing w:before="29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2"/>
                <w:sz w:val="28"/>
                <w:szCs w:val="28"/>
              </w:rPr>
              <w:t>Secretaría</w:t>
            </w:r>
            <w:r>
              <w:rPr>
                <w:color w:val="5A88A0"/>
                <w:spacing w:val="-3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Educación</w:t>
            </w:r>
            <w:r>
              <w:rPr>
                <w:color w:val="5A88A0"/>
                <w:spacing w:val="58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y</w:t>
            </w:r>
            <w:r>
              <w:rPr>
                <w:color w:val="5A88A0"/>
                <w:spacing w:val="-13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 xml:space="preserve">Bienestar </w:t>
            </w:r>
            <w:r>
              <w:rPr>
                <w:color w:val="5A88A0"/>
                <w:spacing w:val="1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w w:val="88"/>
                <w:sz w:val="28"/>
                <w:szCs w:val="28"/>
              </w:rPr>
              <w:t>Social</w:t>
            </w:r>
            <w:r>
              <w:rPr>
                <w:color w:val="5A88A0"/>
                <w:spacing w:val="6"/>
                <w:w w:val="88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Estado</w:t>
            </w:r>
            <w:r>
              <w:rPr>
                <w:color w:val="5A88A0"/>
                <w:spacing w:val="-4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Baja</w:t>
            </w:r>
            <w:r>
              <w:rPr>
                <w:color w:val="5A88A0"/>
                <w:spacing w:val="-12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California</w:t>
            </w:r>
            <w:r>
              <w:rPr>
                <w:color w:val="5A88A0"/>
                <w:spacing w:val="21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</w:t>
            </w:r>
            <w:r>
              <w:rPr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5A88A0"/>
                <w:w w:val="97"/>
                <w:sz w:val="28"/>
                <w:szCs w:val="28"/>
              </w:rPr>
              <w:t>Instituto</w:t>
            </w:r>
            <w:r>
              <w:rPr>
                <w:color w:val="5A88A0"/>
                <w:spacing w:val="-7"/>
                <w:w w:val="97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</w:p>
          <w:p w:rsidR="00FB3F62" w:rsidRDefault="00EE4C1E">
            <w:pPr>
              <w:spacing w:before="12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6"/>
                <w:sz w:val="28"/>
                <w:szCs w:val="28"/>
              </w:rPr>
              <w:t>Se</w:t>
            </w:r>
            <w:r>
              <w:rPr>
                <w:color w:val="5A88A0"/>
                <w:spacing w:val="6"/>
                <w:w w:val="86"/>
                <w:sz w:val="28"/>
                <w:szCs w:val="28"/>
              </w:rPr>
              <w:t>r</w:t>
            </w:r>
            <w:r>
              <w:rPr>
                <w:color w:val="5A88A0"/>
                <w:w w:val="86"/>
                <w:sz w:val="28"/>
                <w:szCs w:val="28"/>
              </w:rPr>
              <w:t>vicios</w:t>
            </w:r>
            <w:r>
              <w:rPr>
                <w:color w:val="5A88A0"/>
                <w:spacing w:val="39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 xml:space="preserve">Educativos </w:t>
            </w:r>
            <w:r>
              <w:rPr>
                <w:color w:val="5A88A0"/>
                <w:spacing w:val="8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>y</w:t>
            </w:r>
            <w:r>
              <w:rPr>
                <w:color w:val="5A88A0"/>
                <w:spacing w:val="-4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spacing w:val="-9"/>
                <w:w w:val="86"/>
                <w:sz w:val="28"/>
                <w:szCs w:val="28"/>
              </w:rPr>
              <w:t>P</w:t>
            </w:r>
            <w:r>
              <w:rPr>
                <w:color w:val="5A88A0"/>
                <w:w w:val="86"/>
                <w:sz w:val="28"/>
                <w:szCs w:val="28"/>
              </w:rPr>
              <w:t xml:space="preserve">edagógicos </w:t>
            </w:r>
            <w:r>
              <w:rPr>
                <w:color w:val="5A88A0"/>
                <w:spacing w:val="28"/>
                <w:w w:val="86"/>
                <w:sz w:val="28"/>
                <w:szCs w:val="28"/>
              </w:rPr>
              <w:t xml:space="preserve"> </w:t>
            </w:r>
            <w:r>
              <w:rPr>
                <w:color w:val="5A88A0"/>
                <w:w w:val="86"/>
                <w:sz w:val="28"/>
                <w:szCs w:val="28"/>
              </w:rPr>
              <w:t>(SEBS-ISEP)</w:t>
            </w:r>
          </w:p>
        </w:tc>
      </w:tr>
      <w:tr w:rsidR="00FB3F62">
        <w:trPr>
          <w:trHeight w:hRule="exact" w:val="1287"/>
        </w:trPr>
        <w:tc>
          <w:tcPr>
            <w:tcW w:w="9299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EE4C1E">
            <w:pPr>
              <w:spacing w:before="92" w:line="249" w:lineRule="auto"/>
              <w:ind w:left="166" w:right="157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>5.8</w:t>
            </w:r>
            <w:r>
              <w:rPr>
                <w:b/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Nomb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94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-4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titular</w:t>
            </w:r>
            <w:r>
              <w:rPr>
                <w:b/>
                <w:color w:val="5A88A0"/>
                <w:spacing w:val="-7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(es)</w:t>
            </w:r>
            <w:r>
              <w:rPr>
                <w:b/>
                <w:color w:val="5A88A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2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administrativa</w:t>
            </w:r>
            <w:r>
              <w:rPr>
                <w:b/>
                <w:color w:val="5A88A0"/>
                <w:spacing w:val="-7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(s)</w:t>
            </w:r>
            <w:r>
              <w:rPr>
                <w:b/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a</w:t>
            </w:r>
            <w:r>
              <w:rPr>
                <w:b/>
                <w:color w:val="5A88A0"/>
                <w:spacing w:val="-26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cargo</w:t>
            </w:r>
            <w:r>
              <w:rPr>
                <w:b/>
                <w:color w:val="5A88A0"/>
                <w:spacing w:val="-8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del</w:t>
            </w:r>
            <w:r>
              <w:rPr>
                <w:b/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(los)</w:t>
            </w:r>
            <w:r>
              <w:rPr>
                <w:b/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pro</w:t>
            </w:r>
            <w:r>
              <w:rPr>
                <w:b/>
                <w:color w:val="5A88A0"/>
                <w:w w:val="78"/>
                <w:sz w:val="28"/>
                <w:szCs w:val="28"/>
              </w:rPr>
              <w:t xml:space="preserve">- </w:t>
            </w:r>
            <w:r>
              <w:rPr>
                <w:b/>
                <w:color w:val="5A88A0"/>
                <w:w w:val="92"/>
                <w:sz w:val="28"/>
                <w:szCs w:val="28"/>
              </w:rPr>
              <w:t>grama</w:t>
            </w:r>
            <w:r>
              <w:rPr>
                <w:b/>
                <w:color w:val="5A88A0"/>
                <w:spacing w:val="6"/>
                <w:w w:val="9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 xml:space="preserve">(s), </w:t>
            </w:r>
            <w:r>
              <w:rPr>
                <w:b/>
                <w:color w:val="5A88A0"/>
                <w:w w:val="96"/>
                <w:sz w:val="28"/>
                <w:szCs w:val="28"/>
              </w:rPr>
              <w:t>(nomb</w:t>
            </w:r>
            <w:r>
              <w:rPr>
                <w:b/>
                <w:color w:val="5A88A0"/>
                <w:spacing w:val="-6"/>
                <w:w w:val="96"/>
                <w:sz w:val="28"/>
                <w:szCs w:val="28"/>
              </w:rPr>
              <w:t>r</w:t>
            </w:r>
            <w:r>
              <w:rPr>
                <w:b/>
                <w:color w:val="5A88A0"/>
                <w:w w:val="96"/>
                <w:sz w:val="28"/>
                <w:szCs w:val="28"/>
              </w:rPr>
              <w:t>e</w:t>
            </w:r>
            <w:r>
              <w:rPr>
                <w:b/>
                <w:color w:val="5A88A0"/>
                <w:spacing w:val="12"/>
                <w:w w:val="96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completo,</w:t>
            </w:r>
            <w:r>
              <w:rPr>
                <w:b/>
                <w:color w:val="5A88A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cor</w:t>
            </w:r>
            <w:r>
              <w:rPr>
                <w:b/>
                <w:color w:val="5A88A0"/>
                <w:spacing w:val="-6"/>
                <w:w w:val="95"/>
                <w:sz w:val="28"/>
                <w:szCs w:val="28"/>
              </w:rPr>
              <w:t>r</w:t>
            </w:r>
            <w:r>
              <w:rPr>
                <w:b/>
                <w:color w:val="5A88A0"/>
                <w:w w:val="95"/>
                <w:sz w:val="28"/>
                <w:szCs w:val="28"/>
              </w:rPr>
              <w:t>eo</w:t>
            </w:r>
            <w:r>
              <w:rPr>
                <w:b/>
                <w:color w:val="5A88A0"/>
                <w:spacing w:val="9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electrónico</w:t>
            </w:r>
            <w:r>
              <w:rPr>
                <w:b/>
                <w:color w:val="5A88A0"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y</w:t>
            </w:r>
            <w:r>
              <w:rPr>
                <w:b/>
                <w:color w:val="5A88A0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teléfono con</w:t>
            </w:r>
            <w:r>
              <w:rPr>
                <w:b/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clave</w:t>
            </w:r>
            <w:r>
              <w:rPr>
                <w:b/>
                <w:color w:val="5A88A0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lada)</w:t>
            </w:r>
          </w:p>
          <w:p w:rsidR="00FB3F62" w:rsidRDefault="00EE4C1E">
            <w:pPr>
              <w:spacing w:before="79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2"/>
                <w:sz w:val="28"/>
                <w:szCs w:val="28"/>
              </w:rPr>
              <w:t>Lic.</w:t>
            </w:r>
            <w:r>
              <w:rPr>
                <w:color w:val="5A88A0"/>
                <w:spacing w:val="9"/>
                <w:w w:val="8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Nicolás</w:t>
            </w:r>
            <w:r>
              <w:rPr>
                <w:color w:val="5A88A0"/>
                <w:spacing w:val="-15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Quintero</w:t>
            </w:r>
            <w:r>
              <w:rPr>
                <w:color w:val="5A88A0"/>
                <w:spacing w:val="51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Russe,</w:t>
            </w:r>
            <w:r>
              <w:rPr>
                <w:color w:val="5A88A0"/>
                <w:spacing w:val="-13"/>
                <w:w w:val="92"/>
                <w:sz w:val="28"/>
                <w:szCs w:val="28"/>
              </w:rPr>
              <w:t xml:space="preserve"> </w:t>
            </w:r>
            <w:hyperlink r:id="rId123">
              <w:r>
                <w:rPr>
                  <w:color w:val="5A88A0"/>
                  <w:w w:val="96"/>
                  <w:sz w:val="28"/>
                  <w:szCs w:val="28"/>
                </w:rPr>
                <w:t>@adm.edubc.mx</w:t>
              </w:r>
              <w:r>
                <w:rPr>
                  <w:color w:val="5A88A0"/>
                  <w:spacing w:val="37"/>
                  <w:w w:val="96"/>
                  <w:sz w:val="28"/>
                  <w:szCs w:val="28"/>
                </w:rPr>
                <w:t xml:space="preserve"> </w:t>
              </w:r>
              <w:r>
                <w:rPr>
                  <w:color w:val="5A88A0"/>
                  <w:w w:val="96"/>
                  <w:sz w:val="28"/>
                  <w:szCs w:val="28"/>
                </w:rPr>
                <w:t>(686)</w:t>
              </w:r>
              <w:r>
                <w:rPr>
                  <w:color w:val="5A88A0"/>
                  <w:spacing w:val="-7"/>
                  <w:w w:val="96"/>
                  <w:sz w:val="28"/>
                  <w:szCs w:val="28"/>
                </w:rPr>
                <w:t xml:space="preserve"> </w:t>
              </w:r>
              <w:r>
                <w:rPr>
                  <w:color w:val="5A88A0"/>
                  <w:w w:val="88"/>
                  <w:sz w:val="28"/>
                  <w:szCs w:val="28"/>
                </w:rPr>
                <w:t>565-6293</w:t>
              </w:r>
              <w:r>
                <w:rPr>
                  <w:color w:val="5A88A0"/>
                  <w:spacing w:val="37"/>
                  <w:w w:val="88"/>
                  <w:sz w:val="28"/>
                  <w:szCs w:val="28"/>
                </w:rPr>
                <w:t xml:space="preserve"> </w:t>
              </w:r>
              <w:r>
                <w:rPr>
                  <w:color w:val="5A88A0"/>
                  <w:w w:val="88"/>
                  <w:sz w:val="28"/>
                  <w:szCs w:val="28"/>
                </w:rPr>
                <w:t>y</w:t>
              </w:r>
              <w:r>
                <w:rPr>
                  <w:color w:val="5A88A0"/>
                  <w:spacing w:val="-8"/>
                  <w:w w:val="88"/>
                  <w:sz w:val="28"/>
                  <w:szCs w:val="28"/>
                </w:rPr>
                <w:t xml:space="preserve"> </w:t>
              </w:r>
              <w:r>
                <w:rPr>
                  <w:color w:val="5A88A0"/>
                  <w:w w:val="88"/>
                  <w:sz w:val="28"/>
                  <w:szCs w:val="28"/>
                </w:rPr>
                <w:t>(686)</w:t>
              </w:r>
              <w:r>
                <w:rPr>
                  <w:color w:val="5A88A0"/>
                  <w:spacing w:val="47"/>
                  <w:w w:val="88"/>
                  <w:sz w:val="28"/>
                  <w:szCs w:val="28"/>
                </w:rPr>
                <w:t xml:space="preserve"> </w:t>
              </w:r>
              <w:r>
                <w:rPr>
                  <w:color w:val="5A88A0"/>
                  <w:sz w:val="28"/>
                  <w:szCs w:val="28"/>
                </w:rPr>
                <w:t>568-4780</w:t>
              </w:r>
            </w:hyperlink>
          </w:p>
        </w:tc>
      </w:tr>
    </w:tbl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7"/>
      </w:tblGrid>
      <w:tr w:rsidR="00FB3F62">
        <w:trPr>
          <w:trHeight w:hRule="exact" w:val="448"/>
        </w:trPr>
        <w:tc>
          <w:tcPr>
            <w:tcW w:w="9297" w:type="dxa"/>
            <w:tcBorders>
              <w:top w:val="nil"/>
              <w:left w:val="nil"/>
              <w:bottom w:val="single" w:sz="8" w:space="0" w:color="F48439"/>
              <w:right w:val="nil"/>
            </w:tcBorders>
            <w:shd w:val="clear" w:color="auto" w:fill="F48439"/>
          </w:tcPr>
          <w:p w:rsidR="00FB3F62" w:rsidRDefault="00EE4C1E">
            <w:pPr>
              <w:spacing w:before="52"/>
              <w:ind w:left="150"/>
              <w:rPr>
                <w:sz w:val="29"/>
                <w:szCs w:val="29"/>
              </w:rPr>
            </w:pPr>
            <w:r>
              <w:rPr>
                <w:color w:val="FDFDFD"/>
                <w:w w:val="88"/>
                <w:sz w:val="29"/>
                <w:szCs w:val="29"/>
              </w:rPr>
              <w:t>6.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w w:val="88"/>
                <w:sz w:val="29"/>
                <w:szCs w:val="29"/>
              </w:rPr>
              <w:t>Datos</w:t>
            </w:r>
            <w:r>
              <w:rPr>
                <w:color w:val="FDFDFD"/>
                <w:spacing w:val="1"/>
                <w:w w:val="88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91"/>
                <w:sz w:val="29"/>
                <w:szCs w:val="29"/>
              </w:rPr>
              <w:t>contratación</w:t>
            </w:r>
            <w:r>
              <w:rPr>
                <w:color w:val="FDFDFD"/>
                <w:spacing w:val="-1"/>
                <w:w w:val="91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de</w:t>
            </w:r>
            <w:r>
              <w:rPr>
                <w:color w:val="FDFDFD"/>
                <w:spacing w:val="-24"/>
                <w:sz w:val="29"/>
                <w:szCs w:val="29"/>
              </w:rPr>
              <w:t xml:space="preserve"> </w:t>
            </w:r>
            <w:r>
              <w:rPr>
                <w:color w:val="FDFDFD"/>
                <w:w w:val="85"/>
                <w:sz w:val="29"/>
                <w:szCs w:val="29"/>
              </w:rPr>
              <w:t>la</w:t>
            </w:r>
            <w:r>
              <w:rPr>
                <w:color w:val="FDFDFD"/>
                <w:spacing w:val="3"/>
                <w:w w:val="85"/>
                <w:sz w:val="29"/>
                <w:szCs w:val="29"/>
              </w:rPr>
              <w:t xml:space="preserve"> </w:t>
            </w:r>
            <w:r>
              <w:rPr>
                <w:color w:val="FDFDFD"/>
                <w:sz w:val="29"/>
                <w:szCs w:val="29"/>
              </w:rPr>
              <w:t>evaluación</w:t>
            </w:r>
          </w:p>
        </w:tc>
      </w:tr>
      <w:tr w:rsidR="00FB3F62">
        <w:trPr>
          <w:trHeight w:hRule="exact" w:val="1633"/>
        </w:trPr>
        <w:tc>
          <w:tcPr>
            <w:tcW w:w="929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 w:right="6277"/>
              <w:jc w:val="both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6.1 </w:t>
            </w:r>
            <w:r>
              <w:rPr>
                <w:b/>
                <w:color w:val="5A88A0"/>
                <w:spacing w:val="-14"/>
                <w:w w:val="91"/>
                <w:sz w:val="28"/>
                <w:szCs w:val="28"/>
              </w:rPr>
              <w:t>T</w:t>
            </w:r>
            <w:r>
              <w:rPr>
                <w:b/>
                <w:color w:val="5A88A0"/>
                <w:w w:val="91"/>
                <w:sz w:val="28"/>
                <w:szCs w:val="28"/>
              </w:rPr>
              <w:t>ipo</w:t>
            </w:r>
            <w:r>
              <w:rPr>
                <w:b/>
                <w:color w:val="5A88A0"/>
                <w:spacing w:val="11"/>
                <w:w w:val="91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6"/>
                <w:sz w:val="28"/>
                <w:szCs w:val="28"/>
              </w:rPr>
              <w:t>contratación</w:t>
            </w:r>
          </w:p>
          <w:p w:rsidR="00FB3F62" w:rsidRDefault="00EE4C1E">
            <w:pPr>
              <w:spacing w:before="53" w:line="249" w:lineRule="auto"/>
              <w:ind w:left="166" w:right="204"/>
              <w:jc w:val="both"/>
              <w:rPr>
                <w:sz w:val="28"/>
                <w:szCs w:val="28"/>
              </w:rPr>
            </w:pPr>
            <w:r>
              <w:rPr>
                <w:color w:val="5A88A0"/>
                <w:w w:val="91"/>
                <w:sz w:val="28"/>
                <w:szCs w:val="28"/>
              </w:rPr>
              <w:t>Adjudicación</w:t>
            </w:r>
            <w:r>
              <w:rPr>
                <w:color w:val="5A88A0"/>
                <w:spacing w:val="-6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directa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988A0"/>
              </w:rPr>
              <w:t xml:space="preserve">    </w:t>
            </w:r>
            <w:r>
              <w:rPr>
                <w:color w:val="5A88A0"/>
                <w:spacing w:val="37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5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Invitación</w:t>
            </w:r>
            <w:r>
              <w:rPr>
                <w:color w:val="5A88A0"/>
                <w:spacing w:val="-6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a</w:t>
            </w:r>
            <w:r>
              <w:rPr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tres</w:t>
            </w:r>
            <w:r>
              <w:rPr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988A0"/>
              </w:rPr>
              <w:t xml:space="preserve">  </w:t>
            </w:r>
            <w:r>
              <w:rPr>
                <w:color w:val="5A88A0"/>
                <w:spacing w:val="53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-59"/>
                <w:sz w:val="28"/>
                <w:szCs w:val="28"/>
              </w:rPr>
              <w:t xml:space="preserve"> </w:t>
            </w:r>
            <w:r>
              <w:rPr>
                <w:color w:val="5A88A0"/>
                <w:w w:val="82"/>
                <w:sz w:val="28"/>
                <w:szCs w:val="28"/>
              </w:rPr>
              <w:t>X</w:t>
            </w:r>
            <w:r>
              <w:rPr>
                <w:color w:val="5A88A0"/>
                <w:w w:val="82"/>
                <w:sz w:val="28"/>
                <w:szCs w:val="28"/>
                <w:u w:val="single" w:color="5988A0"/>
              </w:rPr>
              <w:t xml:space="preserve">   </w:t>
            </w:r>
            <w:r>
              <w:rPr>
                <w:color w:val="5A88A0"/>
                <w:spacing w:val="35"/>
                <w:w w:val="82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21"/>
                <w:w w:val="82"/>
                <w:sz w:val="28"/>
                <w:szCs w:val="28"/>
              </w:rPr>
              <w:t xml:space="preserve"> </w:t>
            </w:r>
            <w:r>
              <w:rPr>
                <w:color w:val="5A88A0"/>
                <w:w w:val="82"/>
                <w:sz w:val="28"/>
                <w:szCs w:val="28"/>
              </w:rPr>
              <w:t xml:space="preserve">Licitación </w:t>
            </w:r>
            <w:r>
              <w:rPr>
                <w:color w:val="5A88A0"/>
                <w:spacing w:val="23"/>
                <w:w w:val="8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pública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988A0"/>
              </w:rPr>
              <w:t xml:space="preserve">       </w:t>
            </w:r>
            <w:r>
              <w:rPr>
                <w:color w:val="5A88A0"/>
                <w:spacing w:val="22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-51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 xml:space="preserve">Licitación </w:t>
            </w:r>
            <w:r>
              <w:rPr>
                <w:color w:val="5A88A0"/>
                <w:w w:val="94"/>
                <w:sz w:val="28"/>
                <w:szCs w:val="28"/>
              </w:rPr>
              <w:t>pública</w:t>
            </w:r>
            <w:r>
              <w:rPr>
                <w:color w:val="5A88A0"/>
                <w:spacing w:val="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nacional</w:t>
            </w:r>
            <w:r>
              <w:rPr>
                <w:color w:val="5A88A0"/>
                <w:spacing w:val="-5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988A0"/>
              </w:rPr>
              <w:t xml:space="preserve">       </w:t>
            </w:r>
            <w:r>
              <w:rPr>
                <w:color w:val="5A88A0"/>
                <w:spacing w:val="17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-33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Otra</w:t>
            </w:r>
            <w:r>
              <w:rPr>
                <w:color w:val="5A88A0"/>
                <w:spacing w:val="2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(señalar)</w:t>
            </w:r>
            <w:r>
              <w:rPr>
                <w:color w:val="5A88A0"/>
                <w:spacing w:val="-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  <w:u w:val="single" w:color="5988A0"/>
              </w:rPr>
              <w:t xml:space="preserve">       </w:t>
            </w:r>
            <w:r>
              <w:rPr>
                <w:color w:val="5A88A0"/>
                <w:spacing w:val="32"/>
                <w:sz w:val="28"/>
                <w:szCs w:val="28"/>
                <w:u w:val="single" w:color="5988A0"/>
              </w:rPr>
              <w:t xml:space="preserve"> </w:t>
            </w:r>
            <w:r>
              <w:rPr>
                <w:color w:val="5A88A0"/>
                <w:spacing w:val="-3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Adjudicación</w:t>
            </w:r>
            <w:r>
              <w:rPr>
                <w:color w:val="5A88A0"/>
                <w:spacing w:val="-11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w w:val="92"/>
                <w:sz w:val="28"/>
                <w:szCs w:val="28"/>
              </w:rPr>
              <w:t>directa</w:t>
            </w:r>
            <w:r>
              <w:rPr>
                <w:color w:val="5A88A0"/>
                <w:spacing w:val="26"/>
                <w:w w:val="92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contando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con</w:t>
            </w:r>
            <w:r>
              <w:rPr>
                <w:color w:val="5A88A0"/>
                <w:spacing w:val="-1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tres cotizaciones</w:t>
            </w:r>
          </w:p>
        </w:tc>
      </w:tr>
      <w:tr w:rsidR="00FB3F62">
        <w:trPr>
          <w:trHeight w:hRule="exact" w:val="1010"/>
        </w:trPr>
        <w:tc>
          <w:tcPr>
            <w:tcW w:w="929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9" w:line="120" w:lineRule="exact"/>
              <w:rPr>
                <w:sz w:val="12"/>
                <w:szCs w:val="12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6.2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Unidad</w:t>
            </w:r>
            <w:r>
              <w:rPr>
                <w:b/>
                <w:color w:val="5A88A0"/>
                <w:spacing w:val="-5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administrativa</w:t>
            </w:r>
            <w:r>
              <w:rPr>
                <w:b/>
                <w:color w:val="5A88A0"/>
                <w:spacing w:val="-13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pacing w:val="-6"/>
                <w:w w:val="94"/>
                <w:sz w:val="28"/>
                <w:szCs w:val="28"/>
              </w:rPr>
              <w:t>r</w:t>
            </w:r>
            <w:r>
              <w:rPr>
                <w:b/>
                <w:color w:val="5A88A0"/>
                <w:w w:val="94"/>
                <w:sz w:val="28"/>
                <w:szCs w:val="28"/>
              </w:rPr>
              <w:t>esponsable</w:t>
            </w:r>
            <w:r>
              <w:rPr>
                <w:b/>
                <w:color w:val="5A88A0"/>
                <w:spacing w:val="43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w w:val="93"/>
                <w:sz w:val="28"/>
                <w:szCs w:val="28"/>
              </w:rPr>
              <w:t>contratar</w:t>
            </w:r>
            <w:r>
              <w:rPr>
                <w:b/>
                <w:color w:val="5A88A0"/>
                <w:spacing w:val="5"/>
                <w:w w:val="9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evaluación</w:t>
            </w:r>
          </w:p>
          <w:p w:rsidR="00FB3F62" w:rsidRDefault="00EE4C1E">
            <w:pPr>
              <w:spacing w:before="96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3"/>
                <w:sz w:val="28"/>
                <w:szCs w:val="28"/>
              </w:rPr>
              <w:t>Comité</w:t>
            </w:r>
            <w:r>
              <w:rPr>
                <w:color w:val="5A88A0"/>
                <w:spacing w:val="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Planeación</w:t>
            </w:r>
            <w:r>
              <w:rPr>
                <w:color w:val="5A88A0"/>
                <w:spacing w:val="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 xml:space="preserve">Desarrollo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Estado</w:t>
            </w:r>
            <w:r>
              <w:rPr>
                <w:color w:val="5A88A0"/>
                <w:spacing w:val="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-7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Baja</w:t>
            </w:r>
            <w:r>
              <w:rPr>
                <w:color w:val="5A88A0"/>
                <w:spacing w:val="-7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California</w:t>
            </w:r>
            <w:r>
              <w:rPr>
                <w:color w:val="5A88A0"/>
                <w:spacing w:val="26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(COPLADE).</w:t>
            </w:r>
          </w:p>
        </w:tc>
      </w:tr>
      <w:tr w:rsidR="00FB3F62">
        <w:trPr>
          <w:trHeight w:hRule="exact" w:val="1010"/>
        </w:trPr>
        <w:tc>
          <w:tcPr>
            <w:tcW w:w="929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0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6.3 </w:t>
            </w:r>
            <w:r>
              <w:rPr>
                <w:b/>
                <w:color w:val="5A88A0"/>
                <w:w w:val="94"/>
                <w:sz w:val="28"/>
                <w:szCs w:val="28"/>
              </w:rPr>
              <w:t>Costo</w:t>
            </w:r>
            <w:r>
              <w:rPr>
                <w:b/>
                <w:color w:val="5A88A0"/>
                <w:spacing w:val="4"/>
                <w:w w:val="94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total</w:t>
            </w:r>
            <w:r>
              <w:rPr>
                <w:b/>
                <w:color w:val="5A88A0"/>
                <w:spacing w:val="-22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la</w:t>
            </w:r>
            <w:r>
              <w:rPr>
                <w:b/>
                <w:color w:val="5A88A0"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evaluación</w:t>
            </w:r>
          </w:p>
          <w:p w:rsidR="00FB3F62" w:rsidRDefault="00EE4C1E">
            <w:pPr>
              <w:spacing w:before="95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9"/>
                <w:sz w:val="28"/>
                <w:szCs w:val="28"/>
              </w:rPr>
              <w:t>$232,000</w:t>
            </w:r>
            <w:r>
              <w:rPr>
                <w:color w:val="5A88A0"/>
                <w:spacing w:val="46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M.N.</w:t>
            </w:r>
            <w:r>
              <w:rPr>
                <w:color w:val="5A88A0"/>
                <w:spacing w:val="-20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96"/>
                <w:sz w:val="28"/>
                <w:szCs w:val="28"/>
              </w:rPr>
              <w:t>(doscientos</w:t>
            </w:r>
            <w:r>
              <w:rPr>
                <w:color w:val="5A88A0"/>
                <w:spacing w:val="-1"/>
                <w:w w:val="96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treinta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w w:val="79"/>
                <w:sz w:val="28"/>
                <w:szCs w:val="28"/>
              </w:rPr>
              <w:t>y</w:t>
            </w:r>
            <w:r>
              <w:rPr>
                <w:color w:val="5A88A0"/>
                <w:spacing w:val="11"/>
                <w:w w:val="7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dos</w:t>
            </w:r>
            <w:r>
              <w:rPr>
                <w:color w:val="5A88A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mil</w:t>
            </w:r>
            <w:r>
              <w:rPr>
                <w:color w:val="5A88A0"/>
                <w:spacing w:val="2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pesos)</w:t>
            </w:r>
            <w:r>
              <w:rPr>
                <w:color w:val="5A88A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más</w:t>
            </w:r>
            <w:r>
              <w:rPr>
                <w:color w:val="5A88A0"/>
                <w:spacing w:val="1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w w:val="75"/>
                <w:sz w:val="28"/>
                <w:szCs w:val="28"/>
              </w:rPr>
              <w:t>I</w:t>
            </w:r>
            <w:r>
              <w:rPr>
                <w:color w:val="5A88A0"/>
                <w:spacing w:val="-17"/>
                <w:w w:val="75"/>
                <w:sz w:val="28"/>
                <w:szCs w:val="28"/>
              </w:rPr>
              <w:t>V</w:t>
            </w:r>
            <w:r>
              <w:rPr>
                <w:color w:val="5A88A0"/>
                <w:w w:val="74"/>
                <w:sz w:val="28"/>
                <w:szCs w:val="28"/>
              </w:rPr>
              <w:t>A.</w:t>
            </w:r>
          </w:p>
        </w:tc>
      </w:tr>
      <w:tr w:rsidR="00FB3F62">
        <w:trPr>
          <w:trHeight w:hRule="exact" w:val="1252"/>
        </w:trPr>
        <w:tc>
          <w:tcPr>
            <w:tcW w:w="9297" w:type="dxa"/>
            <w:tcBorders>
              <w:top w:val="single" w:sz="8" w:space="0" w:color="F48439"/>
              <w:left w:val="single" w:sz="8" w:space="0" w:color="F48439"/>
              <w:bottom w:val="single" w:sz="8" w:space="0" w:color="F48439"/>
              <w:right w:val="single" w:sz="8" w:space="0" w:color="F48439"/>
            </w:tcBorders>
          </w:tcPr>
          <w:p w:rsidR="00FB3F62" w:rsidRDefault="00FB3F62">
            <w:pPr>
              <w:spacing w:before="1" w:line="100" w:lineRule="exact"/>
              <w:rPr>
                <w:sz w:val="11"/>
                <w:szCs w:val="11"/>
              </w:rPr>
            </w:pPr>
          </w:p>
          <w:p w:rsidR="00FB3F62" w:rsidRDefault="00EE4C1E">
            <w:pPr>
              <w:ind w:left="166"/>
              <w:rPr>
                <w:sz w:val="28"/>
                <w:szCs w:val="28"/>
              </w:rPr>
            </w:pPr>
            <w:r>
              <w:rPr>
                <w:b/>
                <w:color w:val="5A88A0"/>
                <w:sz w:val="28"/>
                <w:szCs w:val="28"/>
              </w:rPr>
              <w:t xml:space="preserve">6.4 </w:t>
            </w:r>
            <w:r>
              <w:rPr>
                <w:b/>
                <w:color w:val="5A88A0"/>
                <w:w w:val="95"/>
                <w:sz w:val="28"/>
                <w:szCs w:val="28"/>
              </w:rPr>
              <w:t>Fuente</w:t>
            </w:r>
            <w:r>
              <w:rPr>
                <w:b/>
                <w:color w:val="5A88A0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de</w:t>
            </w:r>
            <w:r>
              <w:rPr>
                <w:b/>
                <w:color w:val="5A88A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A88A0"/>
                <w:sz w:val="28"/>
                <w:szCs w:val="28"/>
              </w:rPr>
              <w:t>financiamiento</w:t>
            </w:r>
          </w:p>
          <w:p w:rsidR="00FB3F62" w:rsidRDefault="00EE4C1E">
            <w:pPr>
              <w:spacing w:before="95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91"/>
                <w:sz w:val="28"/>
                <w:szCs w:val="28"/>
              </w:rPr>
              <w:t>Recursos</w:t>
            </w:r>
            <w:r>
              <w:rPr>
                <w:color w:val="5A88A0"/>
                <w:spacing w:val="39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Fiscales</w:t>
            </w:r>
            <w:r>
              <w:rPr>
                <w:color w:val="5A88A0"/>
                <w:spacing w:val="10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Estatales,</w:t>
            </w:r>
            <w:r>
              <w:rPr>
                <w:color w:val="5A88A0"/>
                <w:spacing w:val="28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w w:val="91"/>
                <w:sz w:val="28"/>
                <w:szCs w:val="28"/>
              </w:rPr>
              <w:t>Comité</w:t>
            </w:r>
            <w:r>
              <w:rPr>
                <w:color w:val="5A88A0"/>
                <w:spacing w:val="45"/>
                <w:w w:val="91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  <w:r>
              <w:rPr>
                <w:color w:val="5A88A0"/>
                <w:spacing w:val="19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Planeación</w:t>
            </w:r>
            <w:r>
              <w:rPr>
                <w:color w:val="5A88A0"/>
                <w:spacing w:val="27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para</w:t>
            </w:r>
            <w:r>
              <w:rPr>
                <w:color w:val="5A88A0"/>
                <w:spacing w:val="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el</w:t>
            </w:r>
            <w:r>
              <w:rPr>
                <w:color w:val="5A88A0"/>
                <w:spacing w:val="10"/>
                <w:sz w:val="28"/>
                <w:szCs w:val="28"/>
              </w:rPr>
              <w:t xml:space="preserve"> </w:t>
            </w:r>
            <w:r>
              <w:rPr>
                <w:color w:val="5A88A0"/>
                <w:w w:val="94"/>
                <w:sz w:val="28"/>
                <w:szCs w:val="28"/>
              </w:rPr>
              <w:t>Desarrollo</w:t>
            </w:r>
            <w:r>
              <w:rPr>
                <w:color w:val="5A88A0"/>
                <w:spacing w:val="26"/>
                <w:w w:val="94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del</w:t>
            </w:r>
            <w:r>
              <w:rPr>
                <w:color w:val="5A88A0"/>
                <w:spacing w:val="8"/>
                <w:sz w:val="28"/>
                <w:szCs w:val="28"/>
              </w:rPr>
              <w:t xml:space="preserve"> </w:t>
            </w:r>
            <w:r>
              <w:rPr>
                <w:color w:val="5A88A0"/>
                <w:w w:val="93"/>
                <w:sz w:val="28"/>
                <w:szCs w:val="28"/>
              </w:rPr>
              <w:t>Estado</w:t>
            </w:r>
            <w:r>
              <w:rPr>
                <w:color w:val="5A88A0"/>
                <w:spacing w:val="27"/>
                <w:w w:val="93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de</w:t>
            </w:r>
          </w:p>
          <w:p w:rsidR="00FB3F62" w:rsidRDefault="00EE4C1E">
            <w:pPr>
              <w:spacing w:before="12"/>
              <w:ind w:left="166"/>
              <w:rPr>
                <w:sz w:val="28"/>
                <w:szCs w:val="28"/>
              </w:rPr>
            </w:pPr>
            <w:r>
              <w:rPr>
                <w:color w:val="5A88A0"/>
                <w:w w:val="89"/>
                <w:sz w:val="28"/>
                <w:szCs w:val="28"/>
              </w:rPr>
              <w:t>Baja</w:t>
            </w:r>
            <w:r>
              <w:rPr>
                <w:color w:val="5A88A0"/>
                <w:spacing w:val="-7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w w:val="89"/>
                <w:sz w:val="28"/>
                <w:szCs w:val="28"/>
              </w:rPr>
              <w:t>California</w:t>
            </w:r>
            <w:r>
              <w:rPr>
                <w:color w:val="5A88A0"/>
                <w:spacing w:val="26"/>
                <w:w w:val="89"/>
                <w:sz w:val="28"/>
                <w:szCs w:val="28"/>
              </w:rPr>
              <w:t xml:space="preserve"> </w:t>
            </w:r>
            <w:r>
              <w:rPr>
                <w:color w:val="5A88A0"/>
                <w:sz w:val="28"/>
                <w:szCs w:val="28"/>
              </w:rPr>
              <w:t>(COPLADE).</w:t>
            </w:r>
          </w:p>
        </w:tc>
      </w:tr>
    </w:tbl>
    <w:p w:rsidR="00FB3F62" w:rsidRDefault="00FB3F62">
      <w:pPr>
        <w:spacing w:before="1" w:line="180" w:lineRule="exact"/>
        <w:rPr>
          <w:sz w:val="19"/>
          <w:szCs w:val="19"/>
        </w:rPr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  <w:sectPr w:rsidR="00FB3F62">
          <w:headerReference w:type="default" r:id="rId124"/>
          <w:footerReference w:type="default" r:id="rId125"/>
          <w:pgSz w:w="12600" w:h="16200"/>
          <w:pgMar w:top="2280" w:right="0" w:bottom="280" w:left="1640" w:header="0" w:footer="0" w:gutter="0"/>
          <w:cols w:space="720"/>
        </w:sectPr>
      </w:pPr>
      <w:r>
        <w:pict>
          <v:group id="_x0000_s1082" style="position:absolute;left:0;text-align:left;margin-left:87.55pt;margin-top:-307.7pt;width:464.85pt;height:22.4pt;z-index:-6978;mso-position-horizontal-relative:page" coordorigin="1751,-6154" coordsize="9297,448">
            <v:shape id="_x0000_s1083" style="position:absolute;left:1751;top:-6154;width:9297;height:448" coordorigin="1751,-6154" coordsize="9297,448" path="m11048,-5706r-9297,l1751,-6154r9297,l11048,-5706xe" filled="f" strokecolor="#f48439" strokeweight="1pt">
              <v:path arrowok="t"/>
            </v:shape>
            <w10:wrap anchorx="page"/>
          </v:group>
        </w:pict>
      </w:r>
      <w:r>
        <w:rPr>
          <w:color w:val="547449"/>
          <w:w w:val="87"/>
          <w:sz w:val="40"/>
          <w:szCs w:val="40"/>
        </w:rPr>
        <w:t>40</w:t>
      </w:r>
    </w:p>
    <w:p w:rsidR="00FB3F62" w:rsidRDefault="00EE4C1E">
      <w:pPr>
        <w:spacing w:line="200" w:lineRule="exact"/>
      </w:pPr>
      <w:r>
        <w:pict>
          <v:group id="_x0000_s1076" style="position:absolute;margin-left:86.3pt;margin-top:28.75pt;width:471.8pt;height:331.2pt;z-index:-6973;mso-position-horizontal-relative:page;mso-position-vertical-relative:page" coordorigin="1726,575" coordsize="9436,6624">
            <v:shape id="_x0000_s1081" type="#_x0000_t75" style="position:absolute;left:4651;top:575;width:3383;height:2613">
              <v:imagedata r:id="rId7" o:title=""/>
            </v:shape>
            <v:shape id="_x0000_s1080" style="position:absolute;left:1736;top:2779;width:9416;height:453" coordorigin="1736,2779" coordsize="9416,453" path="m11152,3232r,-453l1736,2779r,453l11152,3232xe" fillcolor="#f48439" stroked="f">
              <v:path arrowok="t"/>
            </v:shape>
            <v:shape id="_x0000_s1079" style="position:absolute;left:1736;top:2779;width:9416;height:453" coordorigin="1736,2779" coordsize="9416,453" path="m11152,3232r-9416,l1736,2779r9416,l11152,3232xe" filled="f" strokecolor="#f48439" strokeweight="1pt">
              <v:path arrowok="t"/>
            </v:shape>
            <v:shape id="_x0000_s1078" style="position:absolute;left:1736;top:3232;width:9416;height:1965" coordorigin="1736,3232" coordsize="9416,1965" path="m11152,3232r-9416,l1736,5197r9416,l11152,3232xe" filled="f" strokecolor="#f48439" strokeweight="1pt">
              <v:path arrowok="t"/>
            </v:shape>
            <v:shape id="_x0000_s1077" style="position:absolute;left:1736;top:5197;width:9416;height:1992" coordorigin="1736,5197" coordsize="9416,1992" path="m11152,7189r-9416,l1736,5197r9416,l11152,7189xe" filled="f" strokecolor="#f48439" strokeweight="1pt">
              <v:path arrowok="t"/>
            </v:shape>
            <w10:wrap anchorx="page" anchory="page"/>
          </v:group>
        </w:pict>
      </w:r>
      <w:r>
        <w:pict>
          <v:group id="_x0000_s1041" style="position:absolute;margin-left:87.15pt;margin-top:100.1pt;width:118.6pt;height:15.9pt;z-index:-6976;mso-position-horizontal-relative:page;mso-position-vertical-relative:page" coordorigin="1743,2002" coordsize="2372,318">
            <v:shape id="_x0000_s1075" type="#_x0000_t75" style="position:absolute;left:2571;top:2005;width:214;height:173">
              <v:imagedata r:id="rId38" o:title=""/>
            </v:shape>
            <v:shape id="_x0000_s1074" type="#_x0000_t75" style="position:absolute;left:2794;top:2005;width:148;height:173">
              <v:imagedata r:id="rId39" o:title=""/>
            </v:shape>
            <v:shape id="_x0000_s1073" type="#_x0000_t75" style="position:absolute;left:2960;top:2005;width:67;height:173">
              <v:imagedata r:id="rId40" o:title=""/>
            </v:shape>
            <v:shape id="_x0000_s1072" type="#_x0000_t75" style="position:absolute;left:3050;top:2005;width:149;height:173">
              <v:imagedata r:id="rId41" o:title=""/>
            </v:shape>
            <v:shape id="_x0000_s1071" type="#_x0000_t75" style="position:absolute;left:3210;top:2002;width:193;height:179">
              <v:imagedata r:id="rId42" o:title=""/>
            </v:shape>
            <v:shape id="_x0000_s1070" type="#_x0000_t75" style="position:absolute;left:3418;top:2005;width:179;height:173">
              <v:imagedata r:id="rId43" o:title=""/>
            </v:shape>
            <v:shape id="_x0000_s1069" type="#_x0000_t75" style="position:absolute;left:3612;top:2005;width:189;height:173">
              <v:imagedata r:id="rId44" o:title=""/>
            </v:shape>
            <v:shape id="_x0000_s1068" type="#_x0000_t75" style="position:absolute;left:3825;top:2005;width:67;height:173">
              <v:imagedata r:id="rId45" o:title=""/>
            </v:shape>
            <v:shape id="_x0000_s1067" type="#_x0000_t75" style="position:absolute;left:3901;top:2005;width:214;height:173">
              <v:imagedata r:id="rId57" o:title=""/>
            </v:shape>
            <v:shape id="_x0000_s1066" type="#_x0000_t75" style="position:absolute;left:2247;top:2005;width:214;height:173">
              <v:imagedata r:id="rId47" o:title=""/>
            </v:shape>
            <v:shape id="_x0000_s1065" type="#_x0000_t75" style="position:absolute;left:2431;top:2002;width:139;height:179">
              <v:imagedata r:id="rId48" o:title=""/>
            </v:shape>
            <v:shape id="_x0000_s1064" type="#_x0000_t75" style="position:absolute;left:1743;top:2005;width:172;height:173">
              <v:imagedata r:id="rId49" o:title=""/>
            </v:shape>
            <v:shape id="_x0000_s1063" type="#_x0000_t75" style="position:absolute;left:1920;top:2005;width:214;height:173">
              <v:imagedata r:id="rId58" o:title=""/>
            </v:shape>
            <v:shape id="_x0000_s1062" type="#_x0000_t75" style="position:absolute;left:2134;top:2005;width:104;height:176">
              <v:imagedata r:id="rId50" o:title=""/>
            </v:shape>
            <v:shape id="_x0000_s1061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  <v:path arrowok="t"/>
            </v:shape>
            <v:shape id="_x0000_s1060" style="position:absolute;left:2155;top:2239;width:63;height:71" coordorigin="2155,2239" coordsize="63,71" path="m2162,2252r-7,23l2156,2283r10,20l2186,2310r9,-1l2201,2303r-28,l2165,2290r-3,-38xe" fillcolor="#383637" stroked="f">
              <v:path arrowok="t"/>
            </v:shape>
            <v:shape id="_x0000_s1059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  <v:path arrowok="t"/>
            </v:shape>
            <v:shape id="_x0000_s1058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  <v:path arrowok="t"/>
            </v:shape>
            <v:shape id="_x0000_s1057" style="position:absolute;left:2270;top:2240;width:43;height:70" coordorigin="2270,2240" coordsize="43,70" path="m2304,2280r,19l2295,2303r-12,l2279,2302r5,8l2295,2310r8,-2l2307,2303r-3,-23xe" fillcolor="#383637" stroked="f">
              <v:path arrowok="t"/>
            </v:shape>
            <v:shape id="_x0000_s1056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  <v:path arrowok="t"/>
            </v:shape>
            <v:shape id="_x0000_s1055" style="position:absolute;left:2366;top:2275;width:9;height:0" coordorigin="2366,2275" coordsize="9,0" path="m2366,2275r9,e" filled="f" strokecolor="#383637" strokeweight="1.2439mm">
              <v:path arrowok="t"/>
            </v:shape>
            <v:shape id="_x0000_s1054" style="position:absolute;left:2431;top:2240;width:39;height:68" coordorigin="2431,2240" coordsize="39,68" path="m2440,2301r,-24l2466,2277r,-8l2440,2269r,-21l2468,2248r,-8l2431,2240r,69l2469,2309r,-8l2440,2301xe" fillcolor="#383637" stroked="f">
              <v:path arrowok="t"/>
            </v:shape>
            <v:shape id="_x0000_s1053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  <v:path arrowok="t"/>
            </v:shape>
            <v:shape id="_x0000_s1052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  <v:path arrowok="t"/>
            </v:shape>
            <v:shape id="_x0000_s1051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  <v:path arrowok="t"/>
            </v:shape>
            <v:shape id="_x0000_s1050" style="position:absolute;left:2720;top:2239;width:63;height:71" coordorigin="2720,2239" coordsize="63,71" path="m2727,2252r-7,23l2721,2283r10,20l2751,2310r9,-1l2766,2303r-28,l2730,2290r-3,-38xe" fillcolor="#383637" stroked="f">
              <v:path arrowok="t"/>
            </v:shape>
            <v:shape id="_x0000_s1049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  <v:path arrowok="t"/>
            </v:shape>
            <v:shape id="_x0000_s1048" style="position:absolute;left:3247;top:2240;width:39;height:68" coordorigin="3247,2240" coordsize="39,68" path="m3256,2301r,-24l3283,2277r,-8l3256,2269r,-21l3284,2248r,-8l3247,2240r,69l3286,2309r,-8l3256,2301xe" fillcolor="#383637" stroked="f">
              <v:path arrowok="t"/>
            </v:shape>
            <v:shape id="_x0000_s1047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  <v:path arrowok="t"/>
            </v:shape>
            <v:shape id="_x0000_s1046" style="position:absolute;left:3421;top:2240;width:51;height:69" coordorigin="3421,2240" coordsize="51,69" path="m3442,2248r,61l3451,2309r,-61l3472,2248r,-8l3421,2240r,8l3442,2248xe" fillcolor="#383637" stroked="f">
              <v:path arrowok="t"/>
            </v:shape>
            <v:shape id="_x0000_s1045" style="position:absolute;left:3507;top:2240;width:57;height:69" coordorigin="3507,2240" coordsize="57,69" path="m3538,2256r1,5l3546,2280r-21,l3531,2240r-24,69l3516,2309r7,-22l3548,2287r7,22l3565,2309r-24,-69l3538,2256xe" fillcolor="#383637" stroked="f">
              <v:path arrowok="t"/>
            </v:shape>
            <v:shape id="_x0000_s1044" style="position:absolute;left:3507;top:2240;width:57;height:69" coordorigin="3507,2240" coordsize="57,69" path="m3525,2280r7,-19l3533,2256r1,-4l3537,2252r1,4l3541,2240r-10,l3525,2280xe" fillcolor="#383637" stroked="f">
              <v:path arrowok="t"/>
            </v:shape>
            <v:shape id="_x0000_s1043" style="position:absolute;left:3615;top:2240;width:40;height:70" coordorigin="3615,2240" coordsize="40,70" path="m3624,2302r1,8l3645,2310r10,-4l3654,2295r-21,7l3630,2302r-6,xe" fillcolor="#383637" stroked="f">
              <v:path arrowok="t"/>
            </v:shape>
            <v:shape id="_x0000_s1042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86.7pt;margin-top:53.25pt;width:118.1pt;height:44pt;z-index:-6977;mso-position-horizontal-relative:page;mso-position-vertical-relative:page" coordorigin="1734,1065" coordsize="2362,880">
            <v:shape id="_x0000_s1040" type="#_x0000_t75" style="position:absolute;left:2561;top:1721;width:705;height:185">
              <v:imagedata r:id="rId51" o:title=""/>
            </v:shape>
            <v:shape id="_x0000_s1039" style="position:absolute;left:1744;top:1919;width:587;height:17" coordorigin="1744,1919" coordsize="587,17" path="m2331,1935r-9,-16l1744,1919r,16l2331,1935xe" fillcolor="#0055b8" stroked="f">
              <v:path arrowok="t"/>
            </v:shape>
            <v:shape id="_x0000_s1038" style="position:absolute;left:2320;top:1919;width:596;height:17" coordorigin="2320,1919" coordsize="596,17" path="m2916,1935r-9,-16l2320,1919r9,16l2916,1935xe" fillcolor="#0099a8" stroked="f">
              <v:path arrowok="t"/>
            </v:shape>
            <v:shape id="_x0000_s1037" style="position:absolute;left:2905;top:1919;width:596;height:17" coordorigin="2905,1919" coordsize="596,17" path="m3501,1935r-9,-16l2905,1919r9,16l3501,1935xe" fillcolor="#ffd100" stroked="f">
              <v:path arrowok="t"/>
            </v:shape>
            <v:shape id="_x0000_s1036" style="position:absolute;left:3490;top:1919;width:596;height:17" coordorigin="3490,1919" coordsize="596,17" path="m4086,1935r,-16l3490,1919r9,16l4086,1935xe" fillcolor="#ee7623" stroked="f">
              <v:path arrowok="t"/>
            </v:shape>
            <v:shape id="_x0000_s1035" type="#_x0000_t75" style="position:absolute;left:2647;top:1065;width:537;height:763">
              <v:imagedata r:id="rId85" o:title=""/>
            </v:shape>
            <w10:wrap anchorx="page" anchory="page"/>
          </v:group>
        </w:pict>
      </w: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16" w:line="220" w:lineRule="exact"/>
        <w:rPr>
          <w:sz w:val="22"/>
          <w:szCs w:val="22"/>
        </w:rPr>
      </w:pPr>
    </w:p>
    <w:p w:rsidR="00FB3F62" w:rsidRDefault="00EE4C1E">
      <w:pPr>
        <w:spacing w:before="24"/>
        <w:ind w:left="108"/>
        <w:rPr>
          <w:sz w:val="29"/>
          <w:szCs w:val="29"/>
        </w:rPr>
      </w:pPr>
      <w:r>
        <w:pict>
          <v:group id="_x0000_s1029" style="position:absolute;left:0;text-align:left;margin-left:144.35pt;margin-top:-29.1pt;width:12.85pt;height:4.5pt;z-index:-6975;mso-position-horizontal-relative:page" coordorigin="2887,-582" coordsize="257,90">
            <v:shape id="_x0000_s1033" style="position:absolute;left:2897;top:-572;width:40;height:70" coordorigin="2897,-572" coordsize="40,70" path="m2906,-510r1,8l2927,-502r10,-4l2936,-516r-21,7l2912,-509r-6,-1xe" fillcolor="#383637" stroked="f">
              <v:path arrowok="t"/>
            </v:shape>
            <v:shape id="_x0000_s1032" style="position:absolute;left:2897;top:-572;width:40;height:70" coordorigin="2897,-572" coordsize="40,70" path="m2897,-570r,67l2902,-502r5,l2906,-510r,-54l2912,-565r23,l2944,-555r,18l2936,-516r1,10l2944,-512r6,-6l2954,-527r,-23l2950,-558r-6,-5l2938,-569r-9,-3l2909,-572r-6,1l2897,-570xe" fillcolor="#383637" stroked="f">
              <v:path arrowok="t"/>
            </v:shape>
            <v:shape id="_x0000_s1031" style="position:absolute;left:3006;top:-571;width:39;height:69" coordorigin="3006,-571" coordsize="39,69" path="m3015,-510r,-25l3041,-535r,-7l3015,-542r,-22l3043,-564r,-7l3006,-571r,68l3044,-503r,-7l3015,-510xe" fillcolor="#383637" stroked="f">
              <v:path arrowok="t"/>
            </v:shape>
            <v:shape id="_x0000_s1030" style="position:absolute;left:3096;top:-571;width:38;height:69" coordorigin="3096,-571" coordsize="38,69" path="m3105,-510r,-61l3096,-571r,68l3135,-503r,-7l3105,-510xe" fillcolor="#383637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86pt;margin-top:-28.65pt;width:3.15pt;height:3.55pt;z-index:-6974;mso-position-horizontal-relative:page" coordorigin="3720,-573" coordsize="63,71">
            <v:shape id="_x0000_s1028" style="position:absolute;left:3720;top:-573;width:63;height:71" coordorigin="3720,-573" coordsize="63,71" path="m3726,-559r-6,22l3720,-528r11,19l3750,-502r9,-1l3765,-509r-28,l3729,-522r-3,-37xe" fillcolor="#383637" stroked="f">
              <v:path arrowok="t"/>
            </v:shape>
            <v:shape id="_x0000_s1027" style="position:absolute;left:3720;top:-573;width:63;height:71" coordorigin="3720,-573" coordsize="63,71" path="m3729,-522r,-30l3736,-565r30,l3773,-551r,29l3765,-509r-6,6l3776,-514r6,-24l3782,-546r-11,-19l3751,-573r-8,2l3726,-559r3,37xe" fillcolor="#383637" stroked="f">
              <v:path arrowok="t"/>
            </v:shape>
            <w10:wrap anchorx="page"/>
          </v:group>
        </w:pict>
      </w:r>
      <w:r>
        <w:rPr>
          <w:color w:val="FDFDFD"/>
          <w:w w:val="88"/>
          <w:sz w:val="29"/>
          <w:szCs w:val="29"/>
        </w:rPr>
        <w:t>7.</w:t>
      </w:r>
      <w:r>
        <w:rPr>
          <w:color w:val="FDFDFD"/>
          <w:spacing w:val="4"/>
          <w:w w:val="88"/>
          <w:sz w:val="29"/>
          <w:szCs w:val="29"/>
        </w:rPr>
        <w:t xml:space="preserve"> </w:t>
      </w:r>
      <w:r>
        <w:rPr>
          <w:color w:val="FDFDFD"/>
          <w:w w:val="88"/>
          <w:sz w:val="29"/>
          <w:szCs w:val="29"/>
        </w:rPr>
        <w:t>Difusión</w:t>
      </w:r>
      <w:r>
        <w:rPr>
          <w:color w:val="FDFDFD"/>
          <w:spacing w:val="2"/>
          <w:w w:val="88"/>
          <w:sz w:val="29"/>
          <w:szCs w:val="29"/>
        </w:rPr>
        <w:t xml:space="preserve"> </w:t>
      </w:r>
      <w:r>
        <w:rPr>
          <w:color w:val="FDFDFD"/>
          <w:sz w:val="29"/>
          <w:szCs w:val="29"/>
        </w:rPr>
        <w:t>de</w:t>
      </w:r>
      <w:r>
        <w:rPr>
          <w:color w:val="FDFDFD"/>
          <w:spacing w:val="-21"/>
          <w:sz w:val="29"/>
          <w:szCs w:val="29"/>
        </w:rPr>
        <w:t xml:space="preserve"> </w:t>
      </w:r>
      <w:r>
        <w:rPr>
          <w:color w:val="FDFDFD"/>
          <w:w w:val="86"/>
          <w:sz w:val="29"/>
          <w:szCs w:val="29"/>
        </w:rPr>
        <w:t>la</w:t>
      </w:r>
      <w:r>
        <w:rPr>
          <w:color w:val="FDFDFD"/>
          <w:spacing w:val="3"/>
          <w:w w:val="86"/>
          <w:sz w:val="29"/>
          <w:szCs w:val="29"/>
        </w:rPr>
        <w:t xml:space="preserve"> </w:t>
      </w:r>
      <w:r>
        <w:rPr>
          <w:color w:val="FDFDFD"/>
          <w:sz w:val="29"/>
          <w:szCs w:val="29"/>
        </w:rPr>
        <w:t>evaluación</w:t>
      </w:r>
    </w:p>
    <w:p w:rsidR="00FB3F62" w:rsidRDefault="00FB3F62">
      <w:pPr>
        <w:spacing w:before="8" w:line="180" w:lineRule="exact"/>
        <w:rPr>
          <w:sz w:val="19"/>
          <w:szCs w:val="19"/>
        </w:rPr>
      </w:pPr>
    </w:p>
    <w:p w:rsidR="00FB3F62" w:rsidRDefault="00EE4C1E">
      <w:pPr>
        <w:spacing w:line="268" w:lineRule="auto"/>
        <w:ind w:left="134" w:right="5901"/>
        <w:rPr>
          <w:sz w:val="28"/>
          <w:szCs w:val="28"/>
        </w:rPr>
      </w:pPr>
      <w:r>
        <w:rPr>
          <w:b/>
          <w:color w:val="5A88A0"/>
          <w:sz w:val="28"/>
          <w:szCs w:val="28"/>
        </w:rPr>
        <w:t>7.1</w:t>
      </w:r>
      <w:r>
        <w:rPr>
          <w:b/>
          <w:color w:val="5A88A0"/>
          <w:spacing w:val="8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Difusión</w:t>
      </w:r>
      <w:r>
        <w:rPr>
          <w:b/>
          <w:color w:val="5A88A0"/>
          <w:spacing w:val="-19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en</w:t>
      </w:r>
      <w:r>
        <w:rPr>
          <w:b/>
          <w:color w:val="5A88A0"/>
          <w:spacing w:val="4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inte</w:t>
      </w:r>
      <w:r>
        <w:rPr>
          <w:b/>
          <w:color w:val="5A88A0"/>
          <w:spacing w:val="6"/>
          <w:sz w:val="28"/>
          <w:szCs w:val="28"/>
        </w:rPr>
        <w:t>r</w:t>
      </w:r>
      <w:r>
        <w:rPr>
          <w:b/>
          <w:color w:val="5A88A0"/>
          <w:sz w:val="28"/>
          <w:szCs w:val="28"/>
        </w:rPr>
        <w:t>net</w:t>
      </w:r>
      <w:r>
        <w:rPr>
          <w:b/>
          <w:color w:val="5A88A0"/>
          <w:spacing w:val="-16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</w:t>
      </w:r>
      <w:r>
        <w:rPr>
          <w:b/>
          <w:color w:val="5A88A0"/>
          <w:spacing w:val="1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la</w:t>
      </w:r>
      <w:r>
        <w:rPr>
          <w:b/>
          <w:color w:val="5A88A0"/>
          <w:spacing w:val="-12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 xml:space="preserve">evaluación </w:t>
      </w:r>
      <w:r>
        <w:rPr>
          <w:b/>
          <w:color w:val="5A88A0"/>
          <w:w w:val="93"/>
          <w:sz w:val="28"/>
          <w:szCs w:val="28"/>
        </w:rPr>
        <w:t>Página</w:t>
      </w:r>
      <w:r>
        <w:rPr>
          <w:b/>
          <w:color w:val="5A88A0"/>
          <w:spacing w:val="6"/>
          <w:w w:val="9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web</w:t>
      </w:r>
      <w:r>
        <w:rPr>
          <w:b/>
          <w:color w:val="5A88A0"/>
          <w:spacing w:val="-1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</w:t>
      </w:r>
      <w:r>
        <w:rPr>
          <w:b/>
          <w:color w:val="5A88A0"/>
          <w:spacing w:val="1"/>
          <w:sz w:val="28"/>
          <w:szCs w:val="28"/>
        </w:rPr>
        <w:t xml:space="preserve"> </w:t>
      </w:r>
      <w:r>
        <w:rPr>
          <w:b/>
          <w:color w:val="5A88A0"/>
          <w:w w:val="82"/>
          <w:sz w:val="28"/>
          <w:szCs w:val="28"/>
        </w:rPr>
        <w:t>COP</w:t>
      </w:r>
      <w:r>
        <w:rPr>
          <w:b/>
          <w:color w:val="5A88A0"/>
          <w:spacing w:val="6"/>
          <w:w w:val="82"/>
          <w:sz w:val="28"/>
          <w:szCs w:val="28"/>
        </w:rPr>
        <w:t>L</w:t>
      </w:r>
      <w:r>
        <w:rPr>
          <w:b/>
          <w:color w:val="5A88A0"/>
          <w:w w:val="83"/>
          <w:sz w:val="28"/>
          <w:szCs w:val="28"/>
        </w:rPr>
        <w:t xml:space="preserve">ADE: </w:t>
      </w:r>
      <w:hyperlink r:id="rId126">
        <w:r>
          <w:rPr>
            <w:color w:val="5A88A0"/>
            <w:sz w:val="28"/>
            <w:szCs w:val="28"/>
          </w:rPr>
          <w:t>http://ww</w:t>
        </w:r>
        <w:r>
          <w:rPr>
            <w:color w:val="5A88A0"/>
            <w:spacing w:val="-4"/>
            <w:sz w:val="28"/>
            <w:szCs w:val="28"/>
          </w:rPr>
          <w:t>w</w:t>
        </w:r>
        <w:r>
          <w:rPr>
            <w:color w:val="5A88A0"/>
            <w:sz w:val="28"/>
            <w:szCs w:val="28"/>
          </w:rPr>
          <w:t>.copladebc.gob.mx/</w:t>
        </w:r>
      </w:hyperlink>
    </w:p>
    <w:p w:rsidR="00FB3F62" w:rsidRDefault="00EE4C1E">
      <w:pPr>
        <w:spacing w:line="300" w:lineRule="exact"/>
        <w:ind w:left="134"/>
        <w:rPr>
          <w:sz w:val="28"/>
          <w:szCs w:val="28"/>
        </w:rPr>
      </w:pPr>
      <w:r>
        <w:rPr>
          <w:b/>
          <w:color w:val="5A88A0"/>
          <w:w w:val="93"/>
          <w:sz w:val="28"/>
          <w:szCs w:val="28"/>
        </w:rPr>
        <w:t>Página</w:t>
      </w:r>
      <w:r>
        <w:rPr>
          <w:b/>
          <w:color w:val="5A88A0"/>
          <w:spacing w:val="6"/>
          <w:w w:val="9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web</w:t>
      </w:r>
      <w:r>
        <w:rPr>
          <w:b/>
          <w:color w:val="5A88A0"/>
          <w:spacing w:val="-13"/>
          <w:sz w:val="28"/>
          <w:szCs w:val="28"/>
        </w:rPr>
        <w:t xml:space="preserve"> </w:t>
      </w:r>
      <w:r>
        <w:rPr>
          <w:b/>
          <w:color w:val="5A88A0"/>
          <w:w w:val="93"/>
          <w:sz w:val="28"/>
          <w:szCs w:val="28"/>
        </w:rPr>
        <w:t>Monitor</w:t>
      </w:r>
      <w:r>
        <w:rPr>
          <w:b/>
          <w:color w:val="5A88A0"/>
          <w:spacing w:val="6"/>
          <w:w w:val="9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</w:t>
      </w:r>
      <w:r>
        <w:rPr>
          <w:b/>
          <w:color w:val="5A88A0"/>
          <w:spacing w:val="1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Seguimiento</w:t>
      </w:r>
      <w:r>
        <w:rPr>
          <w:b/>
          <w:color w:val="5A88A0"/>
          <w:spacing w:val="-14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Ciudadano</w:t>
      </w:r>
    </w:p>
    <w:p w:rsidR="00FB3F62" w:rsidRDefault="00EE4C1E">
      <w:pPr>
        <w:spacing w:before="17"/>
        <w:ind w:left="200"/>
        <w:rPr>
          <w:sz w:val="28"/>
          <w:szCs w:val="28"/>
        </w:rPr>
      </w:pPr>
      <w:hyperlink r:id="rId127">
        <w:r>
          <w:rPr>
            <w:color w:val="5A88A0"/>
            <w:sz w:val="28"/>
            <w:szCs w:val="28"/>
          </w:rPr>
          <w:t>http://indicadores.bajacalifornia.gob.mx/monitorbc/index.html</w:t>
        </w:r>
      </w:hyperlink>
    </w:p>
    <w:p w:rsidR="00FB3F62" w:rsidRDefault="00FB3F62">
      <w:pPr>
        <w:spacing w:before="10" w:line="240" w:lineRule="exact"/>
        <w:rPr>
          <w:sz w:val="24"/>
          <w:szCs w:val="24"/>
        </w:rPr>
      </w:pPr>
    </w:p>
    <w:p w:rsidR="00FB3F62" w:rsidRDefault="00EE4C1E">
      <w:pPr>
        <w:ind w:left="134"/>
        <w:rPr>
          <w:sz w:val="28"/>
          <w:szCs w:val="28"/>
        </w:rPr>
      </w:pPr>
      <w:r>
        <w:rPr>
          <w:b/>
          <w:color w:val="5A88A0"/>
          <w:sz w:val="28"/>
          <w:szCs w:val="28"/>
        </w:rPr>
        <w:t>7.2</w:t>
      </w:r>
      <w:r>
        <w:rPr>
          <w:b/>
          <w:color w:val="5A88A0"/>
          <w:spacing w:val="8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Difusión</w:t>
      </w:r>
      <w:r>
        <w:rPr>
          <w:b/>
          <w:color w:val="5A88A0"/>
          <w:spacing w:val="-19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en</w:t>
      </w:r>
      <w:r>
        <w:rPr>
          <w:b/>
          <w:color w:val="5A88A0"/>
          <w:spacing w:val="4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inte</w:t>
      </w:r>
      <w:r>
        <w:rPr>
          <w:b/>
          <w:color w:val="5A88A0"/>
          <w:spacing w:val="6"/>
          <w:sz w:val="28"/>
          <w:szCs w:val="28"/>
        </w:rPr>
        <w:t>r</w:t>
      </w:r>
      <w:r>
        <w:rPr>
          <w:b/>
          <w:color w:val="5A88A0"/>
          <w:sz w:val="28"/>
          <w:szCs w:val="28"/>
        </w:rPr>
        <w:t>net</w:t>
      </w:r>
      <w:r>
        <w:rPr>
          <w:b/>
          <w:color w:val="5A88A0"/>
          <w:spacing w:val="-16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del</w:t>
      </w:r>
      <w:r>
        <w:rPr>
          <w:b/>
          <w:color w:val="5A88A0"/>
          <w:spacing w:val="1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fo</w:t>
      </w:r>
      <w:r>
        <w:rPr>
          <w:b/>
          <w:color w:val="5A88A0"/>
          <w:spacing w:val="6"/>
          <w:sz w:val="28"/>
          <w:szCs w:val="28"/>
        </w:rPr>
        <w:t>r</w:t>
      </w:r>
      <w:r>
        <w:rPr>
          <w:b/>
          <w:color w:val="5A88A0"/>
          <w:sz w:val="28"/>
          <w:szCs w:val="28"/>
        </w:rPr>
        <w:t>mato</w:t>
      </w:r>
    </w:p>
    <w:p w:rsidR="00FB3F62" w:rsidRDefault="00EE4C1E">
      <w:pPr>
        <w:spacing w:before="58"/>
        <w:ind w:left="134"/>
        <w:rPr>
          <w:sz w:val="28"/>
          <w:szCs w:val="28"/>
        </w:rPr>
      </w:pPr>
      <w:hyperlink r:id="rId128">
        <w:r>
          <w:rPr>
            <w:color w:val="5A88A0"/>
            <w:sz w:val="28"/>
            <w:szCs w:val="28"/>
          </w:rPr>
          <w:t>http://ww</w:t>
        </w:r>
        <w:r>
          <w:rPr>
            <w:color w:val="5A88A0"/>
            <w:spacing w:val="-4"/>
            <w:sz w:val="28"/>
            <w:szCs w:val="28"/>
          </w:rPr>
          <w:t>w</w:t>
        </w:r>
        <w:r>
          <w:rPr>
            <w:color w:val="5A88A0"/>
            <w:sz w:val="28"/>
            <w:szCs w:val="28"/>
          </w:rPr>
          <w:t>.copladebc.gob.mx/</w:t>
        </w:r>
      </w:hyperlink>
    </w:p>
    <w:p w:rsidR="00FB3F62" w:rsidRDefault="00EE4C1E">
      <w:pPr>
        <w:spacing w:before="17"/>
        <w:ind w:left="134"/>
        <w:rPr>
          <w:sz w:val="28"/>
          <w:szCs w:val="28"/>
        </w:rPr>
      </w:pPr>
      <w:r>
        <w:rPr>
          <w:b/>
          <w:color w:val="5A88A0"/>
          <w:w w:val="93"/>
          <w:sz w:val="28"/>
          <w:szCs w:val="28"/>
        </w:rPr>
        <w:t>Página</w:t>
      </w:r>
      <w:r>
        <w:rPr>
          <w:b/>
          <w:color w:val="5A88A0"/>
          <w:spacing w:val="6"/>
          <w:w w:val="9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web</w:t>
      </w:r>
      <w:r>
        <w:rPr>
          <w:b/>
          <w:color w:val="5A88A0"/>
          <w:spacing w:val="-13"/>
          <w:sz w:val="28"/>
          <w:szCs w:val="28"/>
        </w:rPr>
        <w:t xml:space="preserve"> </w:t>
      </w:r>
      <w:r>
        <w:rPr>
          <w:b/>
          <w:color w:val="5A88A0"/>
          <w:w w:val="93"/>
          <w:sz w:val="28"/>
          <w:szCs w:val="28"/>
        </w:rPr>
        <w:t>Monitor</w:t>
      </w:r>
      <w:r>
        <w:rPr>
          <w:b/>
          <w:color w:val="5A88A0"/>
          <w:spacing w:val="6"/>
          <w:w w:val="93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de</w:t>
      </w:r>
      <w:r>
        <w:rPr>
          <w:b/>
          <w:color w:val="5A88A0"/>
          <w:spacing w:val="1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Seguimiento</w:t>
      </w:r>
      <w:r>
        <w:rPr>
          <w:b/>
          <w:color w:val="5A88A0"/>
          <w:spacing w:val="-14"/>
          <w:sz w:val="28"/>
          <w:szCs w:val="28"/>
        </w:rPr>
        <w:t xml:space="preserve"> </w:t>
      </w:r>
      <w:r>
        <w:rPr>
          <w:b/>
          <w:color w:val="5A88A0"/>
          <w:sz w:val="28"/>
          <w:szCs w:val="28"/>
        </w:rPr>
        <w:t>Ciudadano</w:t>
      </w:r>
    </w:p>
    <w:p w:rsidR="00FB3F62" w:rsidRDefault="00EE4C1E">
      <w:pPr>
        <w:spacing w:before="17" w:line="300" w:lineRule="exact"/>
        <w:ind w:left="134"/>
        <w:rPr>
          <w:sz w:val="28"/>
          <w:szCs w:val="28"/>
        </w:rPr>
      </w:pPr>
      <w:hyperlink r:id="rId129">
        <w:r>
          <w:rPr>
            <w:color w:val="5A88A0"/>
            <w:position w:val="-1"/>
            <w:sz w:val="28"/>
            <w:szCs w:val="28"/>
          </w:rPr>
          <w:t>http://indicadores.bajacalifornia.gob.mx/monitorbc/index.html</w:t>
        </w:r>
      </w:hyperlink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line="200" w:lineRule="exact"/>
      </w:pPr>
    </w:p>
    <w:p w:rsidR="00FB3F62" w:rsidRDefault="00FB3F62">
      <w:pPr>
        <w:spacing w:before="13" w:line="220" w:lineRule="exact"/>
        <w:rPr>
          <w:sz w:val="22"/>
          <w:szCs w:val="22"/>
        </w:rPr>
      </w:pPr>
    </w:p>
    <w:p w:rsidR="00FB3F62" w:rsidRDefault="00EE4C1E">
      <w:pPr>
        <w:spacing w:before="4"/>
        <w:ind w:right="931"/>
        <w:jc w:val="right"/>
        <w:rPr>
          <w:sz w:val="40"/>
          <w:szCs w:val="40"/>
        </w:rPr>
      </w:pPr>
      <w:r>
        <w:rPr>
          <w:color w:val="547449"/>
          <w:w w:val="87"/>
          <w:sz w:val="40"/>
          <w:szCs w:val="40"/>
        </w:rPr>
        <w:t>41</w:t>
      </w:r>
    </w:p>
    <w:sectPr w:rsidR="00FB3F62">
      <w:headerReference w:type="default" r:id="rId130"/>
      <w:footerReference w:type="default" r:id="rId131"/>
      <w:pgSz w:w="12600" w:h="16200"/>
      <w:pgMar w:top="360" w:right="0" w:bottom="280" w:left="1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4C1E">
      <w:r>
        <w:separator/>
      </w:r>
    </w:p>
  </w:endnote>
  <w:endnote w:type="continuationSeparator" w:id="0">
    <w:p w:rsidR="00000000" w:rsidRDefault="00EE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29" type="#_x0000_t202" style="position:absolute;margin-left:568.35pt;margin-top:749.4pt;width:12.75pt;height:22pt;z-index:-7255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40" w:right="-40"/>
                  <w:rPr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color w:val="547449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47449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7" type="#_x0000_t202" style="position:absolute;margin-left:563.95pt;margin-top:749.4pt;width:22.1pt;height:22.3pt;z-index:-7213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before="4"/>
                  <w:ind w:left="52" w:right="-35"/>
                  <w:rPr>
                    <w:sz w:val="37"/>
                    <w:szCs w:val="37"/>
                  </w:rPr>
                </w:pPr>
                <w:r>
                  <w:fldChar w:fldCharType="begin"/>
                </w:r>
                <w:r>
                  <w:rPr>
                    <w:color w:val="547449"/>
                    <w:sz w:val="37"/>
                    <w:szCs w:val="3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47449"/>
                    <w:sz w:val="37"/>
                    <w:szCs w:val="37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2" type="#_x0000_t202" style="position:absolute;margin-left:563.95pt;margin-top:749.4pt;width:21.5pt;height:22pt;z-index:-7206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40" w:right="-40"/>
                  <w:rPr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color w:val="547449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47449"/>
                    <w:sz w:val="40"/>
                    <w:szCs w:val="4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563.95pt;margin-top:749.4pt;width:21.5pt;height:22pt;z-index:-7200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40" w:right="-40"/>
                  <w:rPr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color w:val="547449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47449"/>
                    <w:sz w:val="40"/>
                    <w:szCs w:val="4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64.95pt;margin-top:749.4pt;width:19.5pt;height:22pt;z-index:-7178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color w:val="547449"/>
                    <w:sz w:val="40"/>
                    <w:szCs w:val="40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1" type="#_x0000_t202" style="position:absolute;margin-left:563.95pt;margin-top:749.4pt;width:21.5pt;height:22pt;z-index:-7223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40" w:right="-40"/>
                  <w:rPr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color w:val="547449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47449"/>
                    <w:sz w:val="40"/>
                    <w:szCs w:val="4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4C1E">
      <w:r>
        <w:separator/>
      </w:r>
    </w:p>
  </w:footnote>
  <w:footnote w:type="continuationSeparator" w:id="0">
    <w:p w:rsidR="00000000" w:rsidRDefault="00EE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933" style="position:absolute;margin-left:432.2pt;margin-top:0;width:197.8pt;height:114.1pt;z-index:-7265;mso-position-horizontal-relative:page;mso-position-vertical-relative:page" coordorigin="8644" coordsize="3956,2282">
          <v:shape id="_x0000_s2939" style="position:absolute;left:10763;top:1;width:1837;height:1823" coordorigin="10763,1" coordsize="1837,1823" path="m12600,1r-1837,l12600,1824r,-1823xe" fillcolor="#98c557" stroked="f">
            <v:path arrowok="t"/>
          </v:shape>
          <v:shape id="_x0000_s2938" style="position:absolute;left:10633;width:1967;height:1967" coordorigin="10633" coordsize="1967,1967" path="m10633,r1967,1967l12600,1909,10691,r-58,xe" fillcolor="#fcbe3f" stroked="f">
            <v:path arrowok="t"/>
          </v:shape>
          <v:shape id="_x0000_s2937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936" type="#_x0000_t75" style="position:absolute;left:9542;top:1244;width:2092;height:984">
            <v:imagedata r:id="rId1" o:title=""/>
          </v:shape>
          <v:shape id="_x0000_s2935" type="#_x0000_t75" style="position:absolute;left:8644;top:2034;width:943;height:247">
            <v:imagedata r:id="rId2" o:title=""/>
          </v:shape>
          <v:shape id="_x0000_s2934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932" type="#_x0000_t75" style="position:absolute;margin-left:232.55pt;margin-top:28.75pt;width:169.15pt;height:130.65pt;z-index:-7264;mso-position-horizontal-relative:page;mso-position-vertical-relative:page">
          <v:imagedata r:id="rId4" o:title=""/>
          <w10:wrap anchorx="page" anchory="page"/>
        </v:shape>
      </w:pict>
    </w:r>
    <w:r>
      <w:pict>
        <v:group id="_x0000_s2925" style="position:absolute;margin-left:86.7pt;margin-top:53.25pt;width:118.1pt;height:44pt;z-index:-7263;mso-position-horizontal-relative:page;mso-position-vertical-relative:page" coordorigin="1734,1065" coordsize="2362,880">
          <v:shape id="_x0000_s2931" type="#_x0000_t75" style="position:absolute;left:2561;top:1721;width:705;height:185">
            <v:imagedata r:id="rId5" o:title=""/>
          </v:shape>
          <v:shape id="_x0000_s2930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929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928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927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926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890" style="position:absolute;margin-left:87.15pt;margin-top:100.1pt;width:118.6pt;height:15.9pt;z-index:-7262;mso-position-horizontal-relative:page;mso-position-vertical-relative:page" coordorigin="1743,2002" coordsize="2372,318">
          <v:shape id="_x0000_s2924" type="#_x0000_t75" style="position:absolute;left:2571;top:2005;width:214;height:173">
            <v:imagedata r:id="rId7" o:title=""/>
          </v:shape>
          <v:shape id="_x0000_s2923" type="#_x0000_t75" style="position:absolute;left:2794;top:2005;width:148;height:173">
            <v:imagedata r:id="rId8" o:title=""/>
          </v:shape>
          <v:shape id="_x0000_s2922" type="#_x0000_t75" style="position:absolute;left:2960;top:2005;width:67;height:173">
            <v:imagedata r:id="rId9" o:title=""/>
          </v:shape>
          <v:shape id="_x0000_s2921" type="#_x0000_t75" style="position:absolute;left:3050;top:2005;width:149;height:173">
            <v:imagedata r:id="rId10" o:title=""/>
          </v:shape>
          <v:shape id="_x0000_s2920" type="#_x0000_t75" style="position:absolute;left:3210;top:2002;width:193;height:179">
            <v:imagedata r:id="rId11" o:title=""/>
          </v:shape>
          <v:shape id="_x0000_s2919" type="#_x0000_t75" style="position:absolute;left:3418;top:2005;width:179;height:173">
            <v:imagedata r:id="rId12" o:title=""/>
          </v:shape>
          <v:shape id="_x0000_s2918" type="#_x0000_t75" style="position:absolute;left:3612;top:2005;width:189;height:173">
            <v:imagedata r:id="rId13" o:title=""/>
          </v:shape>
          <v:shape id="_x0000_s2917" type="#_x0000_t75" style="position:absolute;left:3825;top:2005;width:67;height:173">
            <v:imagedata r:id="rId14" o:title=""/>
          </v:shape>
          <v:shape id="_x0000_s2916" type="#_x0000_t75" style="position:absolute;left:3901;top:2005;width:214;height:173">
            <v:imagedata r:id="rId15" o:title=""/>
          </v:shape>
          <v:shape id="_x0000_s2915" type="#_x0000_t75" style="position:absolute;left:2247;top:2005;width:214;height:173">
            <v:imagedata r:id="rId16" o:title=""/>
          </v:shape>
          <v:shape id="_x0000_s2914" type="#_x0000_t75" style="position:absolute;left:2431;top:2002;width:139;height:179">
            <v:imagedata r:id="rId17" o:title=""/>
          </v:shape>
          <v:shape id="_x0000_s2913" type="#_x0000_t75" style="position:absolute;left:1743;top:2005;width:172;height:173">
            <v:imagedata r:id="rId18" o:title=""/>
          </v:shape>
          <v:shape id="_x0000_s2912" type="#_x0000_t75" style="position:absolute;left:1920;top:2005;width:214;height:173">
            <v:imagedata r:id="rId16" o:title=""/>
          </v:shape>
          <v:shape id="_x0000_s2911" type="#_x0000_t75" style="position:absolute;left:2134;top:2005;width:104;height:176">
            <v:imagedata r:id="rId19" o:title=""/>
          </v:shape>
          <v:shape id="_x0000_s2910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909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908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907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906" style="position:absolute;left:2270;top:2240;width:43;height:70" coordorigin="2270,2240" coordsize="43,70" path="m2304,2280r,19l2296,2303r-13,l2279,2302r5,8l2295,2310r8,-3l2307,2303r-3,-23xe" fillcolor="#383637" stroked="f">
            <v:path arrowok="t"/>
          </v:shape>
          <v:shape id="_x0000_s2905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904" style="position:absolute;left:2366;top:2275;width:9;height:0" coordorigin="2366,2275" coordsize="9,0" path="m2366,2275r9,e" filled="f" strokecolor="#383637" strokeweight="1.2436mm">
            <v:path arrowok="t"/>
          </v:shape>
          <v:shape id="_x0000_s2903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902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901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900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899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898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897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896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895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894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893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892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891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885" style="position:absolute;margin-left:144.35pt;margin-top:111.5pt;width:12.85pt;height:4.5pt;z-index:-7261;mso-position-horizontal-relative:page;mso-position-vertical-relative:page" coordorigin="2887,2230" coordsize="257,90">
          <v:shape id="_x0000_s2889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888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887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886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84" style="position:absolute;margin-left:432.2pt;margin-top:0;width:197.8pt;height:114.1pt;z-index:-7222;mso-position-horizontal-relative:page;mso-position-vertical-relative:page" coordorigin="8644" coordsize="3956,2282">
          <v:shape id="_x0000_s2490" style="position:absolute;left:10763;top:1;width:1837;height:1823" coordorigin="10763,1" coordsize="1837,1823" path="m12600,1r-1837,l12600,1824r,-1823xe" fillcolor="#98c557" stroked="f">
            <v:path arrowok="t"/>
          </v:shape>
          <v:shape id="_x0000_s2489" style="position:absolute;left:10633;width:1967;height:1967" coordorigin="10633" coordsize="1967,1967" path="m10633,r1967,1967l12600,1909,10691,r-58,xe" fillcolor="#fcbe3f" stroked="f">
            <v:path arrowok="t"/>
          </v:shape>
          <v:shape id="_x0000_s2488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87" type="#_x0000_t75" style="position:absolute;left:9542;top:1244;width:2092;height:984">
            <v:imagedata r:id="rId1" o:title=""/>
          </v:shape>
          <v:shape id="_x0000_s2486" type="#_x0000_t75" style="position:absolute;left:8644;top:2034;width:943;height:247">
            <v:imagedata r:id="rId2" o:title=""/>
          </v:shape>
          <v:shape id="_x0000_s2485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483" type="#_x0000_t75" style="position:absolute;margin-left:232.55pt;margin-top:28.75pt;width:169.15pt;height:130.65pt;z-index:-7221;mso-position-horizontal-relative:page;mso-position-vertical-relative:page">
          <v:imagedata r:id="rId4" o:title=""/>
          <w10:wrap anchorx="page" anchory="page"/>
        </v:shape>
      </w:pict>
    </w:r>
    <w:r>
      <w:pict>
        <v:group id="_x0000_s2476" style="position:absolute;margin-left:86.7pt;margin-top:53.25pt;width:118.1pt;height:44pt;z-index:-7220;mso-position-horizontal-relative:page;mso-position-vertical-relative:page" coordorigin="1734,1065" coordsize="2362,880">
          <v:shape id="_x0000_s2482" type="#_x0000_t75" style="position:absolute;left:2561;top:1721;width:705;height:185">
            <v:imagedata r:id="rId5" o:title=""/>
          </v:shape>
          <v:shape id="_x0000_s2481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480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479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478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477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441" style="position:absolute;margin-left:87.15pt;margin-top:100.1pt;width:118.6pt;height:15.9pt;z-index:-7219;mso-position-horizontal-relative:page;mso-position-vertical-relative:page" coordorigin="1743,2002" coordsize="2372,318">
          <v:shape id="_x0000_s2475" type="#_x0000_t75" style="position:absolute;left:2571;top:2005;width:214;height:173">
            <v:imagedata r:id="rId7" o:title=""/>
          </v:shape>
          <v:shape id="_x0000_s2474" type="#_x0000_t75" style="position:absolute;left:2794;top:2005;width:148;height:173">
            <v:imagedata r:id="rId8" o:title=""/>
          </v:shape>
          <v:shape id="_x0000_s2473" type="#_x0000_t75" style="position:absolute;left:2960;top:2005;width:67;height:173">
            <v:imagedata r:id="rId9" o:title=""/>
          </v:shape>
          <v:shape id="_x0000_s2472" type="#_x0000_t75" style="position:absolute;left:3050;top:2005;width:149;height:173">
            <v:imagedata r:id="rId10" o:title=""/>
          </v:shape>
          <v:shape id="_x0000_s2471" type="#_x0000_t75" style="position:absolute;left:3210;top:2002;width:193;height:179">
            <v:imagedata r:id="rId11" o:title=""/>
          </v:shape>
          <v:shape id="_x0000_s2470" type="#_x0000_t75" style="position:absolute;left:3418;top:2005;width:179;height:173">
            <v:imagedata r:id="rId12" o:title=""/>
          </v:shape>
          <v:shape id="_x0000_s2469" type="#_x0000_t75" style="position:absolute;left:3612;top:2005;width:189;height:173">
            <v:imagedata r:id="rId13" o:title=""/>
          </v:shape>
          <v:shape id="_x0000_s2468" type="#_x0000_t75" style="position:absolute;left:3825;top:2005;width:67;height:173">
            <v:imagedata r:id="rId14" o:title=""/>
          </v:shape>
          <v:shape id="_x0000_s2467" type="#_x0000_t75" style="position:absolute;left:3901;top:2005;width:214;height:173">
            <v:imagedata r:id="rId15" o:title=""/>
          </v:shape>
          <v:shape id="_x0000_s2466" type="#_x0000_t75" style="position:absolute;left:2247;top:2005;width:214;height:173">
            <v:imagedata r:id="rId16" o:title=""/>
          </v:shape>
          <v:shape id="_x0000_s2465" type="#_x0000_t75" style="position:absolute;left:2431;top:2002;width:139;height:179">
            <v:imagedata r:id="rId17" o:title=""/>
          </v:shape>
          <v:shape id="_x0000_s2464" type="#_x0000_t75" style="position:absolute;left:1743;top:2005;width:172;height:173">
            <v:imagedata r:id="rId18" o:title=""/>
          </v:shape>
          <v:shape id="_x0000_s2463" type="#_x0000_t75" style="position:absolute;left:1920;top:2005;width:214;height:173">
            <v:imagedata r:id="rId19" o:title=""/>
          </v:shape>
          <v:shape id="_x0000_s2462" type="#_x0000_t75" style="position:absolute;left:2134;top:2005;width:104;height:176">
            <v:imagedata r:id="rId20" o:title=""/>
          </v:shape>
          <v:shape id="_x0000_s2461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460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459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458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457" style="position:absolute;left:2270;top:2240;width:43;height:70" coordorigin="2270,2240" coordsize="43,70" path="m2304,2280r,19l2295,2303r-12,l2279,2302r5,8l2295,2310r8,-3l2307,2303r-3,-23xe" fillcolor="#383637" stroked="f">
            <v:path arrowok="t"/>
          </v:shape>
          <v:shape id="_x0000_s2456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455" style="position:absolute;left:2366;top:2275;width:9;height:0" coordorigin="2366,2275" coordsize="9,0" path="m2366,2275r9,e" filled="f" strokecolor="#383637" strokeweight="1.2436mm">
            <v:path arrowok="t"/>
          </v:shape>
          <v:shape id="_x0000_s2454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453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452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451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450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449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448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447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446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445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444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443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442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436" style="position:absolute;margin-left:144.35pt;margin-top:111.5pt;width:12.85pt;height:4.5pt;z-index:-7218;mso-position-horizontal-relative:page;mso-position-vertical-relative:page" coordorigin="2887,2230" coordsize="257,90">
          <v:shape id="_x0000_s2440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439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438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437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29" style="position:absolute;margin-left:432.2pt;margin-top:0;width:197.8pt;height:114.1pt;z-index:-7217;mso-position-horizontal-relative:page;mso-position-vertical-relative:page" coordorigin="8644" coordsize="3956,2282">
          <v:shape id="_x0000_s2435" style="position:absolute;left:10763;top:1;width:1837;height:1823" coordorigin="10763,1" coordsize="1837,1823" path="m12600,1r-1837,l12600,1824r,-1823xe" fillcolor="#98c557" stroked="f">
            <v:path arrowok="t"/>
          </v:shape>
          <v:shape id="_x0000_s2434" style="position:absolute;left:10633;width:1967;height:1967" coordorigin="10633" coordsize="1967,1967" path="m10633,r1967,1967l12600,1909,10691,r-58,xe" fillcolor="#fcbe3f" stroked="f">
            <v:path arrowok="t"/>
          </v:shape>
          <v:shape id="_x0000_s2433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32" type="#_x0000_t75" style="position:absolute;left:9542;top:1244;width:2092;height:984">
            <v:imagedata r:id="rId1" o:title=""/>
          </v:shape>
          <v:shape id="_x0000_s2431" type="#_x0000_t75" style="position:absolute;left:8644;top:2034;width:943;height:247">
            <v:imagedata r:id="rId2" o:title=""/>
          </v:shape>
          <v:shape id="_x0000_s2430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22" style="position:absolute;margin-left:432.2pt;margin-top:0;width:197.8pt;height:114.1pt;z-index:-7216;mso-position-horizontal-relative:page;mso-position-vertical-relative:page" coordorigin="8644" coordsize="3956,2282">
          <v:shape id="_x0000_s2428" style="position:absolute;left:10763;top:1;width:1837;height:1823" coordorigin="10763,1" coordsize="1837,1823" path="m12600,1r-1837,l12600,1824r,-1823xe" fillcolor="#98c557" stroked="f">
            <v:path arrowok="t"/>
          </v:shape>
          <v:shape id="_x0000_s2427" style="position:absolute;left:10633;width:1967;height:1967" coordorigin="10633" coordsize="1967,1967" path="m10633,r1967,1967l12600,1909,10691,r-58,xe" fillcolor="#fcbe3f" stroked="f">
            <v:path arrowok="t"/>
          </v:shape>
          <v:shape id="_x0000_s2426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5" type="#_x0000_t75" style="position:absolute;left:9542;top:1244;width:2092;height:984">
            <v:imagedata r:id="rId1" o:title=""/>
          </v:shape>
          <v:shape id="_x0000_s2424" type="#_x0000_t75" style="position:absolute;left:8644;top:2034;width:943;height:247">
            <v:imagedata r:id="rId2" o:title=""/>
          </v:shape>
          <v:shape id="_x0000_s2423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15" style="position:absolute;margin-left:432.2pt;margin-top:0;width:197.8pt;height:114.1pt;z-index:-7215;mso-position-horizontal-relative:page;mso-position-vertical-relative:page" coordorigin="8644" coordsize="3956,2282">
          <v:shape id="_x0000_s2421" style="position:absolute;left:10763;top:1;width:1837;height:1823" coordorigin="10763,1" coordsize="1837,1823" path="m12600,1r-1837,l12600,1824r,-1823xe" fillcolor="#98c557" stroked="f">
            <v:path arrowok="t"/>
          </v:shape>
          <v:shape id="_x0000_s2420" style="position:absolute;left:10633;width:1967;height:1967" coordorigin="10633" coordsize="1967,1967" path="m10633,r1967,1967l12600,1909,10691,r-58,xe" fillcolor="#fcbe3f" stroked="f">
            <v:path arrowok="t"/>
          </v:shape>
          <v:shape id="_x0000_s2419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8" type="#_x0000_t75" style="position:absolute;left:9542;top:1244;width:2092;height:984">
            <v:imagedata r:id="rId1" o:title=""/>
          </v:shape>
          <v:shape id="_x0000_s2417" type="#_x0000_t75" style="position:absolute;left:8644;top:2034;width:943;height:247">
            <v:imagedata r:id="rId2" o:title=""/>
          </v:shape>
          <v:shape id="_x0000_s2416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08" style="position:absolute;margin-left:432.2pt;margin-top:0;width:197.8pt;height:114.1pt;z-index:-7214;mso-position-horizontal-relative:page;mso-position-vertical-relative:page" coordorigin="8644" coordsize="3956,2282">
          <v:shape id="_x0000_s2414" style="position:absolute;left:10763;top:1;width:1837;height:1823" coordorigin="10763,1" coordsize="1837,1823" path="m12600,1r-1837,l12600,1824r,-1823xe" fillcolor="#98c557" stroked="f">
            <v:path arrowok="t"/>
          </v:shape>
          <v:shape id="_x0000_s2413" style="position:absolute;left:10633;width:1967;height:1967" coordorigin="10633" coordsize="1967,1967" path="m10633,r1967,1967l12600,1909,10691,r-58,xe" fillcolor="#fcbe3f" stroked="f">
            <v:path arrowok="t"/>
          </v:shape>
          <v:shape id="_x0000_s2412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1" type="#_x0000_t75" style="position:absolute;left:9542;top:1244;width:2092;height:984">
            <v:imagedata r:id="rId1" o:title=""/>
          </v:shape>
          <v:shape id="_x0000_s2410" type="#_x0000_t75" style="position:absolute;left:8644;top:2034;width:943;height:247">
            <v:imagedata r:id="rId2" o:title=""/>
          </v:shape>
          <v:shape id="_x0000_s2409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6" type="#_x0000_t202" style="position:absolute;margin-left:85.8pt;margin-top:143.8pt;width:141.3pt;height:22pt;z-index:-7212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color w:val="547449"/>
                    <w:spacing w:val="-7"/>
                    <w:w w:val="89"/>
                    <w:sz w:val="40"/>
                    <w:szCs w:val="40"/>
                  </w:rPr>
                  <w:t>P</w:t>
                </w:r>
                <w:r>
                  <w:rPr>
                    <w:color w:val="547449"/>
                    <w:w w:val="89"/>
                    <w:sz w:val="40"/>
                    <w:szCs w:val="40"/>
                  </w:rPr>
                  <w:t>resupuesto</w:t>
                </w:r>
                <w:r>
                  <w:rPr>
                    <w:color w:val="547449"/>
                    <w:spacing w:val="23"/>
                    <w:w w:val="89"/>
                    <w:sz w:val="40"/>
                    <w:szCs w:val="40"/>
                  </w:rPr>
                  <w:t xml:space="preserve"> </w:t>
                </w:r>
                <w:r>
                  <w:rPr>
                    <w:color w:val="547449"/>
                    <w:w w:val="89"/>
                    <w:sz w:val="40"/>
                    <w:szCs w:val="40"/>
                  </w:rPr>
                  <w:t>ejercid</w:t>
                </w:r>
              </w:p>
            </w:txbxContent>
          </v:textbox>
          <w10:wrap anchorx="page" anchory="page"/>
        </v:shape>
      </w:pict>
    </w:r>
    <w:r>
      <w:pict>
        <v:shape id="_x0000_s2405" type="#_x0000_t202" style="position:absolute;margin-left:401.55pt;margin-top:143.8pt;width:32.25pt;height:22pt;z-index:-7211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color w:val="547449"/>
                    <w:w w:val="86"/>
                    <w:sz w:val="40"/>
                    <w:szCs w:val="40"/>
                  </w:rPr>
                  <w:t>aria.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4" type="#_x0000_t202" style="position:absolute;margin-left:85.8pt;margin-top:143.8pt;width:358.75pt;height:22pt;z-index:-7210;mso-position-horizontal-relative:page;mso-position-vertical-relative:page" filled="f" stroked="f">
          <v:textbox inset="0,0,0,0">
            <w:txbxContent>
              <w:p w:rsidR="00FB3F62" w:rsidRDefault="00EE4C1E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color w:val="547449"/>
                    <w:spacing w:val="-7"/>
                    <w:w w:val="90"/>
                    <w:sz w:val="40"/>
                    <w:szCs w:val="40"/>
                  </w:rPr>
                  <w:t>P</w:t>
                </w:r>
                <w:r>
                  <w:rPr>
                    <w:color w:val="547449"/>
                    <w:w w:val="90"/>
                    <w:sz w:val="40"/>
                    <w:szCs w:val="40"/>
                  </w:rPr>
                  <w:t>resupuesto</w:t>
                </w:r>
                <w:r>
                  <w:rPr>
                    <w:color w:val="547449"/>
                    <w:spacing w:val="2"/>
                    <w:w w:val="90"/>
                    <w:sz w:val="40"/>
                    <w:szCs w:val="40"/>
                  </w:rPr>
                  <w:t xml:space="preserve"> </w:t>
                </w:r>
                <w:r>
                  <w:rPr>
                    <w:color w:val="547449"/>
                    <w:w w:val="90"/>
                    <w:sz w:val="40"/>
                    <w:szCs w:val="40"/>
                  </w:rPr>
                  <w:t>aprobado</w:t>
                </w:r>
                <w:r>
                  <w:rPr>
                    <w:color w:val="547449"/>
                    <w:spacing w:val="13"/>
                    <w:w w:val="90"/>
                    <w:sz w:val="40"/>
                    <w:szCs w:val="40"/>
                  </w:rPr>
                  <w:t xml:space="preserve"> </w:t>
                </w:r>
                <w:r>
                  <w:rPr>
                    <w:color w:val="547449"/>
                    <w:w w:val="90"/>
                    <w:sz w:val="40"/>
                    <w:szCs w:val="40"/>
                  </w:rPr>
                  <w:t>por</w:t>
                </w:r>
                <w:r>
                  <w:rPr>
                    <w:color w:val="547449"/>
                    <w:spacing w:val="14"/>
                    <w:w w:val="90"/>
                    <w:sz w:val="40"/>
                    <w:szCs w:val="40"/>
                  </w:rPr>
                  <w:t xml:space="preserve"> </w:t>
                </w:r>
                <w:r>
                  <w:rPr>
                    <w:color w:val="547449"/>
                    <w:w w:val="90"/>
                    <w:sz w:val="40"/>
                    <w:szCs w:val="40"/>
                  </w:rPr>
                  <w:t>partida</w:t>
                </w:r>
                <w:r>
                  <w:rPr>
                    <w:color w:val="547449"/>
                    <w:spacing w:val="-2"/>
                    <w:w w:val="90"/>
                    <w:sz w:val="40"/>
                    <w:szCs w:val="40"/>
                  </w:rPr>
                  <w:t xml:space="preserve"> </w:t>
                </w:r>
                <w:r>
                  <w:rPr>
                    <w:color w:val="547449"/>
                    <w:w w:val="90"/>
                    <w:sz w:val="40"/>
                    <w:szCs w:val="40"/>
                  </w:rPr>
                  <w:t>presupuestaria.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200" w:lineRule="exac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397" style="position:absolute;margin-left:432.2pt;margin-top:0;width:197.8pt;height:114.1pt;z-index:-7209;mso-position-horizontal-relative:page;mso-position-vertical-relative:page" coordorigin="8644" coordsize="3956,2282">
          <v:shape id="_x0000_s2403" style="position:absolute;left:10763;top:1;width:1837;height:1823" coordorigin="10763,1" coordsize="1837,1823" path="m12600,1r-1837,l12600,1824r,-1823xe" fillcolor="#98c557" stroked="f">
            <v:path arrowok="t"/>
          </v:shape>
          <v:shape id="_x0000_s2402" style="position:absolute;left:10633;width:1967;height:1967" coordorigin="10633" coordsize="1967,1967" path="m10633,r1967,1967l12600,1909,10691,r-58,xe" fillcolor="#fcbe3f" stroked="f">
            <v:path arrowok="t"/>
          </v:shape>
          <v:shape id="_x0000_s2401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00" type="#_x0000_t75" style="position:absolute;left:9542;top:1244;width:2092;height:984">
            <v:imagedata r:id="rId1" o:title=""/>
          </v:shape>
          <v:shape id="_x0000_s2399" type="#_x0000_t75" style="position:absolute;left:8644;top:2034;width:943;height:247">
            <v:imagedata r:id="rId2" o:title=""/>
          </v:shape>
          <v:shape id="_x0000_s2398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878" style="position:absolute;margin-left:432.2pt;margin-top:0;width:197.8pt;height:114.1pt;z-index:-7260;mso-position-horizontal-relative:page;mso-position-vertical-relative:page" coordorigin="8644" coordsize="3956,2282">
          <v:shape id="_x0000_s2884" style="position:absolute;left:10763;top:1;width:1837;height:1823" coordorigin="10763,1" coordsize="1837,1823" path="m12600,1r-1837,l12600,1824r,-1823xe" fillcolor="#98c557" stroked="f">
            <v:path arrowok="t"/>
          </v:shape>
          <v:shape id="_x0000_s2883" style="position:absolute;left:10633;width:1967;height:1967" coordorigin="10633" coordsize="1967,1967" path="m10633,r1967,1967l12600,1909,10691,r-58,xe" fillcolor="#fcbe3f" stroked="f">
            <v:path arrowok="t"/>
          </v:shape>
          <v:shape id="_x0000_s2882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81" type="#_x0000_t75" style="position:absolute;left:9542;top:1244;width:2092;height:984">
            <v:imagedata r:id="rId1" o:title=""/>
          </v:shape>
          <v:shape id="_x0000_s2880" type="#_x0000_t75" style="position:absolute;left:8644;top:2034;width:943;height:247">
            <v:imagedata r:id="rId2" o:title=""/>
          </v:shape>
          <v:shape id="_x0000_s2879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877" type="#_x0000_t75" style="position:absolute;margin-left:232.55pt;margin-top:28.75pt;width:169.15pt;height:130.65pt;z-index:-7259;mso-position-horizontal-relative:page;mso-position-vertical-relative:page">
          <v:imagedata r:id="rId4" o:title=""/>
          <w10:wrap anchorx="page" anchory="page"/>
        </v:shape>
      </w:pict>
    </w:r>
    <w:r>
      <w:pict>
        <v:group id="_x0000_s2870" style="position:absolute;margin-left:86.7pt;margin-top:53.25pt;width:118.1pt;height:44pt;z-index:-7258;mso-position-horizontal-relative:page;mso-position-vertical-relative:page" coordorigin="1734,1065" coordsize="2362,880">
          <v:shape id="_x0000_s2876" type="#_x0000_t75" style="position:absolute;left:2561;top:1721;width:705;height:185">
            <v:imagedata r:id="rId5" o:title=""/>
          </v:shape>
          <v:shape id="_x0000_s2875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874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873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872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871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835" style="position:absolute;margin-left:87.15pt;margin-top:100.1pt;width:118.6pt;height:15.9pt;z-index:-7257;mso-position-horizontal-relative:page;mso-position-vertical-relative:page" coordorigin="1743,2002" coordsize="2372,318">
          <v:shape id="_x0000_s2869" type="#_x0000_t75" style="position:absolute;left:2571;top:2005;width:214;height:173">
            <v:imagedata r:id="rId7" o:title=""/>
          </v:shape>
          <v:shape id="_x0000_s2868" type="#_x0000_t75" style="position:absolute;left:2794;top:2005;width:148;height:173">
            <v:imagedata r:id="rId8" o:title=""/>
          </v:shape>
          <v:shape id="_x0000_s2867" type="#_x0000_t75" style="position:absolute;left:2960;top:2005;width:67;height:173">
            <v:imagedata r:id="rId9" o:title=""/>
          </v:shape>
          <v:shape id="_x0000_s2866" type="#_x0000_t75" style="position:absolute;left:3050;top:2005;width:149;height:173">
            <v:imagedata r:id="rId10" o:title=""/>
          </v:shape>
          <v:shape id="_x0000_s2865" type="#_x0000_t75" style="position:absolute;left:3210;top:2002;width:193;height:179">
            <v:imagedata r:id="rId11" o:title=""/>
          </v:shape>
          <v:shape id="_x0000_s2864" type="#_x0000_t75" style="position:absolute;left:3418;top:2005;width:179;height:173">
            <v:imagedata r:id="rId12" o:title=""/>
          </v:shape>
          <v:shape id="_x0000_s2863" type="#_x0000_t75" style="position:absolute;left:3612;top:2005;width:189;height:173">
            <v:imagedata r:id="rId13" o:title=""/>
          </v:shape>
          <v:shape id="_x0000_s2862" type="#_x0000_t75" style="position:absolute;left:3825;top:2005;width:67;height:173">
            <v:imagedata r:id="rId14" o:title=""/>
          </v:shape>
          <v:shape id="_x0000_s2861" type="#_x0000_t75" style="position:absolute;left:3901;top:2005;width:214;height:173">
            <v:imagedata r:id="rId15" o:title=""/>
          </v:shape>
          <v:shape id="_x0000_s2860" type="#_x0000_t75" style="position:absolute;left:2247;top:2005;width:214;height:173">
            <v:imagedata r:id="rId16" o:title=""/>
          </v:shape>
          <v:shape id="_x0000_s2859" type="#_x0000_t75" style="position:absolute;left:2431;top:2002;width:139;height:179">
            <v:imagedata r:id="rId17" o:title=""/>
          </v:shape>
          <v:shape id="_x0000_s2858" type="#_x0000_t75" style="position:absolute;left:1743;top:2005;width:172;height:173">
            <v:imagedata r:id="rId18" o:title=""/>
          </v:shape>
          <v:shape id="_x0000_s2857" type="#_x0000_t75" style="position:absolute;left:1920;top:2005;width:214;height:173">
            <v:imagedata r:id="rId16" o:title=""/>
          </v:shape>
          <v:shape id="_x0000_s2856" type="#_x0000_t75" style="position:absolute;left:2134;top:2005;width:104;height:176">
            <v:imagedata r:id="rId19" o:title=""/>
          </v:shape>
          <v:shape id="_x0000_s2855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854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853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852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851" style="position:absolute;left:2270;top:2240;width:43;height:70" coordorigin="2270,2240" coordsize="43,70" path="m2304,2280r,19l2296,2303r-13,l2279,2302r5,8l2295,2310r8,-3l2307,2303r-3,-23xe" fillcolor="#383637" stroked="f">
            <v:path arrowok="t"/>
          </v:shape>
          <v:shape id="_x0000_s2850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849" style="position:absolute;left:2366;top:2275;width:9;height:0" coordorigin="2366,2275" coordsize="9,0" path="m2366,2275r9,e" filled="f" strokecolor="#383637" strokeweight="1.2436mm">
            <v:path arrowok="t"/>
          </v:shape>
          <v:shape id="_x0000_s2848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847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846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845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844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843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842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841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840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839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838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837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836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830" style="position:absolute;margin-left:144.35pt;margin-top:111.5pt;width:12.85pt;height:4.5pt;z-index:-7256;mso-position-horizontal-relative:page;mso-position-vertical-relative:page" coordorigin="2887,2230" coordsize="257,90">
          <v:shape id="_x0000_s2834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833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832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831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390" style="position:absolute;margin-left:432.2pt;margin-top:0;width:197.8pt;height:114.1pt;z-index:-7208;mso-position-horizontal-relative:page;mso-position-vertical-relative:page" coordorigin="8644" coordsize="3956,2282">
          <v:shape id="_x0000_s2396" style="position:absolute;left:10763;top:1;width:1837;height:1823" coordorigin="10763,1" coordsize="1837,1823" path="m12600,1r-1837,l12600,1824r,-1823xe" fillcolor="#98c557" stroked="f">
            <v:path arrowok="t"/>
          </v:shape>
          <v:shape id="_x0000_s2395" style="position:absolute;left:10633;width:1967;height:1967" coordorigin="10633" coordsize="1967,1967" path="m10633,r1967,1967l12600,1909,10691,r-58,xe" fillcolor="#fcbe3f" stroked="f">
            <v:path arrowok="t"/>
          </v:shape>
          <v:shape id="_x0000_s2394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93" type="#_x0000_t75" style="position:absolute;left:9542;top:1244;width:2092;height:984">
            <v:imagedata r:id="rId1" o:title=""/>
          </v:shape>
          <v:shape id="_x0000_s2392" type="#_x0000_t75" style="position:absolute;left:8644;top:2034;width:943;height:247">
            <v:imagedata r:id="rId2" o:title=""/>
          </v:shape>
          <v:shape id="_x0000_s2391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383" style="position:absolute;margin-left:432.2pt;margin-top:0;width:197.8pt;height:114.1pt;z-index:-7207;mso-position-horizontal-relative:page;mso-position-vertical-relative:page" coordorigin="8644" coordsize="3956,2282">
          <v:shape id="_x0000_s2389" style="position:absolute;left:10763;top:1;width:1837;height:1823" coordorigin="10763,1" coordsize="1837,1823" path="m12600,1r-1837,l12600,1824r,-1823xe" fillcolor="#98c557" stroked="f">
            <v:path arrowok="t"/>
          </v:shape>
          <v:shape id="_x0000_s2388" style="position:absolute;left:10633;width:1967;height:1967" coordorigin="10633" coordsize="1967,1967" path="m10633,r1967,1967l12600,1909,10691,r-58,xe" fillcolor="#fcbe3f" stroked="f">
            <v:path arrowok="t"/>
          </v:shape>
          <v:shape id="_x0000_s2387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6" type="#_x0000_t75" style="position:absolute;left:9542;top:1244;width:2092;height:984">
            <v:imagedata r:id="rId1" o:title=""/>
          </v:shape>
          <v:shape id="_x0000_s2385" type="#_x0000_t75" style="position:absolute;left:8644;top:2034;width:943;height:247">
            <v:imagedata r:id="rId2" o:title=""/>
          </v:shape>
          <v:shape id="_x0000_s2384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200" w:lineRule="exac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375" style="position:absolute;margin-left:432.2pt;margin-top:0;width:197.8pt;height:114.1pt;z-index:-7205;mso-position-horizontal-relative:page;mso-position-vertical-relative:page" coordorigin="8644" coordsize="3956,2282">
          <v:shape id="_x0000_s2381" style="position:absolute;left:10763;top:1;width:1837;height:1823" coordorigin="10763,1" coordsize="1837,1823" path="m12600,1r-1837,l12600,1824r,-1823xe" fillcolor="#98c557" stroked="f">
            <v:path arrowok="t"/>
          </v:shape>
          <v:shape id="_x0000_s2380" style="position:absolute;left:10633;width:1967;height:1967" coordorigin="10633" coordsize="1967,1967" path="m10633,r1967,1967l12600,1909,10691,r-58,xe" fillcolor="#fcbe3f" stroked="f">
            <v:path arrowok="t"/>
          </v:shape>
          <v:shape id="_x0000_s2379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78" type="#_x0000_t75" style="position:absolute;left:9542;top:1244;width:2092;height:984">
            <v:imagedata r:id="rId1" o:title=""/>
          </v:shape>
          <v:shape id="_x0000_s2377" type="#_x0000_t75" style="position:absolute;left:8644;top:2034;width:943;height:247">
            <v:imagedata r:id="rId2" o:title=""/>
          </v:shape>
          <v:shape id="_x0000_s2376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374" type="#_x0000_t75" style="position:absolute;margin-left:232.55pt;margin-top:28.75pt;width:169.15pt;height:130.65pt;z-index:-7204;mso-position-horizontal-relative:page;mso-position-vertical-relative:page">
          <v:imagedata r:id="rId4" o:title=""/>
          <w10:wrap anchorx="page" anchory="page"/>
        </v:shape>
      </w:pict>
    </w:r>
    <w:r>
      <w:pict>
        <v:group id="_x0000_s2367" style="position:absolute;margin-left:86.7pt;margin-top:53.25pt;width:118.1pt;height:44pt;z-index:-7203;mso-position-horizontal-relative:page;mso-position-vertical-relative:page" coordorigin="1734,1065" coordsize="2362,880">
          <v:shape id="_x0000_s2373" type="#_x0000_t75" style="position:absolute;left:2561;top:1721;width:705;height:185">
            <v:imagedata r:id="rId5" o:title=""/>
          </v:shape>
          <v:shape id="_x0000_s2372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371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370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369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368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332" style="position:absolute;margin-left:87.15pt;margin-top:100.1pt;width:118.6pt;height:15.9pt;z-index:-7202;mso-position-horizontal-relative:page;mso-position-vertical-relative:page" coordorigin="1743,2002" coordsize="2372,318">
          <v:shape id="_x0000_s2366" type="#_x0000_t75" style="position:absolute;left:2571;top:2005;width:214;height:173">
            <v:imagedata r:id="rId7" o:title=""/>
          </v:shape>
          <v:shape id="_x0000_s2365" type="#_x0000_t75" style="position:absolute;left:2794;top:2005;width:148;height:173">
            <v:imagedata r:id="rId8" o:title=""/>
          </v:shape>
          <v:shape id="_x0000_s2364" type="#_x0000_t75" style="position:absolute;left:2960;top:2005;width:67;height:173">
            <v:imagedata r:id="rId9" o:title=""/>
          </v:shape>
          <v:shape id="_x0000_s2363" type="#_x0000_t75" style="position:absolute;left:3050;top:2005;width:149;height:173">
            <v:imagedata r:id="rId10" o:title=""/>
          </v:shape>
          <v:shape id="_x0000_s2362" type="#_x0000_t75" style="position:absolute;left:3210;top:2002;width:193;height:179">
            <v:imagedata r:id="rId11" o:title=""/>
          </v:shape>
          <v:shape id="_x0000_s2361" type="#_x0000_t75" style="position:absolute;left:3418;top:2005;width:179;height:173">
            <v:imagedata r:id="rId12" o:title=""/>
          </v:shape>
          <v:shape id="_x0000_s2360" type="#_x0000_t75" style="position:absolute;left:3612;top:2005;width:189;height:173">
            <v:imagedata r:id="rId13" o:title=""/>
          </v:shape>
          <v:shape id="_x0000_s2359" type="#_x0000_t75" style="position:absolute;left:3825;top:2005;width:67;height:173">
            <v:imagedata r:id="rId14" o:title=""/>
          </v:shape>
          <v:shape id="_x0000_s2358" type="#_x0000_t75" style="position:absolute;left:3901;top:2005;width:214;height:173">
            <v:imagedata r:id="rId15" o:title=""/>
          </v:shape>
          <v:shape id="_x0000_s2357" type="#_x0000_t75" style="position:absolute;left:2247;top:2005;width:214;height:173">
            <v:imagedata r:id="rId16" o:title=""/>
          </v:shape>
          <v:shape id="_x0000_s2356" type="#_x0000_t75" style="position:absolute;left:2431;top:2002;width:139;height:179">
            <v:imagedata r:id="rId17" o:title=""/>
          </v:shape>
          <v:shape id="_x0000_s2355" type="#_x0000_t75" style="position:absolute;left:1743;top:2005;width:172;height:173">
            <v:imagedata r:id="rId18" o:title=""/>
          </v:shape>
          <v:shape id="_x0000_s2354" type="#_x0000_t75" style="position:absolute;left:1920;top:2005;width:214;height:173">
            <v:imagedata r:id="rId19" o:title=""/>
          </v:shape>
          <v:shape id="_x0000_s2353" type="#_x0000_t75" style="position:absolute;left:2134;top:2005;width:104;height:176">
            <v:imagedata r:id="rId20" o:title=""/>
          </v:shape>
          <v:shape id="_x0000_s2352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351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350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349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348" style="position:absolute;left:2270;top:2240;width:43;height:70" coordorigin="2270,2240" coordsize="43,70" path="m2304,2280r,19l2295,2303r-12,l2279,2302r5,8l2295,2310r8,-2l2307,2303r-3,-23xe" fillcolor="#383637" stroked="f">
            <v:path arrowok="t"/>
          </v:shape>
          <v:shape id="_x0000_s2347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346" style="position:absolute;left:2366;top:2275;width:9;height:0" coordorigin="2366,2275" coordsize="9,0" path="m2366,2275r9,e" filled="f" strokecolor="#383637" strokeweight="1.2439mm">
            <v:path arrowok="t"/>
          </v:shape>
          <v:shape id="_x0000_s2345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344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<v:path arrowok="t"/>
          </v:shape>
          <v:shape id="_x0000_s2343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342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341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340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339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338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337" style="position:absolute;left:3421;top:2240;width:51;height:69" coordorigin="3421,2240" coordsize="51,69" path="m3442,2248r,61l3451,2309r,-61l3472,2248r,-8l3421,2240r,8l3442,2248xe" fillcolor="#383637" stroked="f">
            <v:path arrowok="t"/>
          </v:shape>
          <v:shape id="_x0000_s2336" style="position:absolute;left:3507;top:2240;width:57;height:69" coordorigin="3507,2240" coordsize="57,69" path="m3538,2256r1,5l3546,2280r-21,l3531,2240r-24,69l3516,2309r7,-22l3548,2287r7,22l3565,2309r-24,-69l3538,2256xe" fillcolor="#383637" stroked="f">
            <v:path arrowok="t"/>
          </v:shape>
          <v:shape id="_x0000_s2335" style="position:absolute;left:3507;top:2240;width:57;height:69" coordorigin="3507,2240" coordsize="57,69" path="m3525,2280r7,-19l3533,2256r1,-4l3537,2252r1,4l3541,2240r-10,l3525,2280xe" fillcolor="#383637" stroked="f">
            <v:path arrowok="t"/>
          </v:shape>
          <v:shape id="_x0000_s2334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333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327" style="position:absolute;margin-left:144.35pt;margin-top:111.5pt;width:12.85pt;height:4.5pt;z-index:-7201;mso-position-horizontal-relative:page;mso-position-vertical-relative:page" coordorigin="2887,2230" coordsize="257,90">
          <v:shape id="_x0000_s2331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330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329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328" style="position:absolute;left:3096;top:2240;width:38;height:69" coordorigin="3096,2240" coordsize="38,69" path="m3105,2302r,-62l3096,2240r,69l3135,2309r,-7l3105,2302xe" fillcolor="#383637" stroked="f">
            <v:path arrowok="t"/>
          </v:shape>
          <w10:wrap anchorx="page" anchory="page"/>
        </v:group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200" w:lineRule="exac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FB3F62">
    <w:pPr>
      <w:spacing w:line="200" w:lineRule="exac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319" style="position:absolute;margin-left:432.2pt;margin-top:0;width:197.8pt;height:114.1pt;z-index:-7199;mso-position-horizontal-relative:page;mso-position-vertical-relative:page" coordorigin="8644" coordsize="3956,2282">
          <v:shape id="_x0000_s2325" style="position:absolute;left:10763;top:1;width:1837;height:1823" coordorigin="10763,1" coordsize="1837,1823" path="m12600,1r-1837,l12600,1824r,-1823xe" fillcolor="#98c557" stroked="f">
            <v:path arrowok="t"/>
          </v:shape>
          <v:shape id="_x0000_s2324" style="position:absolute;left:10633;width:1967;height:1967" coordorigin="10633" coordsize="1967,1967" path="m10633,r1967,1967l12600,1909,10691,r-58,xe" fillcolor="#fcbe3f" stroked="f">
            <v:path arrowok="t"/>
          </v:shape>
          <v:shape id="_x0000_s2323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22" type="#_x0000_t75" style="position:absolute;left:9542;top:1244;width:2092;height:984">
            <v:imagedata r:id="rId1" o:title=""/>
          </v:shape>
          <v:shape id="_x0000_s2321" type="#_x0000_t75" style="position:absolute;left:8644;top:2034;width:943;height:247">
            <v:imagedata r:id="rId2" o:title=""/>
          </v:shape>
          <v:shape id="_x0000_s2320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318" type="#_x0000_t75" style="position:absolute;margin-left:232.55pt;margin-top:28.75pt;width:169.15pt;height:130.65pt;z-index:-7198;mso-position-horizontal-relative:page;mso-position-vertical-relative:page">
          <v:imagedata r:id="rId4" o:title=""/>
          <w10:wrap anchorx="page" anchory="page"/>
        </v:shape>
      </w:pict>
    </w:r>
    <w:r>
      <w:pict>
        <v:group id="_x0000_s2311" style="position:absolute;margin-left:86.7pt;margin-top:53.25pt;width:118.1pt;height:44pt;z-index:-7197;mso-position-horizontal-relative:page;mso-position-vertical-relative:page" coordorigin="1734,1065" coordsize="2362,880">
          <v:shape id="_x0000_s2317" type="#_x0000_t75" style="position:absolute;left:2561;top:1721;width:705;height:185">
            <v:imagedata r:id="rId5" o:title=""/>
          </v:shape>
          <v:shape id="_x0000_s2316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315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314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313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312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276" style="position:absolute;margin-left:87.15pt;margin-top:100.1pt;width:118.6pt;height:15.9pt;z-index:-7196;mso-position-horizontal-relative:page;mso-position-vertical-relative:page" coordorigin="1743,2002" coordsize="2372,318">
          <v:shape id="_x0000_s2310" type="#_x0000_t75" style="position:absolute;left:2571;top:2005;width:214;height:173">
            <v:imagedata r:id="rId7" o:title=""/>
          </v:shape>
          <v:shape id="_x0000_s2309" type="#_x0000_t75" style="position:absolute;left:2794;top:2005;width:148;height:173">
            <v:imagedata r:id="rId8" o:title=""/>
          </v:shape>
          <v:shape id="_x0000_s2308" type="#_x0000_t75" style="position:absolute;left:2960;top:2005;width:67;height:173">
            <v:imagedata r:id="rId9" o:title=""/>
          </v:shape>
          <v:shape id="_x0000_s2307" type="#_x0000_t75" style="position:absolute;left:3050;top:2005;width:149;height:173">
            <v:imagedata r:id="rId10" o:title=""/>
          </v:shape>
          <v:shape id="_x0000_s2306" type="#_x0000_t75" style="position:absolute;left:3210;top:2002;width:193;height:179">
            <v:imagedata r:id="rId11" o:title=""/>
          </v:shape>
          <v:shape id="_x0000_s2305" type="#_x0000_t75" style="position:absolute;left:3418;top:2005;width:179;height:173">
            <v:imagedata r:id="rId12" o:title=""/>
          </v:shape>
          <v:shape id="_x0000_s2304" type="#_x0000_t75" style="position:absolute;left:3612;top:2005;width:189;height:173">
            <v:imagedata r:id="rId13" o:title=""/>
          </v:shape>
          <v:shape id="_x0000_s2303" type="#_x0000_t75" style="position:absolute;left:3825;top:2005;width:67;height:173">
            <v:imagedata r:id="rId14" o:title=""/>
          </v:shape>
          <v:shape id="_x0000_s2302" type="#_x0000_t75" style="position:absolute;left:3901;top:2005;width:214;height:173">
            <v:imagedata r:id="rId15" o:title=""/>
          </v:shape>
          <v:shape id="_x0000_s2301" type="#_x0000_t75" style="position:absolute;left:2247;top:2005;width:214;height:173">
            <v:imagedata r:id="rId16" o:title=""/>
          </v:shape>
          <v:shape id="_x0000_s2300" type="#_x0000_t75" style="position:absolute;left:2431;top:2002;width:139;height:179">
            <v:imagedata r:id="rId17" o:title=""/>
          </v:shape>
          <v:shape id="_x0000_s2299" type="#_x0000_t75" style="position:absolute;left:1743;top:2005;width:172;height:173">
            <v:imagedata r:id="rId18" o:title=""/>
          </v:shape>
          <v:shape id="_x0000_s2298" type="#_x0000_t75" style="position:absolute;left:1920;top:2005;width:214;height:173">
            <v:imagedata r:id="rId16" o:title=""/>
          </v:shape>
          <v:shape id="_x0000_s2297" type="#_x0000_t75" style="position:absolute;left:2134;top:2005;width:104;height:176">
            <v:imagedata r:id="rId19" o:title=""/>
          </v:shape>
          <v:shape id="_x0000_s2296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295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294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293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292" style="position:absolute;left:2270;top:2240;width:43;height:70" coordorigin="2270,2240" coordsize="43,70" path="m2304,2280r,19l2296,2303r-13,l2279,2302r5,8l2295,2310r8,-2l2307,2303r-3,-23xe" fillcolor="#383637" stroked="f">
            <v:path arrowok="t"/>
          </v:shape>
          <v:shape id="_x0000_s2291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290" style="position:absolute;left:2366;top:2275;width:9;height:0" coordorigin="2366,2275" coordsize="9,0" path="m2366,2275r9,e" filled="f" strokecolor="#383637" strokeweight="1.2439mm">
            <v:path arrowok="t"/>
          </v:shape>
          <v:shape id="_x0000_s2289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288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<v:path arrowok="t"/>
          </v:shape>
          <v:shape id="_x0000_s2287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286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285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284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283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282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281" style="position:absolute;left:3421;top:2240;width:51;height:69" coordorigin="3421,2240" coordsize="51,69" path="m3442,2248r,61l3451,2309r,-61l3472,2248r,-8l3421,2240r,8l3442,2248xe" fillcolor="#383637" stroked="f">
            <v:path arrowok="t"/>
          </v:shape>
          <v:shape id="_x0000_s2280" style="position:absolute;left:3507;top:2240;width:57;height:69" coordorigin="3507,2240" coordsize="57,69" path="m3538,2256r1,5l3546,2280r-21,l3531,2240r-24,69l3516,2309r7,-22l3548,2287r7,22l3565,2309r-24,-69l3538,2256xe" fillcolor="#383637" stroked="f">
            <v:path arrowok="t"/>
          </v:shape>
          <v:shape id="_x0000_s2279" style="position:absolute;left:3507;top:2240;width:57;height:69" coordorigin="3507,2240" coordsize="57,69" path="m3525,2280r7,-19l3533,2256r1,-4l3537,2252r1,4l3541,2240r-10,l3525,2280xe" fillcolor="#383637" stroked="f">
            <v:path arrowok="t"/>
          </v:shape>
          <v:shape id="_x0000_s2278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277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271" style="position:absolute;margin-left:144.35pt;margin-top:111.5pt;width:12.85pt;height:4.5pt;z-index:-7195;mso-position-horizontal-relative:page;mso-position-vertical-relative:page" coordorigin="2887,2230" coordsize="257,90">
          <v:shape id="_x0000_s2275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274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273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272" style="position:absolute;left:3096;top:2240;width:38;height:69" coordorigin="3096,2240" coordsize="38,69" path="m3105,2302r,-62l3096,2240r,69l3135,2309r,-7l3105,2302xe" fillcolor="#383637" stroked="f">
            <v:path arrowok="t"/>
          </v:shape>
          <w10:wrap anchorx="page" anchory="page"/>
        </v:group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264" style="position:absolute;margin-left:432.2pt;margin-top:0;width:197.8pt;height:114.1pt;z-index:-7194;mso-position-horizontal-relative:page;mso-position-vertical-relative:page" coordorigin="8644" coordsize="3956,2282">
          <v:shape id="_x0000_s2270" style="position:absolute;left:10763;top:1;width:1837;height:1823" coordorigin="10763,1" coordsize="1837,1823" path="m12600,1r-1837,l12600,1824r,-1823xe" fillcolor="#98c557" stroked="f">
            <v:path arrowok="t"/>
          </v:shape>
          <v:shape id="_x0000_s2269" style="position:absolute;left:10633;width:1967;height:1967" coordorigin="10633" coordsize="1967,1967" path="m10633,r1967,1967l12600,1909,10691,r-58,xe" fillcolor="#fcbe3f" stroked="f">
            <v:path arrowok="t"/>
          </v:shape>
          <v:shape id="_x0000_s2268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7" type="#_x0000_t75" style="position:absolute;left:9542;top:1244;width:2092;height:984">
            <v:imagedata r:id="rId1" o:title=""/>
          </v:shape>
          <v:shape id="_x0000_s2266" type="#_x0000_t75" style="position:absolute;left:8644;top:2034;width:943;height:247">
            <v:imagedata r:id="rId2" o:title=""/>
          </v:shape>
          <v:shape id="_x0000_s2265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263" type="#_x0000_t75" style="position:absolute;margin-left:232.55pt;margin-top:28.75pt;width:169.15pt;height:130.65pt;z-index:-7193;mso-position-horizontal-relative:page;mso-position-vertical-relative:page">
          <v:imagedata r:id="rId4" o:title=""/>
          <w10:wrap anchorx="page" anchory="page"/>
        </v:shape>
      </w:pict>
    </w:r>
    <w:r>
      <w:pict>
        <v:group id="_x0000_s2256" style="position:absolute;margin-left:86.7pt;margin-top:53.25pt;width:118.1pt;height:44pt;z-index:-7192;mso-position-horizontal-relative:page;mso-position-vertical-relative:page" coordorigin="1734,1065" coordsize="2362,880">
          <v:shape id="_x0000_s2262" type="#_x0000_t75" style="position:absolute;left:2561;top:1721;width:705;height:185">
            <v:imagedata r:id="rId5" o:title=""/>
          </v:shape>
          <v:shape id="_x0000_s2261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260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259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258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257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221" style="position:absolute;margin-left:87.15pt;margin-top:100.1pt;width:118.6pt;height:15.9pt;z-index:-7191;mso-position-horizontal-relative:page;mso-position-vertical-relative:page" coordorigin="1743,2002" coordsize="2372,318">
          <v:shape id="_x0000_s2255" type="#_x0000_t75" style="position:absolute;left:2571;top:2005;width:214;height:173">
            <v:imagedata r:id="rId7" o:title=""/>
          </v:shape>
          <v:shape id="_x0000_s2254" type="#_x0000_t75" style="position:absolute;left:2794;top:2005;width:148;height:173">
            <v:imagedata r:id="rId8" o:title=""/>
          </v:shape>
          <v:shape id="_x0000_s2253" type="#_x0000_t75" style="position:absolute;left:2960;top:2005;width:67;height:173">
            <v:imagedata r:id="rId9" o:title=""/>
          </v:shape>
          <v:shape id="_x0000_s2252" type="#_x0000_t75" style="position:absolute;left:3050;top:2005;width:149;height:173">
            <v:imagedata r:id="rId10" o:title=""/>
          </v:shape>
          <v:shape id="_x0000_s2251" type="#_x0000_t75" style="position:absolute;left:3210;top:2002;width:193;height:179">
            <v:imagedata r:id="rId11" o:title=""/>
          </v:shape>
          <v:shape id="_x0000_s2250" type="#_x0000_t75" style="position:absolute;left:3418;top:2005;width:179;height:173">
            <v:imagedata r:id="rId12" o:title=""/>
          </v:shape>
          <v:shape id="_x0000_s2249" type="#_x0000_t75" style="position:absolute;left:3612;top:2005;width:189;height:173">
            <v:imagedata r:id="rId13" o:title=""/>
          </v:shape>
          <v:shape id="_x0000_s2248" type="#_x0000_t75" style="position:absolute;left:3825;top:2005;width:67;height:173">
            <v:imagedata r:id="rId14" o:title=""/>
          </v:shape>
          <v:shape id="_x0000_s2247" type="#_x0000_t75" style="position:absolute;left:3901;top:2005;width:214;height:173">
            <v:imagedata r:id="rId15" o:title=""/>
          </v:shape>
          <v:shape id="_x0000_s2246" type="#_x0000_t75" style="position:absolute;left:2247;top:2005;width:214;height:173">
            <v:imagedata r:id="rId16" o:title=""/>
          </v:shape>
          <v:shape id="_x0000_s2245" type="#_x0000_t75" style="position:absolute;left:2431;top:2002;width:139;height:179">
            <v:imagedata r:id="rId17" o:title=""/>
          </v:shape>
          <v:shape id="_x0000_s2244" type="#_x0000_t75" style="position:absolute;left:1743;top:2005;width:172;height:173">
            <v:imagedata r:id="rId18" o:title=""/>
          </v:shape>
          <v:shape id="_x0000_s2243" type="#_x0000_t75" style="position:absolute;left:1920;top:2005;width:214;height:173">
            <v:imagedata r:id="rId16" o:title=""/>
          </v:shape>
          <v:shape id="_x0000_s2242" type="#_x0000_t75" style="position:absolute;left:2134;top:2005;width:104;height:176">
            <v:imagedata r:id="rId19" o:title=""/>
          </v:shape>
          <v:shape id="_x0000_s2241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240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239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238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237" style="position:absolute;left:2270;top:2240;width:43;height:70" coordorigin="2270,2240" coordsize="43,70" path="m2304,2280r,19l2296,2303r-13,l2279,2302r5,8l2295,2310r8,-2l2307,2303r-3,-23xe" fillcolor="#383637" stroked="f">
            <v:path arrowok="t"/>
          </v:shape>
          <v:shape id="_x0000_s2236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235" style="position:absolute;left:2366;top:2275;width:9;height:0" coordorigin="2366,2275" coordsize="9,0" path="m2366,2275r9,e" filled="f" strokecolor="#383637" strokeweight="1.2439mm">
            <v:path arrowok="t"/>
          </v:shape>
          <v:shape id="_x0000_s2234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233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<v:path arrowok="t"/>
          </v:shape>
          <v:shape id="_x0000_s2232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231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230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229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228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227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226" style="position:absolute;left:3421;top:2240;width:51;height:69" coordorigin="3421,2240" coordsize="51,69" path="m3442,2248r,61l3451,2309r,-61l3472,2248r,-8l3421,2240r,8l3442,2248xe" fillcolor="#383637" stroked="f">
            <v:path arrowok="t"/>
          </v:shape>
          <v:shape id="_x0000_s2225" style="position:absolute;left:3507;top:2240;width:57;height:69" coordorigin="3507,2240" coordsize="57,69" path="m3538,2256r1,5l3546,2280r-21,l3531,2240r-24,69l3516,2309r7,-22l3548,2287r7,22l3565,2309r-24,-69l3538,2256xe" fillcolor="#383637" stroked="f">
            <v:path arrowok="t"/>
          </v:shape>
          <v:shape id="_x0000_s2224" style="position:absolute;left:3507;top:2240;width:57;height:69" coordorigin="3507,2240" coordsize="57,69" path="m3525,2280r7,-19l3533,2256r1,-4l3537,2252r1,4l3541,2240r-10,l3525,2280xe" fillcolor="#383637" stroked="f">
            <v:path arrowok="t"/>
          </v:shape>
          <v:shape id="_x0000_s2223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222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216" style="position:absolute;margin-left:144.35pt;margin-top:111.5pt;width:12.85pt;height:4.5pt;z-index:-7190;mso-position-horizontal-relative:page;mso-position-vertical-relative:page" coordorigin="2887,2230" coordsize="257,90">
          <v:shape id="_x0000_s2220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219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218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217" style="position:absolute;left:3096;top:2240;width:38;height:69" coordorigin="3096,2240" coordsize="38,69" path="m3105,2302r,-62l3096,2240r,69l3135,2309r,-7l3105,2302xe" fillcolor="#383637" stroked="f">
            <v:path arrowok="t"/>
          </v:shape>
          <w10:wrap anchorx="page" anchory="page"/>
        </v:group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209" style="position:absolute;margin-left:432.2pt;margin-top:0;width:197.8pt;height:114.1pt;z-index:-7189;mso-position-horizontal-relative:page;mso-position-vertical-relative:page" coordorigin="8644" coordsize="3956,2282">
          <v:shape id="_x0000_s2215" style="position:absolute;left:10763;top:1;width:1837;height:1823" coordorigin="10763,1" coordsize="1837,1823" path="m12600,1r-1837,l12600,1824r,-1823xe" fillcolor="#98c557" stroked="f">
            <v:path arrowok="t"/>
          </v:shape>
          <v:shape id="_x0000_s2214" style="position:absolute;left:10633;width:1967;height:1967" coordorigin="10633" coordsize="1967,1967" path="m10633,r1967,1967l12600,1909,10691,r-58,xe" fillcolor="#fcbe3f" stroked="f">
            <v:path arrowok="t"/>
          </v:shape>
          <v:shape id="_x0000_s2213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12" type="#_x0000_t75" style="position:absolute;left:9542;top:1244;width:2092;height:984">
            <v:imagedata r:id="rId1" o:title=""/>
          </v:shape>
          <v:shape id="_x0000_s2211" type="#_x0000_t75" style="position:absolute;left:8644;top:2034;width:943;height:247">
            <v:imagedata r:id="rId2" o:title=""/>
          </v:shape>
          <v:shape id="_x0000_s2210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208" type="#_x0000_t75" style="position:absolute;margin-left:232.55pt;margin-top:28.75pt;width:169.15pt;height:130.65pt;z-index:-7188;mso-position-horizontal-relative:page;mso-position-vertical-relative:page">
          <v:imagedata r:id="rId4" o:title=""/>
          <w10:wrap anchorx="page" anchory="page"/>
        </v:shape>
      </w:pict>
    </w:r>
    <w:r>
      <w:pict>
        <v:group id="_x0000_s2201" style="position:absolute;margin-left:86.7pt;margin-top:53.25pt;width:118.1pt;height:44pt;z-index:-7187;mso-position-horizontal-relative:page;mso-position-vertical-relative:page" coordorigin="1734,1065" coordsize="2362,880">
          <v:shape id="_x0000_s2207" type="#_x0000_t75" style="position:absolute;left:2561;top:1721;width:705;height:185">
            <v:imagedata r:id="rId5" o:title=""/>
          </v:shape>
          <v:shape id="_x0000_s2206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205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204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203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202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166" style="position:absolute;margin-left:87.15pt;margin-top:100.1pt;width:118.6pt;height:15.9pt;z-index:-7186;mso-position-horizontal-relative:page;mso-position-vertical-relative:page" coordorigin="1743,2002" coordsize="2372,318">
          <v:shape id="_x0000_s2200" type="#_x0000_t75" style="position:absolute;left:2571;top:2005;width:214;height:173">
            <v:imagedata r:id="rId7" o:title=""/>
          </v:shape>
          <v:shape id="_x0000_s2199" type="#_x0000_t75" style="position:absolute;left:2794;top:2005;width:148;height:173">
            <v:imagedata r:id="rId8" o:title=""/>
          </v:shape>
          <v:shape id="_x0000_s2198" type="#_x0000_t75" style="position:absolute;left:2960;top:2005;width:67;height:173">
            <v:imagedata r:id="rId9" o:title=""/>
          </v:shape>
          <v:shape id="_x0000_s2197" type="#_x0000_t75" style="position:absolute;left:3050;top:2005;width:149;height:173">
            <v:imagedata r:id="rId10" o:title=""/>
          </v:shape>
          <v:shape id="_x0000_s2196" type="#_x0000_t75" style="position:absolute;left:3210;top:2002;width:193;height:179">
            <v:imagedata r:id="rId11" o:title=""/>
          </v:shape>
          <v:shape id="_x0000_s2195" type="#_x0000_t75" style="position:absolute;left:3418;top:2005;width:179;height:173">
            <v:imagedata r:id="rId12" o:title=""/>
          </v:shape>
          <v:shape id="_x0000_s2194" type="#_x0000_t75" style="position:absolute;left:3612;top:2005;width:189;height:173">
            <v:imagedata r:id="rId13" o:title=""/>
          </v:shape>
          <v:shape id="_x0000_s2193" type="#_x0000_t75" style="position:absolute;left:3825;top:2005;width:67;height:173">
            <v:imagedata r:id="rId14" o:title=""/>
          </v:shape>
          <v:shape id="_x0000_s2192" type="#_x0000_t75" style="position:absolute;left:3901;top:2005;width:214;height:173">
            <v:imagedata r:id="rId15" o:title=""/>
          </v:shape>
          <v:shape id="_x0000_s2191" type="#_x0000_t75" style="position:absolute;left:2247;top:2005;width:214;height:173">
            <v:imagedata r:id="rId16" o:title=""/>
          </v:shape>
          <v:shape id="_x0000_s2190" type="#_x0000_t75" style="position:absolute;left:2431;top:2002;width:139;height:179">
            <v:imagedata r:id="rId17" o:title=""/>
          </v:shape>
          <v:shape id="_x0000_s2189" type="#_x0000_t75" style="position:absolute;left:1743;top:2005;width:172;height:173">
            <v:imagedata r:id="rId18" o:title=""/>
          </v:shape>
          <v:shape id="_x0000_s2188" type="#_x0000_t75" style="position:absolute;left:1920;top:2005;width:214;height:173">
            <v:imagedata r:id="rId16" o:title=""/>
          </v:shape>
          <v:shape id="_x0000_s2187" type="#_x0000_t75" style="position:absolute;left:2134;top:2005;width:104;height:176">
            <v:imagedata r:id="rId19" o:title=""/>
          </v:shape>
          <v:shape id="_x0000_s2186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185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184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183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182" style="position:absolute;left:2270;top:2240;width:43;height:70" coordorigin="2270,2240" coordsize="43,70" path="m2304,2280r,19l2296,2303r-13,l2279,2302r5,8l2295,2310r8,-2l2307,2303r-3,-23xe" fillcolor="#383637" stroked="f">
            <v:path arrowok="t"/>
          </v:shape>
          <v:shape id="_x0000_s2181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180" style="position:absolute;left:2366;top:2275;width:9;height:0" coordorigin="2366,2275" coordsize="9,0" path="m2366,2275r9,e" filled="f" strokecolor="#383637" strokeweight="1.2439mm">
            <v:path arrowok="t"/>
          </v:shape>
          <v:shape id="_x0000_s2179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178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<v:path arrowok="t"/>
          </v:shape>
          <v:shape id="_x0000_s2177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176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175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174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173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172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171" style="position:absolute;left:3421;top:2240;width:51;height:69" coordorigin="3421,2240" coordsize="51,69" path="m3442,2248r,61l3451,2309r,-61l3472,2248r,-8l3421,2240r,8l3442,2248xe" fillcolor="#383637" stroked="f">
            <v:path arrowok="t"/>
          </v:shape>
          <v:shape id="_x0000_s2170" style="position:absolute;left:3507;top:2240;width:57;height:69" coordorigin="3507,2240" coordsize="57,69" path="m3538,2256r1,5l3546,2280r-21,l3531,2240r-24,69l3516,2309r7,-22l3548,2287r7,22l3565,2309r-24,-69l3538,2256xe" fillcolor="#383637" stroked="f">
            <v:path arrowok="t"/>
          </v:shape>
          <v:shape id="_x0000_s2169" style="position:absolute;left:3507;top:2240;width:57;height:69" coordorigin="3507,2240" coordsize="57,69" path="m3525,2280r7,-19l3533,2256r1,-4l3537,2252r1,4l3541,2240r-10,l3525,2280xe" fillcolor="#383637" stroked="f">
            <v:path arrowok="t"/>
          </v:shape>
          <v:shape id="_x0000_s2168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167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161" style="position:absolute;margin-left:144.35pt;margin-top:111.5pt;width:12.85pt;height:4.5pt;z-index:-7185;mso-position-horizontal-relative:page;mso-position-vertical-relative:page" coordorigin="2887,2230" coordsize="257,90">
          <v:shape id="_x0000_s2165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164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163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162" style="position:absolute;left:3096;top:2240;width:38;height:69" coordorigin="3096,2240" coordsize="38,69" path="m3105,2302r,-62l3096,2240r,69l3135,2309r,-7l3105,2302xe" fillcolor="#383637" stroked="f">
            <v:path arrowok="t"/>
          </v:shape>
          <w10:wrap anchorx="page" anchory="page"/>
        </v:group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154" style="position:absolute;margin-left:432.2pt;margin-top:0;width:197.8pt;height:114.1pt;z-index:-7184;mso-position-horizontal-relative:page;mso-position-vertical-relative:page" coordorigin="8644" coordsize="3956,2282">
          <v:shape id="_x0000_s2160" style="position:absolute;left:10763;top:1;width:1837;height:1823" coordorigin="10763,1" coordsize="1837,1823" path="m12600,1r-1837,l12600,1824r,-1823xe" fillcolor="#98c557" stroked="f">
            <v:path arrowok="t"/>
          </v:shape>
          <v:shape id="_x0000_s2159" style="position:absolute;left:10633;width:1967;height:1967" coordorigin="10633" coordsize="1967,1967" path="m10633,r1967,1967l12600,1909,10691,r-58,xe" fillcolor="#fcbe3f" stroked="f">
            <v:path arrowok="t"/>
          </v:shape>
          <v:shape id="_x0000_s2158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7" type="#_x0000_t75" style="position:absolute;left:9542;top:1244;width:2092;height:984">
            <v:imagedata r:id="rId1" o:title=""/>
          </v:shape>
          <v:shape id="_x0000_s2156" type="#_x0000_t75" style="position:absolute;left:8644;top:2034;width:943;height:247">
            <v:imagedata r:id="rId2" o:title=""/>
          </v:shape>
          <v:shape id="_x0000_s2155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153" type="#_x0000_t75" style="position:absolute;margin-left:232.55pt;margin-top:28.75pt;width:169.15pt;height:130.65pt;z-index:-7183;mso-position-horizontal-relative:page;mso-position-vertical-relative:page">
          <v:imagedata r:id="rId4" o:title=""/>
          <w10:wrap anchorx="page" anchory="page"/>
        </v:shape>
      </w:pict>
    </w:r>
    <w:r>
      <w:pict>
        <v:group id="_x0000_s2146" style="position:absolute;margin-left:86.7pt;margin-top:53.25pt;width:118.1pt;height:44pt;z-index:-7182;mso-position-horizontal-relative:page;mso-position-vertical-relative:page" coordorigin="1734,1065" coordsize="2362,880">
          <v:shape id="_x0000_s2152" type="#_x0000_t75" style="position:absolute;left:2561;top:1721;width:705;height:185">
            <v:imagedata r:id="rId5" o:title=""/>
          </v:shape>
          <v:shape id="_x0000_s2151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150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149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148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147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111" style="position:absolute;margin-left:87.15pt;margin-top:100.1pt;width:118.6pt;height:15.9pt;z-index:-7181;mso-position-horizontal-relative:page;mso-position-vertical-relative:page" coordorigin="1743,2002" coordsize="2372,318">
          <v:shape id="_x0000_s2145" type="#_x0000_t75" style="position:absolute;left:2571;top:2005;width:214;height:173">
            <v:imagedata r:id="rId7" o:title=""/>
          </v:shape>
          <v:shape id="_x0000_s2144" type="#_x0000_t75" style="position:absolute;left:2794;top:2005;width:148;height:173">
            <v:imagedata r:id="rId8" o:title=""/>
          </v:shape>
          <v:shape id="_x0000_s2143" type="#_x0000_t75" style="position:absolute;left:2960;top:2005;width:67;height:173">
            <v:imagedata r:id="rId9" o:title=""/>
          </v:shape>
          <v:shape id="_x0000_s2142" type="#_x0000_t75" style="position:absolute;left:3050;top:2005;width:149;height:173">
            <v:imagedata r:id="rId10" o:title=""/>
          </v:shape>
          <v:shape id="_x0000_s2141" type="#_x0000_t75" style="position:absolute;left:3210;top:2002;width:193;height:179">
            <v:imagedata r:id="rId11" o:title=""/>
          </v:shape>
          <v:shape id="_x0000_s2140" type="#_x0000_t75" style="position:absolute;left:3418;top:2005;width:179;height:173">
            <v:imagedata r:id="rId12" o:title=""/>
          </v:shape>
          <v:shape id="_x0000_s2139" type="#_x0000_t75" style="position:absolute;left:3612;top:2005;width:189;height:173">
            <v:imagedata r:id="rId13" o:title=""/>
          </v:shape>
          <v:shape id="_x0000_s2138" type="#_x0000_t75" style="position:absolute;left:3825;top:2005;width:67;height:173">
            <v:imagedata r:id="rId14" o:title=""/>
          </v:shape>
          <v:shape id="_x0000_s2137" type="#_x0000_t75" style="position:absolute;left:3901;top:2005;width:214;height:173">
            <v:imagedata r:id="rId15" o:title=""/>
          </v:shape>
          <v:shape id="_x0000_s2136" type="#_x0000_t75" style="position:absolute;left:2247;top:2005;width:214;height:173">
            <v:imagedata r:id="rId16" o:title=""/>
          </v:shape>
          <v:shape id="_x0000_s2135" type="#_x0000_t75" style="position:absolute;left:2431;top:2002;width:139;height:179">
            <v:imagedata r:id="rId17" o:title=""/>
          </v:shape>
          <v:shape id="_x0000_s2134" type="#_x0000_t75" style="position:absolute;left:1743;top:2005;width:172;height:173">
            <v:imagedata r:id="rId18" o:title=""/>
          </v:shape>
          <v:shape id="_x0000_s2133" type="#_x0000_t75" style="position:absolute;left:1920;top:2005;width:214;height:173">
            <v:imagedata r:id="rId19" o:title=""/>
          </v:shape>
          <v:shape id="_x0000_s2132" type="#_x0000_t75" style="position:absolute;left:2134;top:2005;width:104;height:176">
            <v:imagedata r:id="rId20" o:title=""/>
          </v:shape>
          <v:shape id="_x0000_s2131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130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129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128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127" style="position:absolute;left:2270;top:2240;width:43;height:70" coordorigin="2270,2240" coordsize="43,70" path="m2304,2280r,19l2295,2303r-12,l2279,2302r5,8l2295,2310r8,-2l2307,2303r-3,-23xe" fillcolor="#383637" stroked="f">
            <v:path arrowok="t"/>
          </v:shape>
          <v:shape id="_x0000_s2126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125" style="position:absolute;left:2366;top:2275;width:9;height:0" coordorigin="2366,2275" coordsize="9,0" path="m2366,2275r9,e" filled="f" strokecolor="#383637" strokeweight="1.2439mm">
            <v:path arrowok="t"/>
          </v:shape>
          <v:shape id="_x0000_s2124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123" style="position:absolute;left:2522;top:2240;width:45;height:69" coordorigin="2522,2240" coordsize="45,69" path="m2564,2268r,-15l2562,2249r-4,-4l2554,2242r-6,-2l2532,2240r-6,l2522,2241r,68l2530,2309r,-61l2535,2247r13,l2555,2251r3,23l2564,2268xe" fillcolor="#383637" stroked="f">
            <v:path arrowok="t"/>
          </v:shape>
          <v:shape id="_x0000_s2122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121" style="position:absolute;left:2617;top:2240;width:51;height:69" coordorigin="2617,2240" coordsize="51,69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120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119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118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117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116" style="position:absolute;left:3421;top:2240;width:51;height:69" coordorigin="3421,2240" coordsize="51,69" path="m3442,2248r,61l3451,2309r,-61l3472,2248r,-8l3421,2240r,8l3442,2248xe" fillcolor="#383637" stroked="f">
            <v:path arrowok="t"/>
          </v:shape>
          <v:shape id="_x0000_s2115" style="position:absolute;left:3507;top:2240;width:57;height:69" coordorigin="3507,2240" coordsize="57,69" path="m3538,2256r1,5l3546,2280r-21,l3531,2240r-24,69l3516,2309r7,-22l3548,2287r7,22l3565,2309r-24,-69l3538,2256xe" fillcolor="#383637" stroked="f">
            <v:path arrowok="t"/>
          </v:shape>
          <v:shape id="_x0000_s2114" style="position:absolute;left:3507;top:2240;width:57;height:69" coordorigin="3507,2240" coordsize="57,69" path="m3525,2280r7,-19l3533,2256r1,-4l3537,2252r1,4l3541,2240r-10,l3525,2280xe" fillcolor="#383637" stroked="f">
            <v:path arrowok="t"/>
          </v:shape>
          <v:shape id="_x0000_s2113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112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106" style="position:absolute;margin-left:144.35pt;margin-top:111.5pt;width:12.85pt;height:4.5pt;z-index:-7180;mso-position-horizontal-relative:page;mso-position-vertical-relative:page" coordorigin="2887,2230" coordsize="257,90">
          <v:shape id="_x0000_s2110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109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108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107" style="position:absolute;left:3096;top:2240;width:38;height:69" coordorigin="3096,2240" coordsize="38,69" path="m3105,2302r,-62l3096,2240r,69l3135,2309r,-7l3105,2302xe" fillcolor="#383637" stroked="f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822" style="position:absolute;margin-left:432.2pt;margin-top:0;width:197.8pt;height:114.1pt;z-index:-7254;mso-position-horizontal-relative:page;mso-position-vertical-relative:page" coordorigin="8644" coordsize="3956,2282">
          <v:shape id="_x0000_s2828" style="position:absolute;left:10763;top:1;width:1837;height:1823" coordorigin="10763,1" coordsize="1837,1823" path="m12600,1r-1837,l12600,1824r,-1823xe" fillcolor="#98c557" stroked="f">
            <v:path arrowok="t"/>
          </v:shape>
          <v:shape id="_x0000_s2827" style="position:absolute;left:10633;width:1967;height:1967" coordorigin="10633" coordsize="1967,1967" path="m10633,r1967,1967l12600,1909,10691,r-58,xe" fillcolor="#fcbe3f" stroked="f">
            <v:path arrowok="t"/>
          </v:shape>
          <v:shape id="_x0000_s2826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25" type="#_x0000_t75" style="position:absolute;left:9542;top:1244;width:2092;height:984">
            <v:imagedata r:id="rId1" o:title=""/>
          </v:shape>
          <v:shape id="_x0000_s2824" type="#_x0000_t75" style="position:absolute;left:8644;top:2034;width:943;height:247">
            <v:imagedata r:id="rId2" o:title=""/>
          </v:shape>
          <v:shape id="_x0000_s2823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821" type="#_x0000_t75" style="position:absolute;margin-left:232.55pt;margin-top:28.75pt;width:169.15pt;height:130.65pt;z-index:-7253;mso-position-horizontal-relative:page;mso-position-vertical-relative:page">
          <v:imagedata r:id="rId4" o:title=""/>
          <w10:wrap anchorx="page" anchory="page"/>
        </v:shape>
      </w:pict>
    </w:r>
    <w:r>
      <w:pict>
        <v:group id="_x0000_s2814" style="position:absolute;margin-left:86.7pt;margin-top:53.25pt;width:118.1pt;height:44pt;z-index:-7252;mso-position-horizontal-relative:page;mso-position-vertical-relative:page" coordorigin="1734,1065" coordsize="2362,880">
          <v:shape id="_x0000_s2820" type="#_x0000_t75" style="position:absolute;left:2561;top:1721;width:705;height:185">
            <v:imagedata r:id="rId5" o:title=""/>
          </v:shape>
          <v:shape id="_x0000_s2819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818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817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816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815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779" style="position:absolute;margin-left:87.15pt;margin-top:100.1pt;width:118.6pt;height:15.9pt;z-index:-7251;mso-position-horizontal-relative:page;mso-position-vertical-relative:page" coordorigin="1743,2002" coordsize="2372,318">
          <v:shape id="_x0000_s2813" type="#_x0000_t75" style="position:absolute;left:2571;top:2005;width:214;height:173">
            <v:imagedata r:id="rId7" o:title=""/>
          </v:shape>
          <v:shape id="_x0000_s2812" type="#_x0000_t75" style="position:absolute;left:2794;top:2005;width:148;height:173">
            <v:imagedata r:id="rId8" o:title=""/>
          </v:shape>
          <v:shape id="_x0000_s2811" type="#_x0000_t75" style="position:absolute;left:2960;top:2005;width:67;height:173">
            <v:imagedata r:id="rId9" o:title=""/>
          </v:shape>
          <v:shape id="_x0000_s2810" type="#_x0000_t75" style="position:absolute;left:3050;top:2005;width:149;height:173">
            <v:imagedata r:id="rId10" o:title=""/>
          </v:shape>
          <v:shape id="_x0000_s2809" type="#_x0000_t75" style="position:absolute;left:3210;top:2002;width:193;height:179">
            <v:imagedata r:id="rId11" o:title=""/>
          </v:shape>
          <v:shape id="_x0000_s2808" type="#_x0000_t75" style="position:absolute;left:3418;top:2005;width:179;height:173">
            <v:imagedata r:id="rId12" o:title=""/>
          </v:shape>
          <v:shape id="_x0000_s2807" type="#_x0000_t75" style="position:absolute;left:3612;top:2005;width:189;height:173">
            <v:imagedata r:id="rId13" o:title=""/>
          </v:shape>
          <v:shape id="_x0000_s2806" type="#_x0000_t75" style="position:absolute;left:3825;top:2005;width:67;height:173">
            <v:imagedata r:id="rId14" o:title=""/>
          </v:shape>
          <v:shape id="_x0000_s2805" type="#_x0000_t75" style="position:absolute;left:3901;top:2005;width:214;height:173">
            <v:imagedata r:id="rId15" o:title=""/>
          </v:shape>
          <v:shape id="_x0000_s2804" type="#_x0000_t75" style="position:absolute;left:2247;top:2005;width:214;height:173">
            <v:imagedata r:id="rId16" o:title=""/>
          </v:shape>
          <v:shape id="_x0000_s2803" type="#_x0000_t75" style="position:absolute;left:2431;top:2002;width:139;height:179">
            <v:imagedata r:id="rId17" o:title=""/>
          </v:shape>
          <v:shape id="_x0000_s2802" type="#_x0000_t75" style="position:absolute;left:1743;top:2005;width:172;height:173">
            <v:imagedata r:id="rId18" o:title=""/>
          </v:shape>
          <v:shape id="_x0000_s2801" type="#_x0000_t75" style="position:absolute;left:1920;top:2005;width:214;height:173">
            <v:imagedata r:id="rId16" o:title=""/>
          </v:shape>
          <v:shape id="_x0000_s2800" type="#_x0000_t75" style="position:absolute;left:2134;top:2005;width:104;height:176">
            <v:imagedata r:id="rId19" o:title=""/>
          </v:shape>
          <v:shape id="_x0000_s279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798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79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79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795" style="position:absolute;left:2270;top:2240;width:43;height:70" coordorigin="2270,2240" coordsize="43,70" path="m2304,2280r,19l2296,2303r-13,l2279,2302r5,8l2295,2310r8,-3l2307,2303r-3,-23xe" fillcolor="#383637" stroked="f">
            <v:path arrowok="t"/>
          </v:shape>
          <v:shape id="_x0000_s279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793" style="position:absolute;left:2366;top:2275;width:9;height:0" coordorigin="2366,2275" coordsize="9,0" path="m2366,2275r9,e" filled="f" strokecolor="#383637" strokeweight="1.2436mm">
            <v:path arrowok="t"/>
          </v:shape>
          <v:shape id="_x0000_s2792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791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79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789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788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78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786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78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784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783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782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781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78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774" style="position:absolute;margin-left:144.35pt;margin-top:111.5pt;width:12.85pt;height:4.5pt;z-index:-7250;mso-position-horizontal-relative:page;mso-position-vertical-relative:page" coordorigin="2887,2230" coordsize="257,90">
          <v:shape id="_x0000_s2778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77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776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775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99" style="position:absolute;margin-left:432.2pt;margin-top:0;width:197.8pt;height:114.1pt;z-index:-7179;mso-position-horizontal-relative:page;mso-position-vertical-relative:page" coordorigin="8644" coordsize="3956,2282">
          <v:shape id="_x0000_s2105" style="position:absolute;left:10763;top:1;width:1837;height:1823" coordorigin="10763,1" coordsize="1837,1823" path="m12600,1r-1837,l12600,1824r,-1823xe" fillcolor="#98c557" stroked="f">
            <v:path arrowok="t"/>
          </v:shape>
          <v:shape id="_x0000_s2104" style="position:absolute;left:10633;width:1967;height:1967" coordorigin="10633" coordsize="1967,1967" path="m10633,r1967,1967l12600,1909,10691,r-58,xe" fillcolor="#fcbe3f" stroked="f">
            <v:path arrowok="t"/>
          </v:shape>
          <v:shape id="_x0000_s2103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9542;top:1244;width:2092;height:984">
            <v:imagedata r:id="rId1" o:title=""/>
          </v:shape>
          <v:shape id="_x0000_s2101" type="#_x0000_t75" style="position:absolute;left:8644;top:2034;width:943;height:247">
            <v:imagedata r:id="rId2" o:title=""/>
          </v:shape>
          <v:shape id="_x0000_s2100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91" style="position:absolute;margin-left:432.2pt;margin-top:0;width:197.8pt;height:114.1pt;z-index:-7177;mso-position-horizontal-relative:page;mso-position-vertical-relative:page" coordorigin="8644" coordsize="3956,2282">
          <v:shape id="_x0000_s2097" style="position:absolute;left:10763;top:1;width:1837;height:1823" coordorigin="10763,1" coordsize="1837,1823" path="m12600,1r-1837,l12600,1824r,-1823xe" fillcolor="#98c557" stroked="f">
            <v:path arrowok="t"/>
          </v:shape>
          <v:shape id="_x0000_s2096" style="position:absolute;left:10633;width:1967;height:1967" coordorigin="10633" coordsize="1967,1967" path="m10633,r1967,1967l12600,1909,10691,r-58,xe" fillcolor="#fcbe3f" stroked="f">
            <v:path arrowok="t"/>
          </v:shape>
          <v:shape id="_x0000_s2095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9542;top:1244;width:2092;height:984">
            <v:imagedata r:id="rId1" o:title=""/>
          </v:shape>
          <v:shape id="_x0000_s2093" type="#_x0000_t75" style="position:absolute;left:8644;top:2034;width:943;height:247">
            <v:imagedata r:id="rId2" o:title=""/>
          </v:shape>
          <v:shape id="_x0000_s2092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84" style="position:absolute;margin-left:432.2pt;margin-top:0;width:197.8pt;height:114.1pt;z-index:-7176;mso-position-horizontal-relative:page;mso-position-vertical-relative:page" coordorigin="8644" coordsize="3956,2282">
          <v:shape id="_x0000_s2090" style="position:absolute;left:10763;top:1;width:1837;height:1823" coordorigin="10763,1" coordsize="1837,1823" path="m12600,1r-1837,l12600,1824r,-1823xe" fillcolor="#98c557" stroked="f">
            <v:path arrowok="t"/>
          </v:shape>
          <v:shape id="_x0000_s2089" style="position:absolute;left:10633;width:1967;height:1967" coordorigin="10633" coordsize="1967,1967" path="m10633,r1967,1967l12600,1909,10691,r-58,xe" fillcolor="#fcbe3f" stroked="f">
            <v:path arrowok="t"/>
          </v:shape>
          <v:shape id="_x0000_s2088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9542;top:1244;width:2092;height:984">
            <v:imagedata r:id="rId1" o:title=""/>
          </v:shape>
          <v:shape id="_x0000_s2086" type="#_x0000_t75" style="position:absolute;left:8644;top:2034;width:943;height:247">
            <v:imagedata r:id="rId2" o:title=""/>
          </v:shape>
          <v:shape id="_x0000_s2085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77" style="position:absolute;margin-left:432.2pt;margin-top:0;width:197.8pt;height:114.1pt;z-index:-7175;mso-position-horizontal-relative:page;mso-position-vertical-relative:page" coordorigin="8644" coordsize="3956,2282">
          <v:shape id="_x0000_s2083" style="position:absolute;left:10763;top:1;width:1837;height:1823" coordorigin="10763,1" coordsize="1837,1823" path="m12600,1r-1837,l12600,1824r,-1823xe" fillcolor="#98c557" stroked="f">
            <v:path arrowok="t"/>
          </v:shape>
          <v:shape id="_x0000_s2082" style="position:absolute;left:10633;width:1967;height:1967" coordorigin="10633" coordsize="1967,1967" path="m10633,r1967,1967l12600,1909,10691,r-58,xe" fillcolor="#fcbe3f" stroked="f">
            <v:path arrowok="t"/>
          </v:shape>
          <v:shape id="_x0000_s2081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9542;top:1244;width:2092;height:984">
            <v:imagedata r:id="rId1" o:title=""/>
          </v:shape>
          <v:shape id="_x0000_s2079" type="#_x0000_t75" style="position:absolute;left:8644;top:2034;width:943;height:247">
            <v:imagedata r:id="rId2" o:title=""/>
          </v:shape>
          <v:shape id="_x0000_s2078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70" style="position:absolute;margin-left:432.2pt;margin-top:0;width:197.8pt;height:114.1pt;z-index:-7174;mso-position-horizontal-relative:page;mso-position-vertical-relative:page" coordorigin="8644" coordsize="3956,2282">
          <v:shape id="_x0000_s2076" style="position:absolute;left:10763;top:1;width:1837;height:1823" coordorigin="10763,1" coordsize="1837,1823" path="m12600,1r-1837,l12600,1824r,-1823xe" fillcolor="#98c557" stroked="f">
            <v:path arrowok="t"/>
          </v:shape>
          <v:shape id="_x0000_s2075" style="position:absolute;left:10633;width:1967;height:1967" coordorigin="10633" coordsize="1967,1967" path="m10633,r1967,1967l12600,1909,10691,r-58,xe" fillcolor="#fcbe3f" stroked="f">
            <v:path arrowok="t"/>
          </v:shape>
          <v:shape id="_x0000_s2074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9542;top:1244;width:2092;height:984">
            <v:imagedata r:id="rId1" o:title=""/>
          </v:shape>
          <v:shape id="_x0000_s2072" type="#_x0000_t75" style="position:absolute;left:8644;top:2034;width:943;height:247">
            <v:imagedata r:id="rId2" o:title=""/>
          </v:shape>
          <v:shape id="_x0000_s2071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63" style="position:absolute;margin-left:432.2pt;margin-top:0;width:197.8pt;height:114.1pt;z-index:-7173;mso-position-horizontal-relative:page;mso-position-vertical-relative:page" coordorigin="8644" coordsize="3956,2282">
          <v:shape id="_x0000_s2069" style="position:absolute;left:10763;top:1;width:1837;height:1823" coordorigin="10763,1" coordsize="1837,1823" path="m12600,1r-1837,l12600,1824r,-1823xe" fillcolor="#98c557" stroked="f">
            <v:path arrowok="t"/>
          </v:shape>
          <v:shape id="_x0000_s2068" style="position:absolute;left:10633;width:1967;height:1967" coordorigin="10633" coordsize="1967,1967" path="m10633,r1967,1967l12600,1909,10691,r-58,xe" fillcolor="#fcbe3f" stroked="f">
            <v:path arrowok="t"/>
          </v:shape>
          <v:shape id="_x0000_s2067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542;top:1244;width:2092;height:984">
            <v:imagedata r:id="rId1" o:title=""/>
          </v:shape>
          <v:shape id="_x0000_s2065" type="#_x0000_t75" style="position:absolute;left:8644;top:2034;width:943;height:247">
            <v:imagedata r:id="rId2" o:title=""/>
          </v:shape>
          <v:shape id="_x0000_s2064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56" style="position:absolute;margin-left:432.2pt;margin-top:0;width:197.8pt;height:114.1pt;z-index:-7172;mso-position-horizontal-relative:page;mso-position-vertical-relative:page" coordorigin="8644" coordsize="3956,2282">
          <v:shape id="_x0000_s2062" style="position:absolute;left:10763;top:1;width:1837;height:1823" coordorigin="10763,1" coordsize="1837,1823" path="m12600,1r-1837,l12600,1824r,-1823xe" fillcolor="#98c557" stroked="f">
            <v:path arrowok="t"/>
          </v:shape>
          <v:shape id="_x0000_s2061" style="position:absolute;left:10633;width:1967;height:1967" coordorigin="10633" coordsize="1967,1967" path="m10633,r1967,1967l12600,1909,10691,r-58,xe" fillcolor="#fcbe3f" stroked="f">
            <v:path arrowok="t"/>
          </v:shape>
          <v:shape id="_x0000_s2060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542;top:1244;width:2092;height:984">
            <v:imagedata r:id="rId1" o:title=""/>
          </v:shape>
          <v:shape id="_x0000_s2058" type="#_x0000_t75" style="position:absolute;left:8644;top:2034;width:943;height:247">
            <v:imagedata r:id="rId2" o:title=""/>
          </v:shape>
          <v:shape id="_x0000_s2057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049" style="position:absolute;margin-left:432.2pt;margin-top:0;width:197.8pt;height:114.1pt;z-index:-7171;mso-position-horizontal-relative:page;mso-position-vertical-relative:page" coordorigin="8644" coordsize="3956,2282">
          <v:shape id="_x0000_s2055" style="position:absolute;left:10763;top:1;width:1837;height:1823" coordorigin="10763,1" coordsize="1837,1823" path="m12600,1r-1837,l12600,1824r,-1823xe" fillcolor="#98c557" stroked="f">
            <v:path arrowok="t"/>
          </v:shape>
          <v:shape id="_x0000_s2054" style="position:absolute;left:10633;width:1967;height:1967" coordorigin="10633" coordsize="1967,1967" path="m10633,r1967,1967l12600,1909,10691,r-58,xe" fillcolor="#fcbe3f" stroked="f">
            <v:path arrowok="t"/>
          </v:shape>
          <v:shape id="_x0000_s2053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542;top:1244;width:2092;height:984">
            <v:imagedata r:id="rId1" o:title=""/>
          </v:shape>
          <v:shape id="_x0000_s2051" type="#_x0000_t75" style="position:absolute;left:8644;top:2034;width:943;height:247">
            <v:imagedata r:id="rId2" o:title=""/>
          </v:shape>
          <v:shape id="_x0000_s2050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767" style="position:absolute;margin-left:432.2pt;margin-top:0;width:197.8pt;height:114.1pt;z-index:-7249;mso-position-horizontal-relative:page;mso-position-vertical-relative:page" coordorigin="8644" coordsize="3956,2282">
          <v:shape id="_x0000_s2773" style="position:absolute;left:10763;top:1;width:1837;height:1823" coordorigin="10763,1" coordsize="1837,1823" path="m12600,1r-1837,l12600,1824r,-1823xe" fillcolor="#98c557" stroked="f">
            <v:path arrowok="t"/>
          </v:shape>
          <v:shape id="_x0000_s2772" style="position:absolute;left:10633;width:1967;height:1967" coordorigin="10633" coordsize="1967,1967" path="m10633,r1967,1967l12600,1909,10691,r-58,xe" fillcolor="#fcbe3f" stroked="f">
            <v:path arrowok="t"/>
          </v:shape>
          <v:shape id="_x0000_s2771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70" type="#_x0000_t75" style="position:absolute;left:9542;top:1244;width:2092;height:984">
            <v:imagedata r:id="rId1" o:title=""/>
          </v:shape>
          <v:shape id="_x0000_s2769" type="#_x0000_t75" style="position:absolute;left:8644;top:2034;width:943;height:247">
            <v:imagedata r:id="rId2" o:title=""/>
          </v:shape>
          <v:shape id="_x0000_s2768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766" type="#_x0000_t75" style="position:absolute;margin-left:232.55pt;margin-top:28.75pt;width:169.15pt;height:130.65pt;z-index:-7248;mso-position-horizontal-relative:page;mso-position-vertical-relative:page">
          <v:imagedata r:id="rId4" o:title=""/>
          <w10:wrap anchorx="page" anchory="page"/>
        </v:shape>
      </w:pict>
    </w:r>
    <w:r>
      <w:pict>
        <v:group id="_x0000_s2759" style="position:absolute;margin-left:86.7pt;margin-top:53.25pt;width:118.1pt;height:44pt;z-index:-7247;mso-position-horizontal-relative:page;mso-position-vertical-relative:page" coordorigin="1734,1065" coordsize="2362,880">
          <v:shape id="_x0000_s2765" type="#_x0000_t75" style="position:absolute;left:2561;top:1721;width:705;height:185">
            <v:imagedata r:id="rId5" o:title=""/>
          </v:shape>
          <v:shape id="_x0000_s2764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763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762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761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760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724" style="position:absolute;margin-left:87.15pt;margin-top:100.1pt;width:118.6pt;height:15.9pt;z-index:-7246;mso-position-horizontal-relative:page;mso-position-vertical-relative:page" coordorigin="1743,2002" coordsize="2372,318">
          <v:shape id="_x0000_s2758" type="#_x0000_t75" style="position:absolute;left:2571;top:2005;width:214;height:173">
            <v:imagedata r:id="rId7" o:title=""/>
          </v:shape>
          <v:shape id="_x0000_s2757" type="#_x0000_t75" style="position:absolute;left:2794;top:2005;width:148;height:173">
            <v:imagedata r:id="rId8" o:title=""/>
          </v:shape>
          <v:shape id="_x0000_s2756" type="#_x0000_t75" style="position:absolute;left:2960;top:2005;width:67;height:173">
            <v:imagedata r:id="rId9" o:title=""/>
          </v:shape>
          <v:shape id="_x0000_s2755" type="#_x0000_t75" style="position:absolute;left:3050;top:2005;width:149;height:173">
            <v:imagedata r:id="rId10" o:title=""/>
          </v:shape>
          <v:shape id="_x0000_s2754" type="#_x0000_t75" style="position:absolute;left:3210;top:2002;width:193;height:179">
            <v:imagedata r:id="rId11" o:title=""/>
          </v:shape>
          <v:shape id="_x0000_s2753" type="#_x0000_t75" style="position:absolute;left:3418;top:2005;width:179;height:173">
            <v:imagedata r:id="rId12" o:title=""/>
          </v:shape>
          <v:shape id="_x0000_s2752" type="#_x0000_t75" style="position:absolute;left:3612;top:2005;width:189;height:173">
            <v:imagedata r:id="rId13" o:title=""/>
          </v:shape>
          <v:shape id="_x0000_s2751" type="#_x0000_t75" style="position:absolute;left:3825;top:2005;width:67;height:173">
            <v:imagedata r:id="rId14" o:title=""/>
          </v:shape>
          <v:shape id="_x0000_s2750" type="#_x0000_t75" style="position:absolute;left:3901;top:2005;width:214;height:173">
            <v:imagedata r:id="rId15" o:title=""/>
          </v:shape>
          <v:shape id="_x0000_s2749" type="#_x0000_t75" style="position:absolute;left:2247;top:2005;width:214;height:173">
            <v:imagedata r:id="rId16" o:title=""/>
          </v:shape>
          <v:shape id="_x0000_s2748" type="#_x0000_t75" style="position:absolute;left:2431;top:2002;width:139;height:179">
            <v:imagedata r:id="rId17" o:title=""/>
          </v:shape>
          <v:shape id="_x0000_s2747" type="#_x0000_t75" style="position:absolute;left:1743;top:2005;width:172;height:173">
            <v:imagedata r:id="rId18" o:title=""/>
          </v:shape>
          <v:shape id="_x0000_s2746" type="#_x0000_t75" style="position:absolute;left:1920;top:2005;width:214;height:173">
            <v:imagedata r:id="rId19" o:title=""/>
          </v:shape>
          <v:shape id="_x0000_s2745" type="#_x0000_t75" style="position:absolute;left:2134;top:2005;width:104;height:176">
            <v:imagedata r:id="rId20" o:title=""/>
          </v:shape>
          <v:shape id="_x0000_s274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743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74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74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740" style="position:absolute;left:2270;top:2240;width:43;height:70" coordorigin="2270,2240" coordsize="43,70" path="m2304,2280r,19l2295,2303r-12,l2279,2302r5,8l2295,2310r8,-3l2307,2303r-3,-23xe" fillcolor="#383637" stroked="f">
            <v:path arrowok="t"/>
          </v:shape>
          <v:shape id="_x0000_s273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738" style="position:absolute;left:2366;top:2275;width:9;height:0" coordorigin="2366,2275" coordsize="9,0" path="m2366,2275r9,e" filled="f" strokecolor="#383637" strokeweight="1.2436mm">
            <v:path arrowok="t"/>
          </v:shape>
          <v:shape id="_x0000_s2737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73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73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73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733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73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731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73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729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728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727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726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72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719" style="position:absolute;margin-left:144.35pt;margin-top:111.5pt;width:12.85pt;height:4.5pt;z-index:-7245;mso-position-horizontal-relative:page;mso-position-vertical-relative:page" coordorigin="2887,2230" coordsize="257,90">
          <v:shape id="_x0000_s2723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72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721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720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712" style="position:absolute;margin-left:432.2pt;margin-top:0;width:197.8pt;height:114.1pt;z-index:-7244;mso-position-horizontal-relative:page;mso-position-vertical-relative:page" coordorigin="8644" coordsize="3956,2282">
          <v:shape id="_x0000_s2718" style="position:absolute;left:10763;top:1;width:1837;height:1823" coordorigin="10763,1" coordsize="1837,1823" path="m12600,1r-1837,l12600,1824r,-1823xe" fillcolor="#98c557" stroked="f">
            <v:path arrowok="t"/>
          </v:shape>
          <v:shape id="_x0000_s2717" style="position:absolute;left:10633;width:1967;height:1967" coordorigin="10633" coordsize="1967,1967" path="m10633,r1967,1967l12600,1909,10691,r-58,xe" fillcolor="#fcbe3f" stroked="f">
            <v:path arrowok="t"/>
          </v:shape>
          <v:shape id="_x0000_s2716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15" type="#_x0000_t75" style="position:absolute;left:9542;top:1244;width:2092;height:984">
            <v:imagedata r:id="rId1" o:title=""/>
          </v:shape>
          <v:shape id="_x0000_s2714" type="#_x0000_t75" style="position:absolute;left:8644;top:2034;width:943;height:247">
            <v:imagedata r:id="rId2" o:title=""/>
          </v:shape>
          <v:shape id="_x0000_s2713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711" type="#_x0000_t75" style="position:absolute;margin-left:232.55pt;margin-top:28.75pt;width:169.15pt;height:130.65pt;z-index:-7243;mso-position-horizontal-relative:page;mso-position-vertical-relative:page">
          <v:imagedata r:id="rId4" o:title=""/>
          <w10:wrap anchorx="page" anchory="page"/>
        </v:shape>
      </w:pict>
    </w:r>
    <w:r>
      <w:pict>
        <v:group id="_x0000_s2704" style="position:absolute;margin-left:86.7pt;margin-top:53.25pt;width:118.1pt;height:44pt;z-index:-7242;mso-position-horizontal-relative:page;mso-position-vertical-relative:page" coordorigin="1734,1065" coordsize="2362,880">
          <v:shape id="_x0000_s2710" type="#_x0000_t75" style="position:absolute;left:2561;top:1721;width:705;height:185">
            <v:imagedata r:id="rId5" o:title=""/>
          </v:shape>
          <v:shape id="_x0000_s2709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708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707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706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705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669" style="position:absolute;margin-left:87.15pt;margin-top:100.1pt;width:118.6pt;height:15.9pt;z-index:-7241;mso-position-horizontal-relative:page;mso-position-vertical-relative:page" coordorigin="1743,2002" coordsize="2372,318">
          <v:shape id="_x0000_s2703" type="#_x0000_t75" style="position:absolute;left:2571;top:2005;width:214;height:173">
            <v:imagedata r:id="rId7" o:title=""/>
          </v:shape>
          <v:shape id="_x0000_s2702" type="#_x0000_t75" style="position:absolute;left:2794;top:2005;width:148;height:173">
            <v:imagedata r:id="rId8" o:title=""/>
          </v:shape>
          <v:shape id="_x0000_s2701" type="#_x0000_t75" style="position:absolute;left:2960;top:2005;width:67;height:173">
            <v:imagedata r:id="rId9" o:title=""/>
          </v:shape>
          <v:shape id="_x0000_s2700" type="#_x0000_t75" style="position:absolute;left:3050;top:2005;width:149;height:173">
            <v:imagedata r:id="rId10" o:title=""/>
          </v:shape>
          <v:shape id="_x0000_s2699" type="#_x0000_t75" style="position:absolute;left:3210;top:2002;width:193;height:179">
            <v:imagedata r:id="rId11" o:title=""/>
          </v:shape>
          <v:shape id="_x0000_s2698" type="#_x0000_t75" style="position:absolute;left:3418;top:2005;width:179;height:173">
            <v:imagedata r:id="rId12" o:title=""/>
          </v:shape>
          <v:shape id="_x0000_s2697" type="#_x0000_t75" style="position:absolute;left:3612;top:2005;width:189;height:173">
            <v:imagedata r:id="rId13" o:title=""/>
          </v:shape>
          <v:shape id="_x0000_s2696" type="#_x0000_t75" style="position:absolute;left:3825;top:2005;width:67;height:173">
            <v:imagedata r:id="rId14" o:title=""/>
          </v:shape>
          <v:shape id="_x0000_s2695" type="#_x0000_t75" style="position:absolute;left:3901;top:2005;width:214;height:173">
            <v:imagedata r:id="rId15" o:title=""/>
          </v:shape>
          <v:shape id="_x0000_s2694" type="#_x0000_t75" style="position:absolute;left:2247;top:2005;width:214;height:173">
            <v:imagedata r:id="rId16" o:title=""/>
          </v:shape>
          <v:shape id="_x0000_s2693" type="#_x0000_t75" style="position:absolute;left:2431;top:2002;width:139;height:179">
            <v:imagedata r:id="rId17" o:title=""/>
          </v:shape>
          <v:shape id="_x0000_s2692" type="#_x0000_t75" style="position:absolute;left:1743;top:2005;width:172;height:173">
            <v:imagedata r:id="rId18" o:title=""/>
          </v:shape>
          <v:shape id="_x0000_s2691" type="#_x0000_t75" style="position:absolute;left:1920;top:2005;width:214;height:173">
            <v:imagedata r:id="rId19" o:title=""/>
          </v:shape>
          <v:shape id="_x0000_s2690" type="#_x0000_t75" style="position:absolute;left:2134;top:2005;width:104;height:176">
            <v:imagedata r:id="rId20" o:title=""/>
          </v:shape>
          <v:shape id="_x0000_s268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688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68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68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685" style="position:absolute;left:2270;top:2240;width:43;height:70" coordorigin="2270,2240" coordsize="43,70" path="m2304,2280r,19l2295,2303r-12,l2279,2302r5,8l2295,2310r8,-3l2307,2303r-3,-23xe" fillcolor="#383637" stroked="f">
            <v:path arrowok="t"/>
          </v:shape>
          <v:shape id="_x0000_s268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683" style="position:absolute;left:2366;top:2275;width:9;height:0" coordorigin="2366,2275" coordsize="9,0" path="m2366,2275r9,e" filled="f" strokecolor="#383637" strokeweight="1.2436mm">
            <v:path arrowok="t"/>
          </v:shape>
          <v:shape id="_x0000_s2682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681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68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679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678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67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676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67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674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673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672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671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67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664" style="position:absolute;margin-left:144.35pt;margin-top:111.5pt;width:12.85pt;height:4.5pt;z-index:-7240;mso-position-horizontal-relative:page;mso-position-vertical-relative:page" coordorigin="2887,2230" coordsize="257,90">
          <v:shape id="_x0000_s2668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66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666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665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657" style="position:absolute;margin-left:432.2pt;margin-top:0;width:197.8pt;height:114.1pt;z-index:-7239;mso-position-horizontal-relative:page;mso-position-vertical-relative:page" coordorigin="8644" coordsize="3956,2282">
          <v:shape id="_x0000_s2663" style="position:absolute;left:10763;top:1;width:1837;height:1823" coordorigin="10763,1" coordsize="1837,1823" path="m12600,1r-1837,l12600,1824r,-1823xe" fillcolor="#98c557" stroked="f">
            <v:path arrowok="t"/>
          </v:shape>
          <v:shape id="_x0000_s2662" style="position:absolute;left:10633;width:1967;height:1967" coordorigin="10633" coordsize="1967,1967" path="m10633,r1967,1967l12600,1909,10691,r-58,xe" fillcolor="#fcbe3f" stroked="f">
            <v:path arrowok="t"/>
          </v:shape>
          <v:shape id="_x0000_s2661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0" type="#_x0000_t75" style="position:absolute;left:9542;top:1244;width:2092;height:984">
            <v:imagedata r:id="rId1" o:title=""/>
          </v:shape>
          <v:shape id="_x0000_s2659" type="#_x0000_t75" style="position:absolute;left:8644;top:2034;width:943;height:247">
            <v:imagedata r:id="rId2" o:title=""/>
          </v:shape>
          <v:shape id="_x0000_s2658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656" type="#_x0000_t75" style="position:absolute;margin-left:232.55pt;margin-top:28.75pt;width:169.15pt;height:130.65pt;z-index:-7238;mso-position-horizontal-relative:page;mso-position-vertical-relative:page">
          <v:imagedata r:id="rId4" o:title=""/>
          <w10:wrap anchorx="page" anchory="page"/>
        </v:shape>
      </w:pict>
    </w:r>
    <w:r>
      <w:pict>
        <v:group id="_x0000_s2649" style="position:absolute;margin-left:86.7pt;margin-top:53.25pt;width:118.1pt;height:44pt;z-index:-7237;mso-position-horizontal-relative:page;mso-position-vertical-relative:page" coordorigin="1734,1065" coordsize="2362,880">
          <v:shape id="_x0000_s2655" type="#_x0000_t75" style="position:absolute;left:2561;top:1721;width:705;height:185">
            <v:imagedata r:id="rId5" o:title=""/>
          </v:shape>
          <v:shape id="_x0000_s2654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653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652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651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650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614" style="position:absolute;margin-left:87.15pt;margin-top:100.1pt;width:118.6pt;height:15.9pt;z-index:-7236;mso-position-horizontal-relative:page;mso-position-vertical-relative:page" coordorigin="1743,2002" coordsize="2372,318">
          <v:shape id="_x0000_s2648" type="#_x0000_t75" style="position:absolute;left:2571;top:2005;width:214;height:173">
            <v:imagedata r:id="rId7" o:title=""/>
          </v:shape>
          <v:shape id="_x0000_s2647" type="#_x0000_t75" style="position:absolute;left:2794;top:2005;width:148;height:173">
            <v:imagedata r:id="rId8" o:title=""/>
          </v:shape>
          <v:shape id="_x0000_s2646" type="#_x0000_t75" style="position:absolute;left:2960;top:2005;width:67;height:173">
            <v:imagedata r:id="rId9" o:title=""/>
          </v:shape>
          <v:shape id="_x0000_s2645" type="#_x0000_t75" style="position:absolute;left:3050;top:2005;width:149;height:173">
            <v:imagedata r:id="rId10" o:title=""/>
          </v:shape>
          <v:shape id="_x0000_s2644" type="#_x0000_t75" style="position:absolute;left:3210;top:2002;width:193;height:179">
            <v:imagedata r:id="rId11" o:title=""/>
          </v:shape>
          <v:shape id="_x0000_s2643" type="#_x0000_t75" style="position:absolute;left:3418;top:2005;width:179;height:173">
            <v:imagedata r:id="rId12" o:title=""/>
          </v:shape>
          <v:shape id="_x0000_s2642" type="#_x0000_t75" style="position:absolute;left:3612;top:2005;width:189;height:173">
            <v:imagedata r:id="rId13" o:title=""/>
          </v:shape>
          <v:shape id="_x0000_s2641" type="#_x0000_t75" style="position:absolute;left:3825;top:2005;width:67;height:173">
            <v:imagedata r:id="rId14" o:title=""/>
          </v:shape>
          <v:shape id="_x0000_s2640" type="#_x0000_t75" style="position:absolute;left:3901;top:2005;width:214;height:173">
            <v:imagedata r:id="rId15" o:title=""/>
          </v:shape>
          <v:shape id="_x0000_s2639" type="#_x0000_t75" style="position:absolute;left:2247;top:2005;width:214;height:173">
            <v:imagedata r:id="rId16" o:title=""/>
          </v:shape>
          <v:shape id="_x0000_s2638" type="#_x0000_t75" style="position:absolute;left:2431;top:2002;width:139;height:179">
            <v:imagedata r:id="rId17" o:title=""/>
          </v:shape>
          <v:shape id="_x0000_s2637" type="#_x0000_t75" style="position:absolute;left:1743;top:2005;width:172;height:173">
            <v:imagedata r:id="rId18" o:title=""/>
          </v:shape>
          <v:shape id="_x0000_s2636" type="#_x0000_t75" style="position:absolute;left:1920;top:2005;width:214;height:173">
            <v:imagedata r:id="rId19" o:title=""/>
          </v:shape>
          <v:shape id="_x0000_s2635" type="#_x0000_t75" style="position:absolute;left:2134;top:2005;width:104;height:176">
            <v:imagedata r:id="rId20" o:title=""/>
          </v:shape>
          <v:shape id="_x0000_s263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633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63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63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630" style="position:absolute;left:2270;top:2240;width:43;height:70" coordorigin="2270,2240" coordsize="43,70" path="m2304,2280r,19l2295,2303r-12,l2279,2302r5,8l2295,2310r8,-3l2307,2303r-3,-23xe" fillcolor="#383637" stroked="f">
            <v:path arrowok="t"/>
          </v:shape>
          <v:shape id="_x0000_s262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628" style="position:absolute;left:2366;top:2275;width:9;height:0" coordorigin="2366,2275" coordsize="9,0" path="m2366,2275r9,e" filled="f" strokecolor="#383637" strokeweight="1.2436mm">
            <v:path arrowok="t"/>
          </v:shape>
          <v:shape id="_x0000_s2627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62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62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62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623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62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621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62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619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618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617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616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61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609" style="position:absolute;margin-left:144.35pt;margin-top:111.5pt;width:12.85pt;height:4.5pt;z-index:-7235;mso-position-horizontal-relative:page;mso-position-vertical-relative:page" coordorigin="2887,2230" coordsize="257,90">
          <v:shape id="_x0000_s2613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61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611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610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602" style="position:absolute;margin-left:432.2pt;margin-top:0;width:197.8pt;height:114.1pt;z-index:-7234;mso-position-horizontal-relative:page;mso-position-vertical-relative:page" coordorigin="8644" coordsize="3956,2282">
          <v:shape id="_x0000_s2608" style="position:absolute;left:10763;top:1;width:1837;height:1823" coordorigin="10763,1" coordsize="1837,1823" path="m12600,1r-1837,l12600,1824r,-1823xe" fillcolor="#98c557" stroked="f">
            <v:path arrowok="t"/>
          </v:shape>
          <v:shape id="_x0000_s2607" style="position:absolute;left:10633;width:1967;height:1967" coordorigin="10633" coordsize="1967,1967" path="m10633,r1967,1967l12600,1909,10691,r-58,xe" fillcolor="#fcbe3f" stroked="f">
            <v:path arrowok="t"/>
          </v:shape>
          <v:shape id="_x0000_s2606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05" type="#_x0000_t75" style="position:absolute;left:9542;top:1244;width:2092;height:984">
            <v:imagedata r:id="rId1" o:title=""/>
          </v:shape>
          <v:shape id="_x0000_s2604" type="#_x0000_t75" style="position:absolute;left:8644;top:2034;width:943;height:247">
            <v:imagedata r:id="rId2" o:title=""/>
          </v:shape>
          <v:shape id="_x0000_s2603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601" type="#_x0000_t75" style="position:absolute;margin-left:232.55pt;margin-top:28.75pt;width:169.15pt;height:130.65pt;z-index:-7233;mso-position-horizontal-relative:page;mso-position-vertical-relative:page">
          <v:imagedata r:id="rId4" o:title=""/>
          <w10:wrap anchorx="page" anchory="page"/>
        </v:shape>
      </w:pict>
    </w:r>
    <w:r>
      <w:pict>
        <v:group id="_x0000_s2594" style="position:absolute;margin-left:86.7pt;margin-top:53.25pt;width:118.1pt;height:44pt;z-index:-7232;mso-position-horizontal-relative:page;mso-position-vertical-relative:page" coordorigin="1734,1065" coordsize="2362,880">
          <v:shape id="_x0000_s2600" type="#_x0000_t75" style="position:absolute;left:2561;top:1721;width:705;height:185">
            <v:imagedata r:id="rId5" o:title=""/>
          </v:shape>
          <v:shape id="_x0000_s2599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598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597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596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595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559" style="position:absolute;margin-left:87.15pt;margin-top:100.1pt;width:118.6pt;height:15.9pt;z-index:-7231;mso-position-horizontal-relative:page;mso-position-vertical-relative:page" coordorigin="1743,2002" coordsize="2372,318">
          <v:shape id="_x0000_s2593" type="#_x0000_t75" style="position:absolute;left:2571;top:2005;width:214;height:173">
            <v:imagedata r:id="rId7" o:title=""/>
          </v:shape>
          <v:shape id="_x0000_s2592" type="#_x0000_t75" style="position:absolute;left:2794;top:2005;width:148;height:173">
            <v:imagedata r:id="rId8" o:title=""/>
          </v:shape>
          <v:shape id="_x0000_s2591" type="#_x0000_t75" style="position:absolute;left:2960;top:2005;width:67;height:173">
            <v:imagedata r:id="rId9" o:title=""/>
          </v:shape>
          <v:shape id="_x0000_s2590" type="#_x0000_t75" style="position:absolute;left:3050;top:2005;width:149;height:173">
            <v:imagedata r:id="rId10" o:title=""/>
          </v:shape>
          <v:shape id="_x0000_s2589" type="#_x0000_t75" style="position:absolute;left:3210;top:2002;width:193;height:179">
            <v:imagedata r:id="rId11" o:title=""/>
          </v:shape>
          <v:shape id="_x0000_s2588" type="#_x0000_t75" style="position:absolute;left:3418;top:2005;width:179;height:173">
            <v:imagedata r:id="rId12" o:title=""/>
          </v:shape>
          <v:shape id="_x0000_s2587" type="#_x0000_t75" style="position:absolute;left:3612;top:2005;width:189;height:173">
            <v:imagedata r:id="rId13" o:title=""/>
          </v:shape>
          <v:shape id="_x0000_s2586" type="#_x0000_t75" style="position:absolute;left:3825;top:2005;width:67;height:173">
            <v:imagedata r:id="rId14" o:title=""/>
          </v:shape>
          <v:shape id="_x0000_s2585" type="#_x0000_t75" style="position:absolute;left:3901;top:2005;width:214;height:173">
            <v:imagedata r:id="rId15" o:title=""/>
          </v:shape>
          <v:shape id="_x0000_s2584" type="#_x0000_t75" style="position:absolute;left:2247;top:2005;width:214;height:173">
            <v:imagedata r:id="rId16" o:title=""/>
          </v:shape>
          <v:shape id="_x0000_s2583" type="#_x0000_t75" style="position:absolute;left:2431;top:2002;width:139;height:179">
            <v:imagedata r:id="rId17" o:title=""/>
          </v:shape>
          <v:shape id="_x0000_s2582" type="#_x0000_t75" style="position:absolute;left:1743;top:2005;width:172;height:173">
            <v:imagedata r:id="rId18" o:title=""/>
          </v:shape>
          <v:shape id="_x0000_s2581" type="#_x0000_t75" style="position:absolute;left:1920;top:2005;width:214;height:173">
            <v:imagedata r:id="rId16" o:title=""/>
          </v:shape>
          <v:shape id="_x0000_s2580" type="#_x0000_t75" style="position:absolute;left:2134;top:2005;width:104;height:176">
            <v:imagedata r:id="rId19" o:title=""/>
          </v:shape>
          <v:shape id="_x0000_s2579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578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577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576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575" style="position:absolute;left:2270;top:2240;width:43;height:70" coordorigin="2270,2240" coordsize="43,70" path="m2304,2280r,19l2296,2303r-13,l2279,2302r5,8l2295,2310r8,-3l2307,2303r-3,-23xe" fillcolor="#383637" stroked="f">
            <v:path arrowok="t"/>
          </v:shape>
          <v:shape id="_x0000_s2574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573" style="position:absolute;left:2366;top:2275;width:9;height:0" coordorigin="2366,2275" coordsize="9,0" path="m2366,2275r9,e" filled="f" strokecolor="#383637" strokeweight="1.2436mm">
            <v:path arrowok="t"/>
          </v:shape>
          <v:shape id="_x0000_s2572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571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570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569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568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567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566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565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564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563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562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561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560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554" style="position:absolute;margin-left:144.35pt;margin-top:111.5pt;width:12.85pt;height:4.5pt;z-index:-7230;mso-position-horizontal-relative:page;mso-position-vertical-relative:page" coordorigin="2887,2230" coordsize="257,90">
          <v:shape id="_x0000_s2558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557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556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555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547" style="position:absolute;margin-left:432.2pt;margin-top:0;width:197.8pt;height:114.1pt;z-index:-7229;mso-position-horizontal-relative:page;mso-position-vertical-relative:page" coordorigin="8644" coordsize="3956,2282">
          <v:shape id="_x0000_s2553" style="position:absolute;left:10763;top:1;width:1837;height:1823" coordorigin="10763,1" coordsize="1837,1823" path="m12600,1r-1837,l12600,1824r,-1823xe" fillcolor="#98c557" stroked="f">
            <v:path arrowok="t"/>
          </v:shape>
          <v:shape id="_x0000_s2552" style="position:absolute;left:10633;width:1967;height:1967" coordorigin="10633" coordsize="1967,1967" path="m10633,r1967,1967l12600,1909,10691,r-58,xe" fillcolor="#fcbe3f" stroked="f">
            <v:path arrowok="t"/>
          </v:shape>
          <v:shape id="_x0000_s2551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50" type="#_x0000_t75" style="position:absolute;left:9542;top:1244;width:2092;height:984">
            <v:imagedata r:id="rId1" o:title=""/>
          </v:shape>
          <v:shape id="_x0000_s2549" type="#_x0000_t75" style="position:absolute;left:8644;top:2034;width:943;height:247">
            <v:imagedata r:id="rId2" o:title=""/>
          </v:shape>
          <v:shape id="_x0000_s2548" type="#_x0000_t75" style="position:absolute;left:8762;top:1161;width:711;height:1010">
            <v:imagedata r:id="rId3" o:title=""/>
          </v:shape>
          <w10:wrap anchorx="page" anchory="page"/>
        </v:group>
      </w:pict>
    </w:r>
    <w:r>
      <w:pict>
        <v:shape id="_x0000_s2546" type="#_x0000_t75" style="position:absolute;margin-left:232.55pt;margin-top:28.75pt;width:169.15pt;height:130.65pt;z-index:-7228;mso-position-horizontal-relative:page;mso-position-vertical-relative:page">
          <v:imagedata r:id="rId4" o:title=""/>
          <w10:wrap anchorx="page" anchory="page"/>
        </v:shape>
      </w:pict>
    </w:r>
    <w:r>
      <w:pict>
        <v:group id="_x0000_s2539" style="position:absolute;margin-left:86.7pt;margin-top:53.25pt;width:118.1pt;height:44pt;z-index:-7227;mso-position-horizontal-relative:page;mso-position-vertical-relative:page" coordorigin="1734,1065" coordsize="2362,880">
          <v:shape id="_x0000_s2545" type="#_x0000_t75" style="position:absolute;left:2561;top:1721;width:705;height:185">
            <v:imagedata r:id="rId5" o:title=""/>
          </v:shape>
          <v:shape id="_x0000_s2544" style="position:absolute;left:1744;top:1919;width:587;height:17" coordorigin="1744,1919" coordsize="587,17" path="m2331,1935r-9,-16l1744,1919r,16l2331,1935xe" fillcolor="#0055b8" stroked="f">
            <v:path arrowok="t"/>
          </v:shape>
          <v:shape id="_x0000_s2543" style="position:absolute;left:2320;top:1919;width:596;height:17" coordorigin="2320,1919" coordsize="596,17" path="m2916,1935r-9,-16l2320,1919r9,16l2916,1935xe" fillcolor="#0099a8" stroked="f">
            <v:path arrowok="t"/>
          </v:shape>
          <v:shape id="_x0000_s2542" style="position:absolute;left:2905;top:1919;width:596;height:17" coordorigin="2905,1919" coordsize="596,17" path="m3501,1935r-9,-16l2905,1919r9,16l3501,1935xe" fillcolor="#ffd100" stroked="f">
            <v:path arrowok="t"/>
          </v:shape>
          <v:shape id="_x0000_s2541" style="position:absolute;left:3490;top:1919;width:596;height:17" coordorigin="3490,1919" coordsize="596,17" path="m4086,1935r,-16l3490,1919r9,16l4086,1935xe" fillcolor="#ee7623" stroked="f">
            <v:path arrowok="t"/>
          </v:shape>
          <v:shape id="_x0000_s2540" type="#_x0000_t75" style="position:absolute;left:2647;top:1065;width:537;height:763">
            <v:imagedata r:id="rId6" o:title=""/>
          </v:shape>
          <w10:wrap anchorx="page" anchory="page"/>
        </v:group>
      </w:pict>
    </w:r>
    <w:r>
      <w:pict>
        <v:group id="_x0000_s2504" style="position:absolute;margin-left:87.15pt;margin-top:100.1pt;width:118.6pt;height:15.9pt;z-index:-7226;mso-position-horizontal-relative:page;mso-position-vertical-relative:page" coordorigin="1743,2002" coordsize="2372,318">
          <v:shape id="_x0000_s2538" type="#_x0000_t75" style="position:absolute;left:2571;top:2005;width:214;height:173">
            <v:imagedata r:id="rId7" o:title=""/>
          </v:shape>
          <v:shape id="_x0000_s2537" type="#_x0000_t75" style="position:absolute;left:2794;top:2005;width:148;height:173">
            <v:imagedata r:id="rId8" o:title=""/>
          </v:shape>
          <v:shape id="_x0000_s2536" type="#_x0000_t75" style="position:absolute;left:2960;top:2005;width:67;height:173">
            <v:imagedata r:id="rId9" o:title=""/>
          </v:shape>
          <v:shape id="_x0000_s2535" type="#_x0000_t75" style="position:absolute;left:3050;top:2005;width:149;height:173">
            <v:imagedata r:id="rId10" o:title=""/>
          </v:shape>
          <v:shape id="_x0000_s2534" type="#_x0000_t75" style="position:absolute;left:3210;top:2002;width:193;height:179">
            <v:imagedata r:id="rId11" o:title=""/>
          </v:shape>
          <v:shape id="_x0000_s2533" type="#_x0000_t75" style="position:absolute;left:3418;top:2005;width:179;height:173">
            <v:imagedata r:id="rId12" o:title=""/>
          </v:shape>
          <v:shape id="_x0000_s2532" type="#_x0000_t75" style="position:absolute;left:3612;top:2005;width:189;height:173">
            <v:imagedata r:id="rId13" o:title=""/>
          </v:shape>
          <v:shape id="_x0000_s2531" type="#_x0000_t75" style="position:absolute;left:3825;top:2005;width:67;height:173">
            <v:imagedata r:id="rId14" o:title=""/>
          </v:shape>
          <v:shape id="_x0000_s2530" type="#_x0000_t75" style="position:absolute;left:3901;top:2005;width:214;height:173">
            <v:imagedata r:id="rId15" o:title=""/>
          </v:shape>
          <v:shape id="_x0000_s2529" type="#_x0000_t75" style="position:absolute;left:2247;top:2005;width:214;height:173">
            <v:imagedata r:id="rId16" o:title=""/>
          </v:shape>
          <v:shape id="_x0000_s2528" type="#_x0000_t75" style="position:absolute;left:2431;top:2002;width:139;height:179">
            <v:imagedata r:id="rId17" o:title=""/>
          </v:shape>
          <v:shape id="_x0000_s2527" type="#_x0000_t75" style="position:absolute;left:1743;top:2005;width:172;height:173">
            <v:imagedata r:id="rId18" o:title=""/>
          </v:shape>
          <v:shape id="_x0000_s2526" type="#_x0000_t75" style="position:absolute;left:1920;top:2005;width:214;height:173">
            <v:imagedata r:id="rId16" o:title=""/>
          </v:shape>
          <v:shape id="_x0000_s2525" type="#_x0000_t75" style="position:absolute;left:2134;top:2005;width:104;height:176">
            <v:imagedata r:id="rId19" o:title=""/>
          </v:shape>
          <v:shape id="_x0000_s2524" style="position:absolute;left:2049;top:2240;width:56;height:70" coordorigin="2049,2240" coordsize="56,70" path="m2053,2295r6,6l2065,2307r9,3l2093,2310r8,-3l2105,2306r,-33l2083,2273r,7l2097,2280r,20l2091,2302r-22,l2058,2292r,-35l2069,2247r24,l2097,2248r4,2l2103,2243r-3,-2l2094,2240r-8,l2072,2242r-17,12l2049,2275r,11l2053,2295xe" fillcolor="#383637" stroked="f">
            <v:path arrowok="t"/>
          </v:shape>
          <v:shape id="_x0000_s2523" style="position:absolute;left:2155;top:2239;width:63;height:71" coordorigin="2155,2239" coordsize="63,71" path="m2162,2252r-7,23l2156,2283r10,20l2186,2310r9,-1l2201,2303r-28,l2165,2290r-3,-38xe" fillcolor="#383637" stroked="f">
            <v:path arrowok="t"/>
          </v:shape>
          <v:shape id="_x0000_s2522" style="position:absolute;left:2155;top:2239;width:63;height:71" coordorigin="2155,2239" coordsize="63,71" path="m2165,2290r,-30l2172,2246r29,l2209,2261r,29l2201,2303r-6,6l2211,2297r7,-23l2217,2266r-10,-20l2187,2239r-9,1l2162,2252r3,38xe" fillcolor="#383637" stroked="f">
            <v:path arrowok="t"/>
          </v:shape>
          <v:shape id="_x0000_s2521" style="position:absolute;left:2270;top:2240;width:43;height:70" coordorigin="2270,2240" coordsize="43,70" path="m2302,2250r,14l2296,2269r-17,l2279,2247r-1,63l2284,2310r-5,-8l2279,2276r17,l2304,2280r3,23l2311,2300r2,-5l2313,2279r-7,-5l2299,2272r,l2306,2269r-4,-19xe" fillcolor="#383637" stroked="f">
            <v:path arrowok="t"/>
          </v:shape>
          <v:shape id="_x0000_s2520" style="position:absolute;left:2270;top:2240;width:43;height:70" coordorigin="2270,2240" coordsize="43,70" path="m2304,2280r,19l2296,2303r-13,l2279,2302r5,8l2295,2310r8,-3l2307,2303r-3,-23xe" fillcolor="#383637" stroked="f">
            <v:path arrowok="t"/>
          </v:shape>
          <v:shape id="_x0000_s2519" style="position:absolute;left:2270;top:2240;width:43;height:70" coordorigin="2270,2240" coordsize="43,70" path="m2311,2257r,-5l2309,2248r-4,-3l2301,2241r-6,-1l2280,2240r-6,1l2270,2241r,68l2273,2309r5,1l2279,2247r4,l2296,2247r6,3l2306,2269r5,-5l2311,2257xe" fillcolor="#383637" stroked="f">
            <v:path arrowok="t"/>
          </v:shape>
          <v:shape id="_x0000_s2518" style="position:absolute;left:2366;top:2275;width:9;height:0" coordorigin="2366,2275" coordsize="9,0" path="m2366,2275r9,e" filled="f" strokecolor="#383637" strokeweight="1.2436mm">
            <v:path arrowok="t"/>
          </v:shape>
          <v:shape id="_x0000_s2517" style="position:absolute;left:2431;top:2240;width:39;height:68" coordorigin="2431,2240" coordsize="39,68" path="m2440,2301r,-24l2466,2277r,-8l2440,2269r,-21l2468,2248r,-8l2431,2240r,69l2469,2309r,-8l2440,2301xe" fillcolor="#383637" stroked="f">
            <v:path arrowok="t"/>
          </v:shape>
          <v:shape id="_x0000_s2516" style="position:absolute;left:2522;top:2240;width:45;height:69" coordorigin="2522,2240" coordsize="45,69" path="m2564,2268r,-15l2562,2249r-4,-4l2554,2242r-6,-2l2532,2240r-6,1l2522,2241r,68l2530,2309r,-61l2535,2247r13,l2555,2251r3,23l2564,2268xe" fillcolor="#383637" stroked="f">
            <v:path arrowok="t"/>
          </v:shape>
          <v:shape id="_x0000_s2515" style="position:absolute;left:2522;top:2240;width:45;height:69" coordorigin="2522,2240" coordsize="45,69" path="m2551,2276r,l2558,2274r-3,-23l2555,2267r-6,6l2530,2273r,-25l2530,2309r,-30l2539,2279r8,1l2550,2283r3,10l2554,2301r2,6l2557,2309r9,l2565,2306r-2,-6l2561,2290r-2,-7l2556,2278r-5,-2xe" fillcolor="#383637" stroked="f">
            <v:path arrowok="t"/>
          </v:shape>
          <v:shape id="_x0000_s2514" style="position:absolute;left:2617;top:2240;width:51;height:68" coordorigin="2617,2240" coordsize="51,68" path="m2625,2309r,-49l2625,2251r,l2628,2259r5,8l2638,2274r21,35l2668,2309r,-69l2660,2240r,40l2660,2288r1,9l2661,2297r-3,-7l2653,2283r-5,-8l2627,2240r-10,l2617,2309r8,xe" fillcolor="#383637" stroked="f">
            <v:path arrowok="t"/>
          </v:shape>
          <v:shape id="_x0000_s2513" style="position:absolute;left:2720;top:2239;width:63;height:71" coordorigin="2720,2239" coordsize="63,71" path="m2727,2252r-7,23l2721,2283r10,20l2751,2310r9,-1l2766,2303r-28,l2730,2290r-3,-38xe" fillcolor="#383637" stroked="f">
            <v:path arrowok="t"/>
          </v:shape>
          <v:shape id="_x0000_s2512" style="position:absolute;left:2720;top:2239;width:63;height:71" coordorigin="2720,2239" coordsize="63,71" path="m2730,2290r,-30l2737,2246r30,l2774,2261r,29l2766,2303r-6,6l2776,2297r7,-23l2782,2266r-10,-20l2752,2239r-9,1l2727,2252r3,38xe" fillcolor="#383637" stroked="f">
            <v:path arrowok="t"/>
          </v:shape>
          <v:shape id="_x0000_s2511" style="position:absolute;left:3247;top:2240;width:39;height:68" coordorigin="3247,2240" coordsize="39,68" path="m3256,2301r,-24l3283,2277r,-8l3256,2269r,-21l3284,2248r,-8l3247,2240r,69l3286,2309r,-8l3256,2301xe" fillcolor="#383637" stroked="f">
            <v:path arrowok="t"/>
          </v:shape>
          <v:shape id="_x0000_s2510" style="position:absolute;left:3335;top:2239;width:41;height:71" coordorigin="3335,2239" coordsize="41,71" path="m3337,2298r-2,8l3338,2308r7,2l3368,2310r8,-9l3376,2280r-6,-5l3359,2270r-10,-4l3345,2263r,-11l3348,2247r16,l3369,2249r2,1l3373,2243r-3,-2l3365,2239r-20,l3336,2247r,20l3343,2273r11,4l3363,2281r4,4l3367,2298r-5,5l3347,2303r-6,-2l3337,2298xe" fillcolor="#383637" stroked="f">
            <v:path arrowok="t"/>
          </v:shape>
          <v:shape id="_x0000_s2509" style="position:absolute;left:3421;top:2240;width:51;height:68" coordorigin="3421,2240" coordsize="51,68" path="m3442,2248r,61l3451,2309r,-61l3472,2248r,-8l3421,2240r,8l3442,2248xe" fillcolor="#383637" stroked="f">
            <v:path arrowok="t"/>
          </v:shape>
          <v:shape id="_x0000_s2508" style="position:absolute;left:3507;top:2240;width:57;height:68" coordorigin="3507,2240" coordsize="57,68" path="m3538,2256r1,5l3546,2280r-21,l3531,2240r-24,69l3516,2309r7,-22l3548,2287r7,22l3565,2309r-24,-69l3538,2256xe" fillcolor="#383637" stroked="f">
            <v:path arrowok="t"/>
          </v:shape>
          <v:shape id="_x0000_s2507" style="position:absolute;left:3507;top:2240;width:57;height:68" coordorigin="3507,2240" coordsize="57,68" path="m3525,2280r7,-19l3533,2256r1,-4l3537,2252r1,4l3541,2240r-10,l3525,2280xe" fillcolor="#383637" stroked="f">
            <v:path arrowok="t"/>
          </v:shape>
          <v:shape id="_x0000_s2506" style="position:absolute;left:3615;top:2240;width:40;height:70" coordorigin="3615,2240" coordsize="40,70" path="m3624,2302r1,8l3645,2310r10,-4l3654,2295r-21,7l3630,2302r-6,xe" fillcolor="#383637" stroked="f">
            <v:path arrowok="t"/>
          </v:shape>
          <v:shape id="_x0000_s2505" style="position:absolute;left:3615;top:2240;width:40;height:70" coordorigin="3615,2240" coordsize="40,70" path="m3615,2241r,68l3620,2309r5,1l3624,2302r,-54l3630,2247r23,l3662,2257r,18l3654,2295r1,11l3662,2300r6,-7l3672,2284r,-22l3668,2254r-6,-6l3656,2243r-9,-3l3627,2240r-6,1l3615,2241xe" fillcolor="#383637" stroked="f">
            <v:path arrowok="t"/>
          </v:shape>
          <w10:wrap anchorx="page" anchory="page"/>
        </v:group>
      </w:pict>
    </w:r>
    <w:r>
      <w:pict>
        <v:group id="_x0000_s2499" style="position:absolute;margin-left:144.35pt;margin-top:111.5pt;width:12.85pt;height:4.5pt;z-index:-7225;mso-position-horizontal-relative:page;mso-position-vertical-relative:page" coordorigin="2887,2230" coordsize="257,90">
          <v:shape id="_x0000_s2503" style="position:absolute;left:2897;top:2240;width:40;height:70" coordorigin="2897,2240" coordsize="40,70" path="m2906,2302r1,8l2927,2310r10,-4l2936,2295r-21,7l2912,2302r-6,xe" fillcolor="#383637" stroked="f">
            <v:path arrowok="t"/>
          </v:shape>
          <v:shape id="_x0000_s2502" style="position:absolute;left:2897;top:2240;width:40;height:70" coordorigin="2897,2240" coordsize="40,70" path="m2897,2241r,68l2902,2309r5,1l2906,2302r,-54l2912,2247r23,l2944,2257r,18l2936,2295r1,11l2944,2300r6,-7l2954,2284r,-22l2950,2254r-6,-6l2938,2243r-9,-3l2909,2240r-6,1l2897,2241xe" fillcolor="#383637" stroked="f">
            <v:path arrowok="t"/>
          </v:shape>
          <v:shape id="_x0000_s2501" style="position:absolute;left:3006;top:2240;width:39;height:68" coordorigin="3006,2240" coordsize="39,68" path="m3015,2301r,-24l3041,2277r,-8l3015,2269r,-21l3043,2248r,-8l3006,2240r,69l3044,2309r,-8l3015,2301xe" fillcolor="#383637" stroked="f">
            <v:path arrowok="t"/>
          </v:shape>
          <v:shape id="_x0000_s2500" style="position:absolute;left:3096;top:2240;width:38;height:68" coordorigin="3096,2240" coordsize="38,68" path="m3105,2301r,-61l3096,2240r,69l3135,2309r,-8l3105,2301xe" fillcolor="#383637" stroked="f">
            <v:path arrowok="t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2" w:rsidRDefault="00EE4C1E">
    <w:pPr>
      <w:spacing w:line="200" w:lineRule="exact"/>
    </w:pPr>
    <w:r>
      <w:pict>
        <v:group id="_x0000_s2492" style="position:absolute;margin-left:432.2pt;margin-top:0;width:197.8pt;height:114.1pt;z-index:-7224;mso-position-horizontal-relative:page;mso-position-vertical-relative:page" coordorigin="8644" coordsize="3956,2282">
          <v:shape id="_x0000_s2498" style="position:absolute;left:10763;top:1;width:1837;height:1823" coordorigin="10763,1" coordsize="1837,1823" path="m12600,1r-1837,l12600,1824r,-1823xe" fillcolor="#98c557" stroked="f">
            <v:path arrowok="t"/>
          </v:shape>
          <v:shape id="_x0000_s2497" style="position:absolute;left:10633;width:1967;height:1967" coordorigin="10633" coordsize="1967,1967" path="m10633,r1967,1967l12600,1909,10691,r-58,xe" fillcolor="#fcbe3f" stroked="f">
            <v:path arrowok="t"/>
          </v:shape>
          <v:shape id="_x0000_s2496" style="position:absolute;left:10538;width:2062;height:2062" coordorigin="10538" coordsize="2062,2062" path="m12600,2004l10596,r-58,l12600,2062r,-58xe" fillcolor="#5a88a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95" type="#_x0000_t75" style="position:absolute;left:9542;top:1244;width:2092;height:984">
            <v:imagedata r:id="rId1" o:title=""/>
          </v:shape>
          <v:shape id="_x0000_s2494" type="#_x0000_t75" style="position:absolute;left:8644;top:2034;width:943;height:247">
            <v:imagedata r:id="rId2" o:title=""/>
          </v:shape>
          <v:shape id="_x0000_s2493" type="#_x0000_t75" style="position:absolute;left:8762;top:1161;width:711;height:1010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03F69"/>
    <w:multiLevelType w:val="multilevel"/>
    <w:tmpl w:val="ABC400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7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62"/>
    <w:rsid w:val="00EE4C1E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7"/>
    <o:shapelayout v:ext="edit">
      <o:idmap v:ext="edit" data="1,3"/>
    </o:shapelayout>
  </w:shapeDefaults>
  <w:decimalSymbol w:val="."/>
  <w:listSeparator w:val=","/>
  <w15:docId w15:val="{965DB8AC-EACB-4596-98C8-8394C79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footer" Target="footer20.xml"/><Relationship Id="rId21" Type="http://schemas.openxmlformats.org/officeDocument/2006/relationships/image" Target="media/image15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63" Type="http://schemas.openxmlformats.org/officeDocument/2006/relationships/footer" Target="footer8.xml"/><Relationship Id="rId68" Type="http://schemas.openxmlformats.org/officeDocument/2006/relationships/footer" Target="footer11.xml"/><Relationship Id="rId84" Type="http://schemas.openxmlformats.org/officeDocument/2006/relationships/header" Target="header22.xml"/><Relationship Id="rId89" Type="http://schemas.openxmlformats.org/officeDocument/2006/relationships/image" Target="media/image54.png"/><Relationship Id="rId112" Type="http://schemas.openxmlformats.org/officeDocument/2006/relationships/header" Target="header31.xml"/><Relationship Id="rId133" Type="http://schemas.openxmlformats.org/officeDocument/2006/relationships/theme" Target="theme/theme1.xml"/><Relationship Id="rId16" Type="http://schemas.openxmlformats.org/officeDocument/2006/relationships/image" Target="media/image10.png"/><Relationship Id="rId107" Type="http://schemas.openxmlformats.org/officeDocument/2006/relationships/hyperlink" Target="http://www.sep.gob.mx/work/models/sep1/Resource/5013/1/ima-" TargetMode="External"/><Relationship Id="rId11" Type="http://schemas.openxmlformats.org/officeDocument/2006/relationships/image" Target="media/image5.png"/><Relationship Id="rId32" Type="http://schemas.openxmlformats.org/officeDocument/2006/relationships/header" Target="header6.xml"/><Relationship Id="rId37" Type="http://schemas.openxmlformats.org/officeDocument/2006/relationships/footer" Target="footer4.xml"/><Relationship Id="rId53" Type="http://schemas.openxmlformats.org/officeDocument/2006/relationships/header" Target="header9.xml"/><Relationship Id="rId58" Type="http://schemas.openxmlformats.org/officeDocument/2006/relationships/image" Target="media/image43.png"/><Relationship Id="rId74" Type="http://schemas.openxmlformats.org/officeDocument/2006/relationships/header" Target="header16.xml"/><Relationship Id="rId79" Type="http://schemas.openxmlformats.org/officeDocument/2006/relationships/header" Target="header20.xml"/><Relationship Id="rId102" Type="http://schemas.openxmlformats.org/officeDocument/2006/relationships/hyperlink" Target="http://www.bajacalifornia.gob.mx/portal/gobierno/ped/doctos/educacion.pdf" TargetMode="External"/><Relationship Id="rId123" Type="http://schemas.openxmlformats.org/officeDocument/2006/relationships/hyperlink" Target="mailto:@adm.edubc.mx" TargetMode="External"/><Relationship Id="rId128" Type="http://schemas.openxmlformats.org/officeDocument/2006/relationships/hyperlink" Target="http://www.copladebc.gob.mx/" TargetMode="External"/><Relationship Id="rId5" Type="http://schemas.openxmlformats.org/officeDocument/2006/relationships/footnotes" Target="footnotes.xml"/><Relationship Id="rId90" Type="http://schemas.openxmlformats.org/officeDocument/2006/relationships/header" Target="header24.xml"/><Relationship Id="rId95" Type="http://schemas.openxmlformats.org/officeDocument/2006/relationships/header" Target="header25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4.xml"/><Relationship Id="rId35" Type="http://schemas.openxmlformats.org/officeDocument/2006/relationships/footer" Target="footer3.xm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header" Target="header10.xml"/><Relationship Id="rId64" Type="http://schemas.openxmlformats.org/officeDocument/2006/relationships/header" Target="header13.xml"/><Relationship Id="rId69" Type="http://schemas.openxmlformats.org/officeDocument/2006/relationships/image" Target="media/image38.png"/><Relationship Id="rId77" Type="http://schemas.openxmlformats.org/officeDocument/2006/relationships/image" Target="media/image47.png"/><Relationship Id="rId100" Type="http://schemas.openxmlformats.org/officeDocument/2006/relationships/hyperlink" Target="http://www.diputados.gob.mx/LeyesBiblio/pdf/31_300118.pdf" TargetMode="External"/><Relationship Id="rId105" Type="http://schemas.openxmlformats.org/officeDocument/2006/relationships/header" Target="header28.xml"/><Relationship Id="rId113" Type="http://schemas.openxmlformats.org/officeDocument/2006/relationships/footer" Target="footer18.xml"/><Relationship Id="rId118" Type="http://schemas.openxmlformats.org/officeDocument/2006/relationships/header" Target="header34.xml"/><Relationship Id="rId126" Type="http://schemas.openxmlformats.org/officeDocument/2006/relationships/hyperlink" Target="http://www.copladebc.gob.mx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72" Type="http://schemas.openxmlformats.org/officeDocument/2006/relationships/header" Target="header15.xml"/><Relationship Id="rId80" Type="http://schemas.openxmlformats.org/officeDocument/2006/relationships/footer" Target="footer12.xml"/><Relationship Id="rId85" Type="http://schemas.openxmlformats.org/officeDocument/2006/relationships/image" Target="media/image51.png"/><Relationship Id="rId93" Type="http://schemas.openxmlformats.org/officeDocument/2006/relationships/image" Target="media/image21.png"/><Relationship Id="rId98" Type="http://schemas.openxmlformats.org/officeDocument/2006/relationships/header" Target="header27.xml"/><Relationship Id="rId121" Type="http://schemas.openxmlformats.org/officeDocument/2006/relationships/header" Target="header35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1.png"/><Relationship Id="rId67" Type="http://schemas.openxmlformats.org/officeDocument/2006/relationships/footer" Target="footer10.xml"/><Relationship Id="rId103" Type="http://schemas.openxmlformats.org/officeDocument/2006/relationships/hyperlink" Target="http://www.dof.gob.mx/nota_detalle.php" TargetMode="External"/><Relationship Id="rId108" Type="http://schemas.openxmlformats.org/officeDocument/2006/relationships/hyperlink" Target="http://normatecainterna.sep.gob.mx/work/models/normateca/Re-" TargetMode="External"/><Relationship Id="rId116" Type="http://schemas.openxmlformats.org/officeDocument/2006/relationships/header" Target="header33.xml"/><Relationship Id="rId124" Type="http://schemas.openxmlformats.org/officeDocument/2006/relationships/header" Target="header36.xml"/><Relationship Id="rId129" Type="http://schemas.openxmlformats.org/officeDocument/2006/relationships/hyperlink" Target="http://indicadores.bajacalifornia.gob.mx/monitorbc/index.html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28.png"/><Relationship Id="rId54" Type="http://schemas.openxmlformats.org/officeDocument/2006/relationships/footer" Target="footer5.xml"/><Relationship Id="rId62" Type="http://schemas.openxmlformats.org/officeDocument/2006/relationships/header" Target="header12.xml"/><Relationship Id="rId70" Type="http://schemas.openxmlformats.org/officeDocument/2006/relationships/image" Target="media/image39.png"/><Relationship Id="rId75" Type="http://schemas.openxmlformats.org/officeDocument/2006/relationships/header" Target="header17.xml"/><Relationship Id="rId83" Type="http://schemas.openxmlformats.org/officeDocument/2006/relationships/footer" Target="footer14.xml"/><Relationship Id="rId88" Type="http://schemas.openxmlformats.org/officeDocument/2006/relationships/header" Target="header23.xml"/><Relationship Id="rId91" Type="http://schemas.openxmlformats.org/officeDocument/2006/relationships/footer" Target="footer15.xml"/><Relationship Id="rId96" Type="http://schemas.openxmlformats.org/officeDocument/2006/relationships/footer" Target="footer16.xml"/><Relationship Id="rId111" Type="http://schemas.openxmlformats.org/officeDocument/2006/relationships/footer" Target="footer17.xm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36" Type="http://schemas.openxmlformats.org/officeDocument/2006/relationships/header" Target="header8.xml"/><Relationship Id="rId49" Type="http://schemas.openxmlformats.org/officeDocument/2006/relationships/image" Target="media/image36.png"/><Relationship Id="rId57" Type="http://schemas.openxmlformats.org/officeDocument/2006/relationships/image" Target="media/image42.png"/><Relationship Id="rId106" Type="http://schemas.openxmlformats.org/officeDocument/2006/relationships/hyperlink" Target="http://www.gob.mx/sep/documentos/u080-apoyos-a-centros-y-or-" TargetMode="External"/><Relationship Id="rId114" Type="http://schemas.openxmlformats.org/officeDocument/2006/relationships/header" Target="header32.xml"/><Relationship Id="rId119" Type="http://schemas.openxmlformats.org/officeDocument/2006/relationships/footer" Target="footer21.xml"/><Relationship Id="rId127" Type="http://schemas.openxmlformats.org/officeDocument/2006/relationships/hyperlink" Target="http://indicadores.bajacalifornia.gob.mx/monitorbc/index.html" TargetMode="External"/><Relationship Id="rId10" Type="http://schemas.openxmlformats.org/officeDocument/2006/relationships/image" Target="media/image4.png"/><Relationship Id="rId31" Type="http://schemas.openxmlformats.org/officeDocument/2006/relationships/header" Target="header5.xml"/><Relationship Id="rId44" Type="http://schemas.openxmlformats.org/officeDocument/2006/relationships/image" Target="media/image31.png"/><Relationship Id="rId52" Type="http://schemas.openxmlformats.org/officeDocument/2006/relationships/image" Target="media/image24.png"/><Relationship Id="rId60" Type="http://schemas.openxmlformats.org/officeDocument/2006/relationships/header" Target="header11.xml"/><Relationship Id="rId65" Type="http://schemas.openxmlformats.org/officeDocument/2006/relationships/footer" Target="footer9.xml"/><Relationship Id="rId73" Type="http://schemas.openxmlformats.org/officeDocument/2006/relationships/image" Target="media/image46.png"/><Relationship Id="rId78" Type="http://schemas.openxmlformats.org/officeDocument/2006/relationships/header" Target="header19.xml"/><Relationship Id="rId81" Type="http://schemas.openxmlformats.org/officeDocument/2006/relationships/header" Target="header21.xml"/><Relationship Id="rId86" Type="http://schemas.openxmlformats.org/officeDocument/2006/relationships/image" Target="media/image52.png"/><Relationship Id="rId94" Type="http://schemas.openxmlformats.org/officeDocument/2006/relationships/image" Target="media/image49.png"/><Relationship Id="rId99" Type="http://schemas.openxmlformats.org/officeDocument/2006/relationships/hyperlink" Target="http://www.dof.gob.mx/constitucion/marzo_2014_constitucion.pdf" TargetMode="External"/><Relationship Id="rId101" Type="http://schemas.openxmlformats.org/officeDocument/2006/relationships/hyperlink" Target="http://www.secretariadoejecutivo.gob.mx/docs/pdfs/normate-" TargetMode="External"/><Relationship Id="rId122" Type="http://schemas.openxmlformats.org/officeDocument/2006/relationships/footer" Target="footer22.xml"/><Relationship Id="rId130" Type="http://schemas.openxmlformats.org/officeDocument/2006/relationships/header" Target="header3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6.png"/><Relationship Id="rId109" Type="http://schemas.openxmlformats.org/officeDocument/2006/relationships/header" Target="header29.xml"/><Relationship Id="rId34" Type="http://schemas.openxmlformats.org/officeDocument/2006/relationships/header" Target="header7.xml"/><Relationship Id="rId50" Type="http://schemas.openxmlformats.org/officeDocument/2006/relationships/image" Target="media/image37.png"/><Relationship Id="rId55" Type="http://schemas.openxmlformats.org/officeDocument/2006/relationships/footer" Target="footer6.xml"/><Relationship Id="rId76" Type="http://schemas.openxmlformats.org/officeDocument/2006/relationships/header" Target="header18.xml"/><Relationship Id="rId97" Type="http://schemas.openxmlformats.org/officeDocument/2006/relationships/header" Target="header26.xml"/><Relationship Id="rId104" Type="http://schemas.openxmlformats.org/officeDocument/2006/relationships/hyperlink" Target="http://www.copladebc.gob.mx/programas/Programa%20de%20Educa-" TargetMode="External"/><Relationship Id="rId120" Type="http://schemas.openxmlformats.org/officeDocument/2006/relationships/hyperlink" Target="mailto:zuni88@gmail.com" TargetMode="External"/><Relationship Id="rId125" Type="http://schemas.openxmlformats.org/officeDocument/2006/relationships/footer" Target="footer23.xml"/><Relationship Id="rId7" Type="http://schemas.openxmlformats.org/officeDocument/2006/relationships/image" Target="media/image1.png"/><Relationship Id="rId71" Type="http://schemas.openxmlformats.org/officeDocument/2006/relationships/image" Target="media/image40.png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header" Target="header3.xml"/><Relationship Id="rId24" Type="http://schemas.openxmlformats.org/officeDocument/2006/relationships/image" Target="media/image18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header" Target="header14.xml"/><Relationship Id="rId87" Type="http://schemas.openxmlformats.org/officeDocument/2006/relationships/image" Target="media/image53.png"/><Relationship Id="rId110" Type="http://schemas.openxmlformats.org/officeDocument/2006/relationships/header" Target="header30.xml"/><Relationship Id="rId115" Type="http://schemas.openxmlformats.org/officeDocument/2006/relationships/footer" Target="footer19.xml"/><Relationship Id="rId131" Type="http://schemas.openxmlformats.org/officeDocument/2006/relationships/footer" Target="footer24.xml"/><Relationship Id="rId61" Type="http://schemas.openxmlformats.org/officeDocument/2006/relationships/footer" Target="footer7.xml"/><Relationship Id="rId82" Type="http://schemas.openxmlformats.org/officeDocument/2006/relationships/footer" Target="footer13.xml"/><Relationship Id="rId1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22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20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10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0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38.png"/><Relationship Id="rId6" Type="http://schemas.openxmlformats.org/officeDocument/2006/relationships/image" Target="media/image4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44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44.png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4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22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20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48.png"/></Relationships>
</file>

<file path=word/_rels/header21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50.png"/></Relationships>
</file>

<file path=word/_rels/header23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53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52.png"/><Relationship Id="rId6" Type="http://schemas.openxmlformats.org/officeDocument/2006/relationships/image" Target="media/image5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26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9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48.png"/><Relationship Id="rId6" Type="http://schemas.openxmlformats.org/officeDocument/2006/relationships/image" Target="media/image47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27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9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48.png"/><Relationship Id="rId6" Type="http://schemas.openxmlformats.org/officeDocument/2006/relationships/image" Target="media/image47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28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53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1" Type="http://schemas.openxmlformats.org/officeDocument/2006/relationships/image" Target="media/image52.png"/><Relationship Id="rId6" Type="http://schemas.openxmlformats.org/officeDocument/2006/relationships/image" Target="media/image47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29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53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52.png"/><Relationship Id="rId6" Type="http://schemas.openxmlformats.org/officeDocument/2006/relationships/image" Target="media/image5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0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1" Type="http://schemas.openxmlformats.org/officeDocument/2006/relationships/image" Target="media/image38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30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39.png"/><Relationship Id="rId1" Type="http://schemas.openxmlformats.org/officeDocument/2006/relationships/image" Target="media/image52.png"/></Relationships>
</file>

<file path=word/_rels/header31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50.png"/></Relationships>
</file>

<file path=word/_rels/header32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48.png"/></Relationships>
</file>

<file path=word/_rels/header33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21.png"/><Relationship Id="rId1" Type="http://schemas.openxmlformats.org/officeDocument/2006/relationships/image" Target="media/image50.png"/></Relationships>
</file>

<file path=word/_rels/header34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39.png"/><Relationship Id="rId1" Type="http://schemas.openxmlformats.org/officeDocument/2006/relationships/image" Target="media/image54.png"/></Relationships>
</file>

<file path=word/_rels/header35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39.png"/><Relationship Id="rId1" Type="http://schemas.openxmlformats.org/officeDocument/2006/relationships/image" Target="media/image54.png"/></Relationships>
</file>

<file path=word/_rels/header36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39.png"/><Relationship Id="rId1" Type="http://schemas.openxmlformats.org/officeDocument/2006/relationships/image" Target="media/image54.png"/></Relationships>
</file>

<file path=word/_rels/header37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39.png"/><Relationship Id="rId1" Type="http://schemas.openxmlformats.org/officeDocument/2006/relationships/image" Target="media/image52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0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38.png"/><Relationship Id="rId6" Type="http://schemas.openxmlformats.org/officeDocument/2006/relationships/image" Target="media/image4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0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38.png"/><Relationship Id="rId6" Type="http://schemas.openxmlformats.org/officeDocument/2006/relationships/image" Target="media/image4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40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39.png"/><Relationship Id="rId16" Type="http://schemas.openxmlformats.org/officeDocument/2006/relationships/image" Target="media/image34.png"/><Relationship Id="rId20" Type="http://schemas.openxmlformats.org/officeDocument/2006/relationships/image" Target="media/image37.png"/><Relationship Id="rId1" Type="http://schemas.openxmlformats.org/officeDocument/2006/relationships/image" Target="media/image38.png"/><Relationship Id="rId6" Type="http://schemas.openxmlformats.org/officeDocument/2006/relationships/image" Target="media/image41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42.png"/><Relationship Id="rId10" Type="http://schemas.openxmlformats.org/officeDocument/2006/relationships/image" Target="media/image28.png"/><Relationship Id="rId19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7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22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44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8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1.png"/><Relationship Id="rId18" Type="http://schemas.openxmlformats.org/officeDocument/2006/relationships/image" Target="media/image36.png"/><Relationship Id="rId3" Type="http://schemas.openxmlformats.org/officeDocument/2006/relationships/image" Target="media/image22.png"/><Relationship Id="rId7" Type="http://schemas.openxmlformats.org/officeDocument/2006/relationships/image" Target="media/image25.png"/><Relationship Id="rId12" Type="http://schemas.openxmlformats.org/officeDocument/2006/relationships/image" Target="media/image30.png"/><Relationship Id="rId17" Type="http://schemas.openxmlformats.org/officeDocument/2006/relationships/image" Target="media/image35.png"/><Relationship Id="rId2" Type="http://schemas.openxmlformats.org/officeDocument/2006/relationships/image" Target="media/image21.png"/><Relationship Id="rId16" Type="http://schemas.openxmlformats.org/officeDocument/2006/relationships/image" Target="media/image34.png"/><Relationship Id="rId1" Type="http://schemas.openxmlformats.org/officeDocument/2006/relationships/image" Target="media/image44.png"/><Relationship Id="rId6" Type="http://schemas.openxmlformats.org/officeDocument/2006/relationships/image" Target="media/image24.png"/><Relationship Id="rId11" Type="http://schemas.openxmlformats.org/officeDocument/2006/relationships/image" Target="media/image29.png"/><Relationship Id="rId5" Type="http://schemas.openxmlformats.org/officeDocument/2006/relationships/image" Target="media/image23.png"/><Relationship Id="rId15" Type="http://schemas.openxmlformats.org/officeDocument/2006/relationships/image" Target="media/image33.png"/><Relationship Id="rId10" Type="http://schemas.openxmlformats.org/officeDocument/2006/relationships/image" Target="media/image28.png"/><Relationship Id="rId19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27.png"/><Relationship Id="rId14" Type="http://schemas.openxmlformats.org/officeDocument/2006/relationships/image" Target="media/image32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6984</Words>
  <Characters>39813</Characters>
  <Application>Microsoft Office Word</Application>
  <DocSecurity>4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Covarrubias Sandoval</dc:creator>
  <cp:lastModifiedBy>Rosalinda Covarrubias Sandoval</cp:lastModifiedBy>
  <cp:revision>2</cp:revision>
  <dcterms:created xsi:type="dcterms:W3CDTF">2018-10-09T20:58:00Z</dcterms:created>
  <dcterms:modified xsi:type="dcterms:W3CDTF">2018-10-09T20:58:00Z</dcterms:modified>
</cp:coreProperties>
</file>